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54CC" w:rsidRPr="009842F4" w:rsidRDefault="004A7B28" w:rsidP="005654CC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 w:cs="Arial"/>
          <w:noProof/>
          <w:sz w:val="20"/>
          <w:lang w:eastAsia="hr-H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2051685</wp:posOffset>
            </wp:positionH>
            <wp:positionV relativeFrom="paragraph">
              <wp:posOffset>-635</wp:posOffset>
            </wp:positionV>
            <wp:extent cx="1859280" cy="1333500"/>
            <wp:effectExtent l="19050" t="0" r="7620" b="0"/>
            <wp:wrapSquare wrapText="bothSides"/>
            <wp:docPr id="9" name="Picture 2" descr="http://pulafilmfestival.hr/images/SPONZORI/GRAD-PUL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lafilmfestival.hr/images/SPONZORI/GRAD-PULA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6E32">
        <w:rPr>
          <w:rFonts w:ascii="Arial Narrow" w:hAnsi="Arial Narrow" w:cs="Arial"/>
          <w:sz w:val="20"/>
        </w:rPr>
        <w:t xml:space="preserve"> </w:t>
      </w:r>
    </w:p>
    <w:p w:rsidR="005654CC" w:rsidRDefault="005654CC" w:rsidP="005654CC">
      <w:pPr>
        <w:jc w:val="center"/>
        <w:rPr>
          <w:rFonts w:ascii="Arial Narrow" w:hAnsi="Arial Narrow"/>
          <w:sz w:val="20"/>
        </w:rPr>
      </w:pPr>
    </w:p>
    <w:p w:rsidR="00EC4874" w:rsidRDefault="00EC4874" w:rsidP="005654CC">
      <w:pPr>
        <w:jc w:val="center"/>
        <w:rPr>
          <w:rFonts w:ascii="Arial Narrow" w:hAnsi="Arial Narrow"/>
          <w:sz w:val="20"/>
        </w:rPr>
      </w:pPr>
    </w:p>
    <w:p w:rsidR="00EC4874" w:rsidRDefault="00EC4874" w:rsidP="005654CC">
      <w:pPr>
        <w:jc w:val="center"/>
        <w:rPr>
          <w:rFonts w:ascii="Arial Narrow" w:hAnsi="Arial Narrow"/>
          <w:sz w:val="20"/>
        </w:rPr>
      </w:pPr>
    </w:p>
    <w:p w:rsidR="00EC4874" w:rsidRDefault="00EC4874" w:rsidP="005654CC">
      <w:pPr>
        <w:jc w:val="center"/>
        <w:rPr>
          <w:rFonts w:ascii="Arial Narrow" w:hAnsi="Arial Narrow"/>
          <w:sz w:val="20"/>
        </w:rPr>
      </w:pPr>
    </w:p>
    <w:p w:rsidR="00EC4874" w:rsidRDefault="00EC4874" w:rsidP="005654CC">
      <w:pPr>
        <w:jc w:val="center"/>
        <w:rPr>
          <w:rFonts w:ascii="Arial Narrow" w:hAnsi="Arial Narrow"/>
          <w:sz w:val="20"/>
        </w:rPr>
      </w:pPr>
    </w:p>
    <w:p w:rsidR="00EC4874" w:rsidRDefault="00EC4874" w:rsidP="005654CC">
      <w:pPr>
        <w:jc w:val="center"/>
        <w:rPr>
          <w:rFonts w:ascii="Arial Narrow" w:hAnsi="Arial Narrow"/>
          <w:sz w:val="20"/>
        </w:rPr>
      </w:pPr>
    </w:p>
    <w:p w:rsidR="00EC4874" w:rsidRDefault="00EC4874" w:rsidP="005654CC">
      <w:pPr>
        <w:jc w:val="center"/>
        <w:rPr>
          <w:rFonts w:ascii="Arial Narrow" w:hAnsi="Arial Narrow"/>
          <w:sz w:val="20"/>
        </w:rPr>
      </w:pPr>
    </w:p>
    <w:p w:rsidR="001438D0" w:rsidRPr="00426103" w:rsidRDefault="001438D0" w:rsidP="001438D0">
      <w:pPr>
        <w:pStyle w:val="NoSpacing"/>
        <w:ind w:firstLine="3969"/>
        <w:rPr>
          <w:rFonts w:ascii="Arial Narrow" w:hAnsi="Arial Narrow"/>
          <w:b/>
          <w:sz w:val="40"/>
          <w:szCs w:val="40"/>
        </w:rPr>
      </w:pPr>
      <w:r w:rsidRPr="006A0218">
        <w:rPr>
          <w:rFonts w:ascii="Arial Narrow" w:hAnsi="Arial Narrow"/>
          <w:sz w:val="28"/>
          <w:szCs w:val="28"/>
        </w:rPr>
        <w:t>Obrazac 1</w:t>
      </w:r>
    </w:p>
    <w:p w:rsidR="00EC4874" w:rsidRPr="009842F4" w:rsidRDefault="00EC4874" w:rsidP="005654CC">
      <w:pPr>
        <w:jc w:val="center"/>
        <w:rPr>
          <w:rFonts w:ascii="Arial Narrow" w:hAnsi="Arial Narrow"/>
          <w:sz w:val="20"/>
        </w:rPr>
      </w:pPr>
    </w:p>
    <w:p w:rsidR="00FD7473" w:rsidRDefault="00FD7473" w:rsidP="001438D0">
      <w:pPr>
        <w:rPr>
          <w:rFonts w:ascii="Arial Narrow" w:hAnsi="Arial Narrow"/>
          <w:sz w:val="32"/>
        </w:rPr>
      </w:pPr>
    </w:p>
    <w:p w:rsidR="00C23E42" w:rsidRPr="00C23E42" w:rsidRDefault="00C23E42" w:rsidP="00426103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r w:rsidRPr="00C23E42">
        <w:rPr>
          <w:rFonts w:ascii="Arial Narrow" w:hAnsi="Arial Narrow"/>
          <w:b/>
          <w:sz w:val="32"/>
          <w:szCs w:val="32"/>
        </w:rPr>
        <w:t>JAVNI POZIV</w:t>
      </w:r>
    </w:p>
    <w:p w:rsidR="00C23E42" w:rsidRPr="00001A5C" w:rsidRDefault="00955F42" w:rsidP="00FD7473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 w:rsidRPr="00001A5C">
        <w:rPr>
          <w:rFonts w:ascii="Arial Narrow" w:hAnsi="Arial Narrow"/>
          <w:b/>
          <w:sz w:val="28"/>
          <w:szCs w:val="28"/>
        </w:rPr>
        <w:t xml:space="preserve">za </w:t>
      </w:r>
      <w:r w:rsidR="00001A5C" w:rsidRPr="00001A5C">
        <w:rPr>
          <w:rFonts w:ascii="Arial Narrow" w:hAnsi="Arial Narrow"/>
          <w:b/>
          <w:sz w:val="28"/>
          <w:szCs w:val="28"/>
        </w:rPr>
        <w:t>dodjelu po</w:t>
      </w:r>
      <w:r w:rsidR="00001A5C">
        <w:rPr>
          <w:rFonts w:ascii="Arial Narrow" w:hAnsi="Arial Narrow"/>
          <w:b/>
          <w:sz w:val="28"/>
          <w:szCs w:val="28"/>
        </w:rPr>
        <w:t xml:space="preserve">tpora malih vrijednosti </w:t>
      </w:r>
      <w:r w:rsidR="00AF05B1">
        <w:rPr>
          <w:rFonts w:ascii="Arial Narrow" w:hAnsi="Arial Narrow"/>
          <w:b/>
          <w:sz w:val="28"/>
          <w:szCs w:val="28"/>
        </w:rPr>
        <w:t>iz Proračuna Grada Pule za 2019. godinu namijenjenih financiranju</w:t>
      </w:r>
      <w:r w:rsidRPr="00001A5C">
        <w:rPr>
          <w:rFonts w:ascii="Arial Narrow" w:hAnsi="Arial Narrow"/>
          <w:b/>
          <w:sz w:val="28"/>
          <w:szCs w:val="28"/>
        </w:rPr>
        <w:t xml:space="preserve"> </w:t>
      </w:r>
      <w:r w:rsidR="00001A5C">
        <w:rPr>
          <w:rFonts w:ascii="Arial Narrow" w:hAnsi="Arial Narrow"/>
          <w:b/>
          <w:sz w:val="28"/>
          <w:szCs w:val="28"/>
        </w:rPr>
        <w:t xml:space="preserve">manjih </w:t>
      </w:r>
      <w:r w:rsidR="00C23E42" w:rsidRPr="00001A5C">
        <w:rPr>
          <w:rFonts w:ascii="Arial Narrow" w:hAnsi="Arial Narrow"/>
          <w:b/>
          <w:sz w:val="28"/>
          <w:szCs w:val="28"/>
        </w:rPr>
        <w:t>projekata od interesa za opće dobro koje provo</w:t>
      </w:r>
      <w:r w:rsidR="00001A5C">
        <w:rPr>
          <w:rFonts w:ascii="Arial Narrow" w:hAnsi="Arial Narrow"/>
          <w:b/>
          <w:sz w:val="28"/>
          <w:szCs w:val="28"/>
        </w:rPr>
        <w:t>de udruge na području Grada Pula</w:t>
      </w:r>
      <w:r w:rsidR="00C23E42" w:rsidRPr="00001A5C">
        <w:rPr>
          <w:rFonts w:ascii="Arial Narrow" w:hAnsi="Arial Narrow"/>
          <w:b/>
          <w:sz w:val="28"/>
          <w:szCs w:val="28"/>
        </w:rPr>
        <w:t>-Pola</w:t>
      </w:r>
    </w:p>
    <w:p w:rsidR="00426103" w:rsidRDefault="00426103" w:rsidP="00426103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</w:p>
    <w:p w:rsidR="00426103" w:rsidRDefault="00426103" w:rsidP="00426103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</w:p>
    <w:p w:rsidR="000C006E" w:rsidRDefault="000C006E" w:rsidP="00426103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</w:p>
    <w:p w:rsidR="00C23E42" w:rsidRPr="00426103" w:rsidRDefault="00266934" w:rsidP="00426103">
      <w:pPr>
        <w:pStyle w:val="NoSpacing"/>
        <w:jc w:val="center"/>
        <w:rPr>
          <w:rFonts w:ascii="Arial Narrow" w:hAnsi="Arial Narrow"/>
          <w:b/>
          <w:sz w:val="40"/>
          <w:szCs w:val="40"/>
        </w:rPr>
      </w:pPr>
      <w:r w:rsidRPr="00426103">
        <w:rPr>
          <w:rFonts w:ascii="Arial Narrow" w:hAnsi="Arial Narrow"/>
          <w:sz w:val="40"/>
          <w:szCs w:val="40"/>
        </w:rPr>
        <w:t>O</w:t>
      </w:r>
      <w:r w:rsidR="00C23E42" w:rsidRPr="00426103">
        <w:rPr>
          <w:rFonts w:ascii="Arial Narrow" w:hAnsi="Arial Narrow"/>
          <w:sz w:val="40"/>
          <w:szCs w:val="40"/>
        </w:rPr>
        <w:t xml:space="preserve">brazac </w:t>
      </w:r>
      <w:r w:rsidR="00AF318A">
        <w:rPr>
          <w:rFonts w:ascii="Arial Narrow" w:hAnsi="Arial Narrow"/>
          <w:sz w:val="40"/>
          <w:szCs w:val="40"/>
        </w:rPr>
        <w:t xml:space="preserve">opisa </w:t>
      </w:r>
      <w:r w:rsidR="008671F9">
        <w:rPr>
          <w:rFonts w:ascii="Arial Narrow" w:hAnsi="Arial Narrow"/>
          <w:sz w:val="40"/>
          <w:szCs w:val="40"/>
        </w:rPr>
        <w:t>projekta</w:t>
      </w:r>
      <w:r w:rsidR="006A0218">
        <w:rPr>
          <w:rFonts w:ascii="Arial Narrow" w:hAnsi="Arial Narrow"/>
          <w:sz w:val="40"/>
          <w:szCs w:val="40"/>
        </w:rPr>
        <w:t xml:space="preserve"> </w:t>
      </w:r>
    </w:p>
    <w:p w:rsidR="00C23E42" w:rsidRDefault="00876807" w:rsidP="00001A5C">
      <w:pPr>
        <w:autoSpaceDE w:val="0"/>
        <w:autoSpaceDN w:val="0"/>
        <w:adjustRightInd w:val="0"/>
        <w:spacing w:before="240"/>
        <w:jc w:val="both"/>
        <w:rPr>
          <w:rFonts w:ascii="Arial Narrow" w:hAnsi="Arial Narrow"/>
          <w:sz w:val="48"/>
          <w:szCs w:val="48"/>
        </w:rPr>
      </w:pPr>
      <w:r>
        <w:rPr>
          <w:rFonts w:ascii="Arial Narrow" w:hAnsi="Arial Narrow"/>
          <w:b/>
        </w:rPr>
        <w:t>Datum raspisivanja javnoga poziva</w:t>
      </w:r>
      <w:r w:rsidR="00FA148D" w:rsidRPr="00D35AFC">
        <w:rPr>
          <w:rFonts w:ascii="Arial Narrow" w:hAnsi="Arial Narrow"/>
        </w:rPr>
        <w:t>:</w:t>
      </w:r>
      <w:r w:rsidR="003328FA" w:rsidRPr="00D35AFC">
        <w:rPr>
          <w:rFonts w:ascii="Arial Narrow" w:hAnsi="Arial Narrow"/>
        </w:rPr>
        <w:t xml:space="preserve"> </w:t>
      </w:r>
      <w:r w:rsidR="00001A5C" w:rsidRPr="00B1088D">
        <w:rPr>
          <w:rFonts w:ascii="Arial Narrow" w:hAnsi="Arial Narrow"/>
        </w:rPr>
        <w:t>01</w:t>
      </w:r>
      <w:r w:rsidR="00603C0D" w:rsidRPr="00B1088D">
        <w:rPr>
          <w:rFonts w:ascii="Arial Narrow" w:hAnsi="Arial Narrow"/>
        </w:rPr>
        <w:t>.</w:t>
      </w:r>
      <w:r w:rsidR="00001A5C" w:rsidRPr="00B1088D">
        <w:rPr>
          <w:rFonts w:ascii="Arial Narrow" w:hAnsi="Arial Narrow"/>
        </w:rPr>
        <w:t>02</w:t>
      </w:r>
      <w:r w:rsidR="00536FFB" w:rsidRPr="00B1088D">
        <w:rPr>
          <w:rFonts w:ascii="Arial Narrow" w:hAnsi="Arial Narrow"/>
        </w:rPr>
        <w:t>.</w:t>
      </w:r>
      <w:r w:rsidR="003C2D57" w:rsidRPr="00B1088D">
        <w:rPr>
          <w:rFonts w:ascii="Arial Narrow" w:hAnsi="Arial Narrow"/>
        </w:rPr>
        <w:t>2019</w:t>
      </w:r>
      <w:r w:rsidR="00612E3F" w:rsidRPr="00B1088D">
        <w:rPr>
          <w:rFonts w:ascii="Arial Narrow" w:hAnsi="Arial Narrow"/>
        </w:rPr>
        <w:t>.</w:t>
      </w:r>
      <w:r w:rsidR="00612E3F" w:rsidRPr="00603C0D">
        <w:rPr>
          <w:rFonts w:ascii="Arial Narrow" w:hAnsi="Arial Narrow"/>
        </w:rPr>
        <w:t xml:space="preserve"> </w:t>
      </w:r>
      <w:r w:rsidR="007378F5">
        <w:rPr>
          <w:rFonts w:ascii="Arial Narrow" w:hAnsi="Arial Narrow"/>
        </w:rPr>
        <w:t>g</w:t>
      </w:r>
      <w:r w:rsidR="00612E3F" w:rsidRPr="00603C0D">
        <w:rPr>
          <w:rFonts w:ascii="Arial Narrow" w:hAnsi="Arial Narrow"/>
        </w:rPr>
        <w:t>odine</w:t>
      </w:r>
    </w:p>
    <w:p w:rsidR="00C23E42" w:rsidRDefault="005654CC" w:rsidP="00001A5C">
      <w:pPr>
        <w:autoSpaceDE w:val="0"/>
        <w:autoSpaceDN w:val="0"/>
        <w:adjustRightInd w:val="0"/>
        <w:spacing w:before="240"/>
        <w:jc w:val="both"/>
        <w:rPr>
          <w:rFonts w:ascii="Arial Narrow" w:hAnsi="Arial Narrow"/>
        </w:rPr>
      </w:pPr>
      <w:r w:rsidRPr="007B52ED">
        <w:rPr>
          <w:rFonts w:ascii="Arial Narrow" w:hAnsi="Arial Narrow"/>
          <w:b/>
        </w:rPr>
        <w:t>Rok za dostavu prijava</w:t>
      </w:r>
      <w:r w:rsidR="00C078DD" w:rsidRPr="007B52ED">
        <w:rPr>
          <w:rFonts w:ascii="Arial Narrow" w:hAnsi="Arial Narrow"/>
          <w:b/>
        </w:rPr>
        <w:t xml:space="preserve">: </w:t>
      </w:r>
      <w:r w:rsidR="003C2D57">
        <w:rPr>
          <w:rFonts w:ascii="Arial Narrow" w:hAnsi="Arial Narrow"/>
        </w:rPr>
        <w:t>31.12.2019</w:t>
      </w:r>
      <w:r w:rsidR="00001A5C">
        <w:rPr>
          <w:rFonts w:ascii="Arial Narrow" w:hAnsi="Arial Narrow"/>
        </w:rPr>
        <w:t>. godine, odnosno do iskorištenja raspoloživih proračunskih sredstava za pojedinu namjenu</w:t>
      </w:r>
    </w:p>
    <w:p w:rsidR="00C23E42" w:rsidRPr="00426103" w:rsidRDefault="00C23E42" w:rsidP="00C23E42">
      <w:pPr>
        <w:autoSpaceDE w:val="0"/>
        <w:autoSpaceDN w:val="0"/>
        <w:adjustRightInd w:val="0"/>
        <w:spacing w:before="240"/>
        <w:jc w:val="center"/>
        <w:rPr>
          <w:rFonts w:ascii="Arial Narrow" w:hAnsi="Arial Narrow"/>
        </w:rPr>
      </w:pPr>
    </w:p>
    <w:p w:rsidR="00426103" w:rsidRDefault="00426103" w:rsidP="00426103">
      <w:pPr>
        <w:autoSpaceDE w:val="0"/>
        <w:autoSpaceDN w:val="0"/>
        <w:adjustRightInd w:val="0"/>
        <w:spacing w:before="240"/>
        <w:rPr>
          <w:rFonts w:ascii="Arial Narrow" w:eastAsia="Arial Unicode MS" w:hAnsi="Arial Narrow" w:cs="Arial"/>
          <w:b/>
          <w:bCs/>
          <w:sz w:val="28"/>
        </w:rPr>
      </w:pPr>
    </w:p>
    <w:p w:rsidR="00426103" w:rsidRPr="00426103" w:rsidRDefault="00426103" w:rsidP="00426103">
      <w:pPr>
        <w:jc w:val="both"/>
        <w:rPr>
          <w:rFonts w:ascii="Arial Narrow" w:eastAsia="SimSun" w:hAnsi="Arial Narrow"/>
          <w:b/>
          <w:lang w:eastAsia="zh-CN"/>
        </w:rPr>
      </w:pPr>
      <w:r w:rsidRPr="00426103">
        <w:rPr>
          <w:rFonts w:ascii="Arial Narrow" w:eastAsia="SimSun" w:hAnsi="Arial Narrow"/>
          <w:b/>
          <w:lang w:eastAsia="zh-CN"/>
        </w:rPr>
        <w:t>Prijava na prioritetno područje:</w:t>
      </w:r>
    </w:p>
    <w:p w:rsidR="00426103" w:rsidRDefault="00426103" w:rsidP="00426103">
      <w:pPr>
        <w:jc w:val="both"/>
        <w:rPr>
          <w:rFonts w:ascii="Arial Narrow" w:eastAsia="SimSun" w:hAnsi="Arial Narrow"/>
          <w:lang w:eastAsia="zh-CN"/>
        </w:rPr>
      </w:pPr>
      <w:r w:rsidRPr="00426103">
        <w:rPr>
          <w:rFonts w:ascii="Arial Narrow" w:eastAsia="SimSun" w:hAnsi="Arial Narrow"/>
          <w:lang w:eastAsia="zh-CN"/>
        </w:rPr>
        <w:t>(označite</w:t>
      </w:r>
      <w:r>
        <w:rPr>
          <w:rFonts w:ascii="Arial Narrow" w:eastAsia="SimSun" w:hAnsi="Arial Narrow"/>
          <w:lang w:eastAsia="zh-CN"/>
        </w:rPr>
        <w:t xml:space="preserve"> sa „X“</w:t>
      </w:r>
      <w:r w:rsidRPr="00426103">
        <w:rPr>
          <w:rFonts w:ascii="Arial Narrow" w:eastAsia="SimSun" w:hAnsi="Arial Narrow"/>
          <w:lang w:eastAsia="zh-CN"/>
        </w:rPr>
        <w:t xml:space="preserve"> jedno područje na koje prijavljujete program/projekt):</w:t>
      </w:r>
    </w:p>
    <w:p w:rsidR="000C006E" w:rsidRPr="00426103" w:rsidRDefault="000C006E" w:rsidP="00426103">
      <w:pPr>
        <w:jc w:val="both"/>
        <w:rPr>
          <w:rFonts w:ascii="Arial Narrow" w:eastAsia="SimSun" w:hAnsi="Arial Narrow"/>
          <w:lang w:eastAsia="zh-CN"/>
        </w:rPr>
      </w:pPr>
    </w:p>
    <w:p w:rsidR="00001A5C" w:rsidRPr="00377DE8" w:rsidRDefault="00461B21" w:rsidP="00001A5C">
      <w:pPr>
        <w:pStyle w:val="ListParagraph"/>
        <w:spacing w:after="200" w:line="276" w:lineRule="auto"/>
        <w:ind w:left="1080"/>
        <w:contextualSpacing/>
        <w:rPr>
          <w:rFonts w:ascii="Arial Narrow" w:eastAsia="SimSun" w:hAnsi="Arial Narrow"/>
          <w:lang w:eastAsia="zh-CN"/>
        </w:rPr>
      </w:pPr>
      <w:r w:rsidRPr="00461B21">
        <w:rPr>
          <w:rFonts w:eastAsia="SimSun"/>
          <w:noProof/>
          <w:snapToGrid/>
          <w:lang w:val="hr-HR"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.35pt;margin-top:14.45pt;width:30pt;height:14.25pt;z-index:251662848">
            <v:textbox style="mso-next-textbox:#_x0000_s1033">
              <w:txbxContent>
                <w:p w:rsidR="00001A5C" w:rsidRDefault="00001A5C" w:rsidP="00001A5C"/>
              </w:txbxContent>
            </v:textbox>
          </v:shape>
        </w:pict>
      </w:r>
    </w:p>
    <w:p w:rsidR="00001A5C" w:rsidRDefault="00001A5C" w:rsidP="00001A5C">
      <w:pPr>
        <w:pStyle w:val="ListParagraph"/>
        <w:numPr>
          <w:ilvl w:val="0"/>
          <w:numId w:val="16"/>
        </w:numPr>
        <w:spacing w:after="200" w:line="276" w:lineRule="auto"/>
        <w:contextualSpacing/>
        <w:rPr>
          <w:rFonts w:ascii="Arial Narrow" w:eastAsia="SimSun" w:hAnsi="Arial Narrow"/>
          <w:lang w:eastAsia="zh-CN"/>
        </w:rPr>
      </w:pPr>
      <w:r>
        <w:rPr>
          <w:rFonts w:ascii="Arial Narrow" w:eastAsia="SimSun" w:hAnsi="Arial Narrow"/>
          <w:lang w:eastAsia="zh-CN"/>
        </w:rPr>
        <w:t xml:space="preserve"> POLJOPRIVREDA I RURALNI RAZVOJ, MALO GOSPODARSTVO – SAJMOVI I MANIFESTACIJE</w:t>
      </w:r>
    </w:p>
    <w:p w:rsidR="00001A5C" w:rsidRDefault="00001A5C" w:rsidP="00001A5C">
      <w:pPr>
        <w:pStyle w:val="ListParagraph"/>
        <w:spacing w:after="200" w:line="276" w:lineRule="auto"/>
        <w:ind w:left="1080"/>
        <w:contextualSpacing/>
        <w:rPr>
          <w:rFonts w:ascii="Arial Narrow" w:eastAsia="SimSun" w:hAnsi="Arial Narrow"/>
          <w:lang w:eastAsia="zh-CN"/>
        </w:rPr>
      </w:pPr>
    </w:p>
    <w:p w:rsidR="00426103" w:rsidRDefault="00461B21" w:rsidP="00001A5C">
      <w:pPr>
        <w:pStyle w:val="ListParagraph"/>
        <w:numPr>
          <w:ilvl w:val="0"/>
          <w:numId w:val="16"/>
        </w:numPr>
        <w:spacing w:before="120" w:after="200" w:line="276" w:lineRule="auto"/>
        <w:contextualSpacing/>
        <w:rPr>
          <w:rFonts w:ascii="Arial Narrow" w:eastAsia="SimSun" w:hAnsi="Arial Narrow"/>
          <w:lang w:eastAsia="zh-CN"/>
        </w:rPr>
      </w:pPr>
      <w:r>
        <w:rPr>
          <w:rFonts w:ascii="Arial Narrow" w:eastAsia="SimSun" w:hAnsi="Arial Narrow"/>
          <w:noProof/>
          <w:snapToGrid/>
          <w:lang w:val="hr-HR" w:eastAsia="hr-HR"/>
        </w:rPr>
        <w:pict>
          <v:shape id="_x0000_s1026" type="#_x0000_t202" style="position:absolute;left:0;text-align:left;margin-left:.35pt;margin-top:1.1pt;width:30pt;height:14.25pt;z-index:251654656">
            <v:textbox style="mso-next-textbox:#_x0000_s1026">
              <w:txbxContent>
                <w:p w:rsidR="008A7ACB" w:rsidRDefault="008A7ACB"/>
              </w:txbxContent>
            </v:textbox>
          </v:shape>
        </w:pict>
      </w:r>
      <w:r w:rsidR="00426103" w:rsidRPr="00426103">
        <w:rPr>
          <w:rFonts w:ascii="Arial Narrow" w:eastAsia="SimSun" w:hAnsi="Arial Narrow"/>
          <w:lang w:eastAsia="zh-CN"/>
        </w:rPr>
        <w:t>ZAŠTITA  OKOLIŠA</w:t>
      </w:r>
      <w:r w:rsidR="00426103">
        <w:rPr>
          <w:rFonts w:ascii="Arial Narrow" w:eastAsia="SimSun" w:hAnsi="Arial Narrow"/>
          <w:lang w:eastAsia="zh-CN"/>
        </w:rPr>
        <w:tab/>
      </w:r>
    </w:p>
    <w:p w:rsidR="00426103" w:rsidRPr="00426103" w:rsidRDefault="00426103" w:rsidP="00426103">
      <w:pPr>
        <w:pStyle w:val="ListParagraph"/>
        <w:spacing w:after="200" w:line="276" w:lineRule="auto"/>
        <w:ind w:left="1080"/>
        <w:contextualSpacing/>
        <w:rPr>
          <w:rFonts w:ascii="Arial Narrow" w:eastAsia="SimSun" w:hAnsi="Arial Narrow"/>
          <w:lang w:eastAsia="zh-CN"/>
        </w:rPr>
      </w:pPr>
    </w:p>
    <w:p w:rsidR="00426103" w:rsidRDefault="00461B21" w:rsidP="00426103">
      <w:pPr>
        <w:pStyle w:val="ListParagraph"/>
        <w:numPr>
          <w:ilvl w:val="0"/>
          <w:numId w:val="16"/>
        </w:numPr>
        <w:spacing w:after="200" w:line="276" w:lineRule="auto"/>
        <w:contextualSpacing/>
        <w:rPr>
          <w:rFonts w:ascii="Arial Narrow" w:eastAsia="SimSun" w:hAnsi="Arial Narrow"/>
          <w:lang w:eastAsia="zh-CN"/>
        </w:rPr>
      </w:pPr>
      <w:r>
        <w:rPr>
          <w:rFonts w:ascii="Arial Narrow" w:eastAsia="SimSun" w:hAnsi="Arial Narrow"/>
          <w:noProof/>
          <w:snapToGrid/>
          <w:lang w:val="hr-HR" w:eastAsia="hr-HR"/>
        </w:rPr>
        <w:pict>
          <v:shape id="_x0000_s1027" type="#_x0000_t202" style="position:absolute;left:0;text-align:left;margin-left:.35pt;margin-top:3.25pt;width:30pt;height:14.25pt;z-index:251655680">
            <v:textbox style="mso-next-textbox:#_x0000_s1027">
              <w:txbxContent>
                <w:p w:rsidR="008A7ACB" w:rsidRDefault="008A7ACB" w:rsidP="00426103"/>
              </w:txbxContent>
            </v:textbox>
          </v:shape>
        </w:pict>
      </w:r>
      <w:r w:rsidR="00001A5C">
        <w:rPr>
          <w:rFonts w:ascii="Arial Narrow" w:eastAsia="SimSun" w:hAnsi="Arial Narrow"/>
          <w:lang w:eastAsia="zh-CN"/>
        </w:rPr>
        <w:t>DRUŠTVENE DJELATNOSTI: odgoj i obrazovanje, predškolski odgoj, socijalna skrb, zdravstvo</w:t>
      </w:r>
    </w:p>
    <w:p w:rsidR="00426103" w:rsidRPr="00426103" w:rsidRDefault="00461B21" w:rsidP="00426103">
      <w:pPr>
        <w:pStyle w:val="ListParagraph"/>
        <w:spacing w:after="200" w:line="276" w:lineRule="auto"/>
        <w:ind w:left="1080"/>
        <w:contextualSpacing/>
        <w:rPr>
          <w:rFonts w:ascii="Arial Narrow" w:eastAsia="SimSun" w:hAnsi="Arial Narrow"/>
          <w:lang w:eastAsia="zh-CN"/>
        </w:rPr>
      </w:pPr>
      <w:r>
        <w:rPr>
          <w:rFonts w:ascii="Arial Narrow" w:eastAsia="SimSun" w:hAnsi="Arial Narrow"/>
          <w:noProof/>
          <w:snapToGrid/>
          <w:lang w:val="hr-HR" w:eastAsia="hr-HR"/>
        </w:rPr>
        <w:pict>
          <v:shape id="_x0000_s1030" type="#_x0000_t202" style="position:absolute;left:0;text-align:left;margin-left:.35pt;margin-top:15.35pt;width:30pt;height:14.25pt;z-index:251658752">
            <v:textbox style="mso-next-textbox:#_x0000_s1030">
              <w:txbxContent>
                <w:p w:rsidR="008A7ACB" w:rsidRDefault="008A7ACB" w:rsidP="00426103"/>
              </w:txbxContent>
            </v:textbox>
          </v:shape>
        </w:pict>
      </w:r>
    </w:p>
    <w:p w:rsidR="00377DE8" w:rsidRPr="00001A5C" w:rsidRDefault="00001A5C" w:rsidP="00377DE8">
      <w:pPr>
        <w:pStyle w:val="ListParagraph"/>
        <w:numPr>
          <w:ilvl w:val="0"/>
          <w:numId w:val="16"/>
        </w:numPr>
        <w:spacing w:after="200" w:line="276" w:lineRule="auto"/>
        <w:contextualSpacing/>
        <w:rPr>
          <w:rFonts w:ascii="Arial Narrow" w:eastAsia="SimSun" w:hAnsi="Arial Narrow"/>
          <w:szCs w:val="24"/>
          <w:lang w:eastAsia="zh-CN"/>
        </w:rPr>
      </w:pPr>
      <w:r>
        <w:rPr>
          <w:rFonts w:ascii="Arial Narrow" w:eastAsia="SimSun" w:hAnsi="Arial Narrow"/>
          <w:lang w:eastAsia="zh-CN"/>
        </w:rPr>
        <w:t xml:space="preserve">RAZNA PRIORITETNA PODRUČJA: </w:t>
      </w:r>
      <w:r w:rsidR="003B2872">
        <w:rPr>
          <w:rFonts w:ascii="Arial Narrow" w:eastAsia="SimSun" w:hAnsi="Arial Narrow"/>
          <w:lang w:eastAsia="zh-CN"/>
        </w:rPr>
        <w:t xml:space="preserve">ostala </w:t>
      </w:r>
      <w:r>
        <w:rPr>
          <w:rFonts w:ascii="Arial Narrow" w:eastAsia="SimSun" w:hAnsi="Arial Narrow"/>
          <w:lang w:eastAsia="zh-CN"/>
        </w:rPr>
        <w:t xml:space="preserve">područja koja nisu obuhvaćena prethodnim </w:t>
      </w:r>
      <w:r w:rsidRPr="00001A5C">
        <w:rPr>
          <w:rFonts w:ascii="Arial Narrow" w:eastAsia="SimSun" w:hAnsi="Arial Narrow"/>
          <w:szCs w:val="24"/>
          <w:lang w:eastAsia="zh-CN"/>
        </w:rPr>
        <w:t>točkama</w:t>
      </w:r>
      <w:r w:rsidR="009D75AA">
        <w:rPr>
          <w:rFonts w:ascii="Arial Narrow" w:eastAsia="SimSun" w:hAnsi="Arial Narrow"/>
          <w:szCs w:val="24"/>
          <w:lang w:eastAsia="zh-CN"/>
        </w:rPr>
        <w:t>,</w:t>
      </w:r>
      <w:r w:rsidRPr="00001A5C">
        <w:rPr>
          <w:rFonts w:ascii="Arial Narrow" w:eastAsia="SimSun" w:hAnsi="Arial Narrow"/>
          <w:szCs w:val="24"/>
          <w:lang w:eastAsia="zh-CN"/>
        </w:rPr>
        <w:t xml:space="preserve"> </w:t>
      </w:r>
      <w:r w:rsidR="009D75AA">
        <w:rPr>
          <w:rFonts w:ascii="Arial Narrow" w:eastAsia="SimSun" w:hAnsi="Arial Narrow"/>
          <w:szCs w:val="24"/>
          <w:lang w:eastAsia="zh-CN"/>
        </w:rPr>
        <w:t xml:space="preserve">a </w:t>
      </w:r>
      <w:r w:rsidR="003B2872">
        <w:rPr>
          <w:rFonts w:ascii="Arial Narrow" w:eastAsia="SimSun" w:hAnsi="Arial Narrow"/>
          <w:szCs w:val="24"/>
          <w:lang w:eastAsia="zh-CN"/>
        </w:rPr>
        <w:t xml:space="preserve">od općeg interesa </w:t>
      </w:r>
      <w:r w:rsidR="009D75AA">
        <w:rPr>
          <w:rFonts w:ascii="Arial Narrow" w:eastAsia="SimSun" w:hAnsi="Arial Narrow"/>
          <w:szCs w:val="24"/>
          <w:lang w:eastAsia="zh-CN"/>
        </w:rPr>
        <w:t xml:space="preserve">su </w:t>
      </w:r>
      <w:r w:rsidR="003B2872">
        <w:rPr>
          <w:rFonts w:ascii="Arial Narrow" w:eastAsia="SimSun" w:hAnsi="Arial Narrow"/>
          <w:szCs w:val="24"/>
          <w:lang w:eastAsia="zh-CN"/>
        </w:rPr>
        <w:t>za Grad Pula-Pola</w:t>
      </w:r>
    </w:p>
    <w:p w:rsidR="004A3F32" w:rsidRDefault="004A3F32" w:rsidP="004A3F32">
      <w:pPr>
        <w:pStyle w:val="ListParagraph"/>
        <w:spacing w:after="200" w:line="276" w:lineRule="auto"/>
        <w:ind w:left="1080"/>
        <w:contextualSpacing/>
        <w:rPr>
          <w:rFonts w:ascii="Arial Narrow" w:eastAsia="SimSun" w:hAnsi="Arial Narrow"/>
          <w:lang w:eastAsia="zh-CN"/>
        </w:rPr>
      </w:pPr>
    </w:p>
    <w:p w:rsidR="000C006E" w:rsidRDefault="000C006E" w:rsidP="000C006E">
      <w:pPr>
        <w:pStyle w:val="ListParagraph"/>
        <w:spacing w:after="200" w:line="276" w:lineRule="auto"/>
        <w:ind w:left="1080"/>
        <w:contextualSpacing/>
        <w:rPr>
          <w:rFonts w:ascii="Arial Narrow" w:eastAsia="SimSun" w:hAnsi="Arial Narrow"/>
          <w:lang w:eastAsia="zh-CN"/>
        </w:rPr>
      </w:pPr>
    </w:p>
    <w:p w:rsidR="00440A76" w:rsidRDefault="00440A76" w:rsidP="00426103">
      <w:pPr>
        <w:rPr>
          <w:rFonts w:ascii="Arial Narrow" w:hAnsi="Arial Narrow" w:cs="Tahoma"/>
          <w:i/>
        </w:rPr>
      </w:pPr>
    </w:p>
    <w:p w:rsidR="000C006E" w:rsidRDefault="000C006E" w:rsidP="00686DC0">
      <w:pPr>
        <w:ind w:hanging="13"/>
        <w:jc w:val="center"/>
        <w:rPr>
          <w:rFonts w:ascii="Arial Narrow" w:eastAsia="Arial Unicode MS" w:hAnsi="Arial Narrow" w:cs="Arial"/>
          <w:b/>
          <w:bCs/>
          <w:sz w:val="20"/>
          <w:szCs w:val="20"/>
        </w:rPr>
      </w:pPr>
    </w:p>
    <w:p w:rsidR="001438D0" w:rsidRDefault="001438D0" w:rsidP="00686DC0">
      <w:pPr>
        <w:ind w:hanging="13"/>
        <w:jc w:val="center"/>
        <w:rPr>
          <w:rFonts w:ascii="Arial Narrow" w:eastAsia="Arial Unicode MS" w:hAnsi="Arial Narrow" w:cs="Arial"/>
          <w:b/>
          <w:bCs/>
          <w:sz w:val="20"/>
          <w:szCs w:val="20"/>
        </w:rPr>
      </w:pPr>
    </w:p>
    <w:p w:rsidR="00C611E2" w:rsidRPr="006439B0" w:rsidRDefault="00440A76" w:rsidP="00686DC0">
      <w:pPr>
        <w:ind w:hanging="13"/>
        <w:jc w:val="center"/>
        <w:rPr>
          <w:rFonts w:ascii="Arial Narrow" w:eastAsia="Arial Unicode MS" w:hAnsi="Arial Narrow" w:cs="Arial"/>
          <w:b/>
          <w:bCs/>
          <w:sz w:val="20"/>
          <w:szCs w:val="20"/>
        </w:rPr>
      </w:pPr>
      <w:r w:rsidRPr="006439B0">
        <w:rPr>
          <w:rFonts w:ascii="Arial Narrow" w:eastAsia="Arial Unicode MS" w:hAnsi="Arial Narrow" w:cs="Arial"/>
          <w:b/>
          <w:bCs/>
          <w:sz w:val="20"/>
          <w:szCs w:val="20"/>
        </w:rPr>
        <w:t>Obrazac obvezno popunite korištenjem računala.</w:t>
      </w:r>
    </w:p>
    <w:p w:rsidR="00C611E2" w:rsidRDefault="00390780" w:rsidP="00686DC0">
      <w:pPr>
        <w:ind w:hanging="13"/>
        <w:jc w:val="center"/>
        <w:rPr>
          <w:rFonts w:ascii="Arial Narrow" w:eastAsia="Arial Unicode MS" w:hAnsi="Arial Narrow" w:cs="Arial"/>
          <w:b/>
          <w:sz w:val="20"/>
          <w:szCs w:val="20"/>
        </w:rPr>
      </w:pPr>
      <w:r w:rsidRPr="006439B0">
        <w:rPr>
          <w:rFonts w:ascii="Arial Narrow" w:eastAsia="Arial Unicode MS" w:hAnsi="Arial Narrow" w:cs="Arial"/>
          <w:b/>
          <w:sz w:val="20"/>
          <w:szCs w:val="20"/>
        </w:rPr>
        <w:t>Označiti sa X jedno prioritetno područje na koje se prijavljujete</w:t>
      </w:r>
    </w:p>
    <w:p w:rsidR="000C006E" w:rsidRPr="006439B0" w:rsidRDefault="000C006E" w:rsidP="00686DC0">
      <w:pPr>
        <w:ind w:hanging="13"/>
        <w:jc w:val="center"/>
        <w:rPr>
          <w:rFonts w:ascii="Arial Narrow" w:eastAsia="Arial Unicode MS" w:hAnsi="Arial Narrow" w:cs="Arial"/>
          <w:b/>
          <w:bCs/>
          <w:sz w:val="20"/>
          <w:szCs w:val="20"/>
        </w:rPr>
      </w:pPr>
    </w:p>
    <w:tbl>
      <w:tblPr>
        <w:tblW w:w="9024" w:type="dxa"/>
        <w:tblInd w:w="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1235"/>
        <w:gridCol w:w="6255"/>
        <w:gridCol w:w="1534"/>
      </w:tblGrid>
      <w:tr w:rsidR="00847C35" w:rsidRPr="006439B0" w:rsidTr="00390780">
        <w:tc>
          <w:tcPr>
            <w:tcW w:w="1235" w:type="dxa"/>
            <w:shd w:val="clear" w:color="auto" w:fill="FFFFCC"/>
          </w:tcPr>
          <w:p w:rsidR="00847C35" w:rsidRPr="006439B0" w:rsidRDefault="00390780" w:rsidP="0039078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b/>
                <w:sz w:val="20"/>
                <w:szCs w:val="20"/>
              </w:rPr>
              <w:t>Oznaka prioritetnog područja</w:t>
            </w:r>
          </w:p>
        </w:tc>
        <w:tc>
          <w:tcPr>
            <w:tcW w:w="6255" w:type="dxa"/>
            <w:shd w:val="clear" w:color="auto" w:fill="FFFFCC"/>
          </w:tcPr>
          <w:p w:rsidR="00847C35" w:rsidRPr="006439B0" w:rsidRDefault="00390780" w:rsidP="0039078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b/>
                <w:sz w:val="20"/>
                <w:szCs w:val="20"/>
              </w:rPr>
              <w:t>Prioritetno područje</w:t>
            </w:r>
          </w:p>
        </w:tc>
        <w:tc>
          <w:tcPr>
            <w:tcW w:w="1534" w:type="dxa"/>
            <w:shd w:val="clear" w:color="auto" w:fill="auto"/>
          </w:tcPr>
          <w:p w:rsidR="00847C35" w:rsidRPr="006439B0" w:rsidRDefault="00390780" w:rsidP="0039078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b/>
                <w:sz w:val="20"/>
                <w:szCs w:val="20"/>
              </w:rPr>
              <w:t>Označiti sa x</w:t>
            </w:r>
          </w:p>
          <w:p w:rsidR="00390780" w:rsidRPr="006439B0" w:rsidRDefault="00390780" w:rsidP="0039078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sz w:val="20"/>
                <w:szCs w:val="20"/>
              </w:rPr>
              <w:t>jedno prioritetno područje na koje se prijavljujete</w:t>
            </w:r>
          </w:p>
        </w:tc>
      </w:tr>
      <w:tr w:rsidR="00B163EC" w:rsidRPr="006439B0" w:rsidTr="003B2872">
        <w:trPr>
          <w:gridAfter w:val="1"/>
          <w:wAfter w:w="1534" w:type="dxa"/>
        </w:trPr>
        <w:tc>
          <w:tcPr>
            <w:tcW w:w="1235" w:type="dxa"/>
            <w:shd w:val="clear" w:color="auto" w:fill="FFFFCC"/>
          </w:tcPr>
          <w:p w:rsidR="00B163EC" w:rsidRPr="006439B0" w:rsidRDefault="00B163EC" w:rsidP="008A7AC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b/>
                <w:sz w:val="20"/>
                <w:szCs w:val="20"/>
              </w:rPr>
              <w:t>1.</w:t>
            </w:r>
          </w:p>
        </w:tc>
        <w:tc>
          <w:tcPr>
            <w:tcW w:w="6255" w:type="dxa"/>
            <w:shd w:val="clear" w:color="auto" w:fill="FFFFCC"/>
          </w:tcPr>
          <w:p w:rsidR="00B163EC" w:rsidRPr="006439B0" w:rsidRDefault="00001A5C" w:rsidP="003F3F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0"/>
                <w:szCs w:val="20"/>
              </w:rPr>
            </w:pPr>
            <w:r w:rsidRPr="006439B0">
              <w:rPr>
                <w:rFonts w:ascii="Calibri" w:hAnsi="Calibri"/>
                <w:b/>
                <w:color w:val="000000"/>
                <w:sz w:val="20"/>
                <w:szCs w:val="20"/>
              </w:rPr>
              <w:t>POLJOPRIVREDA  I RURALNI RAZVOJ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, MALO GOSPODARSTVO</w:t>
            </w:r>
          </w:p>
        </w:tc>
      </w:tr>
      <w:tr w:rsidR="00847C35" w:rsidRPr="006439B0" w:rsidTr="003820BB">
        <w:tc>
          <w:tcPr>
            <w:tcW w:w="1235" w:type="dxa"/>
            <w:shd w:val="clear" w:color="auto" w:fill="FFFFFF" w:themeFill="background1"/>
          </w:tcPr>
          <w:p w:rsidR="00847C35" w:rsidRPr="006439B0" w:rsidRDefault="00847C35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sz w:val="20"/>
                <w:szCs w:val="20"/>
              </w:rPr>
              <w:t>1.1.</w:t>
            </w:r>
          </w:p>
        </w:tc>
        <w:tc>
          <w:tcPr>
            <w:tcW w:w="6255" w:type="dxa"/>
            <w:shd w:val="clear" w:color="auto" w:fill="FFFFFF" w:themeFill="background1"/>
          </w:tcPr>
          <w:p w:rsidR="00847C35" w:rsidRPr="00001A5C" w:rsidRDefault="00001A5C" w:rsidP="00001A5C">
            <w:pPr>
              <w:snapToGrid w:val="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001A5C">
              <w:rPr>
                <w:rFonts w:ascii="Calibri" w:hAnsi="Calibri"/>
                <w:color w:val="000000"/>
                <w:sz w:val="20"/>
                <w:szCs w:val="20"/>
              </w:rPr>
              <w:t>poljoprivreda  i ruralni razvoj, malo gospodarstvo</w:t>
            </w:r>
            <w:r>
              <w:rPr>
                <w:rFonts w:ascii="Calibri" w:eastAsia="Arial Unicode MS" w:hAnsi="Calibri" w:cs="Arial"/>
                <w:sz w:val="20"/>
                <w:szCs w:val="20"/>
              </w:rPr>
              <w:t xml:space="preserve"> – sajmovi i manifestacije</w:t>
            </w:r>
          </w:p>
        </w:tc>
        <w:tc>
          <w:tcPr>
            <w:tcW w:w="1534" w:type="dxa"/>
            <w:shd w:val="clear" w:color="auto" w:fill="auto"/>
          </w:tcPr>
          <w:p w:rsidR="00847C35" w:rsidRPr="006439B0" w:rsidRDefault="00847C35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B163EC" w:rsidRPr="006439B0" w:rsidTr="003B2872">
        <w:trPr>
          <w:gridAfter w:val="1"/>
          <w:wAfter w:w="1534" w:type="dxa"/>
        </w:trPr>
        <w:tc>
          <w:tcPr>
            <w:tcW w:w="1235" w:type="dxa"/>
            <w:shd w:val="clear" w:color="auto" w:fill="FFFFCC"/>
          </w:tcPr>
          <w:p w:rsidR="00B163EC" w:rsidRPr="006439B0" w:rsidRDefault="00B163EC" w:rsidP="008A7AC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b/>
                <w:sz w:val="20"/>
                <w:szCs w:val="20"/>
              </w:rPr>
              <w:t>2.</w:t>
            </w:r>
          </w:p>
        </w:tc>
        <w:tc>
          <w:tcPr>
            <w:tcW w:w="6255" w:type="dxa"/>
            <w:shd w:val="clear" w:color="auto" w:fill="FFFFCC"/>
          </w:tcPr>
          <w:p w:rsidR="00B163EC" w:rsidRPr="006439B0" w:rsidRDefault="00001A5C" w:rsidP="00001A5C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0"/>
                <w:szCs w:val="20"/>
              </w:rPr>
            </w:pPr>
            <w:r w:rsidRPr="006439B0">
              <w:rPr>
                <w:rFonts w:ascii="Calibri" w:eastAsia="Arial Unicode MS" w:hAnsi="Calibri" w:cs="Arial"/>
                <w:b/>
                <w:sz w:val="20"/>
                <w:szCs w:val="20"/>
              </w:rPr>
              <w:t xml:space="preserve">ZAŠTITA OKOLIŠA </w:t>
            </w:r>
          </w:p>
        </w:tc>
      </w:tr>
      <w:tr w:rsidR="00847C35" w:rsidRPr="006439B0" w:rsidTr="003820BB">
        <w:tc>
          <w:tcPr>
            <w:tcW w:w="1235" w:type="dxa"/>
            <w:shd w:val="clear" w:color="auto" w:fill="FFFFFF" w:themeFill="background1"/>
          </w:tcPr>
          <w:p w:rsidR="00847C35" w:rsidRPr="006439B0" w:rsidRDefault="008A7AC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sz w:val="20"/>
                <w:szCs w:val="20"/>
              </w:rPr>
              <w:t>2.1.</w:t>
            </w:r>
          </w:p>
        </w:tc>
        <w:tc>
          <w:tcPr>
            <w:tcW w:w="6255" w:type="dxa"/>
            <w:shd w:val="clear" w:color="auto" w:fill="FFFFFF" w:themeFill="background1"/>
          </w:tcPr>
          <w:p w:rsidR="00847C35" w:rsidRPr="006439B0" w:rsidRDefault="003B2872" w:rsidP="003B2872">
            <w:pPr>
              <w:snapToGrid w:val="0"/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t>Zaštita okoliša (zelene</w:t>
            </w:r>
            <w:r w:rsidR="0044160E">
              <w:rPr>
                <w:rFonts w:ascii="Calibri" w:eastAsia="Arial Unicode MS" w:hAnsi="Calibri" w:cs="Arial"/>
                <w:sz w:val="20"/>
                <w:szCs w:val="20"/>
              </w:rPr>
              <w:t xml:space="preserve"> površin</w:t>
            </w:r>
            <w:r>
              <w:rPr>
                <w:rFonts w:ascii="Calibri" w:eastAsia="Arial Unicode MS" w:hAnsi="Calibri" w:cs="Arial"/>
                <w:sz w:val="20"/>
                <w:szCs w:val="20"/>
              </w:rPr>
              <w:t>e, otpad, more)</w:t>
            </w:r>
          </w:p>
        </w:tc>
        <w:tc>
          <w:tcPr>
            <w:tcW w:w="1534" w:type="dxa"/>
            <w:shd w:val="clear" w:color="auto" w:fill="auto"/>
          </w:tcPr>
          <w:p w:rsidR="00862D15" w:rsidRPr="006439B0" w:rsidRDefault="00862D15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BA584A" w:rsidRPr="006439B0" w:rsidTr="003B2872">
        <w:trPr>
          <w:gridAfter w:val="1"/>
          <w:wAfter w:w="1534" w:type="dxa"/>
        </w:trPr>
        <w:tc>
          <w:tcPr>
            <w:tcW w:w="1235" w:type="dxa"/>
            <w:shd w:val="clear" w:color="auto" w:fill="FFFFCC"/>
          </w:tcPr>
          <w:p w:rsidR="00BA584A" w:rsidRPr="006439B0" w:rsidRDefault="0044160E" w:rsidP="00B4314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/>
                <w:sz w:val="20"/>
                <w:szCs w:val="20"/>
              </w:rPr>
              <w:t>3</w:t>
            </w:r>
            <w:r w:rsidR="00BA584A" w:rsidRPr="006439B0">
              <w:rPr>
                <w:rFonts w:ascii="Arial Narrow" w:eastAsia="Arial Unicode MS" w:hAnsi="Arial Narrow" w:cs="Arial"/>
                <w:b/>
                <w:sz w:val="20"/>
                <w:szCs w:val="20"/>
              </w:rPr>
              <w:t>.</w:t>
            </w:r>
          </w:p>
        </w:tc>
        <w:tc>
          <w:tcPr>
            <w:tcW w:w="6255" w:type="dxa"/>
            <w:shd w:val="clear" w:color="auto" w:fill="FFFFCC"/>
          </w:tcPr>
          <w:p w:rsidR="00BA584A" w:rsidRPr="006439B0" w:rsidRDefault="0044160E" w:rsidP="00B43142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b/>
                <w:sz w:val="20"/>
                <w:szCs w:val="20"/>
              </w:rPr>
              <w:t>DRUŠTVENE DJELATNOSTI</w:t>
            </w:r>
          </w:p>
        </w:tc>
      </w:tr>
      <w:tr w:rsidR="00BA584A" w:rsidRPr="006439B0" w:rsidTr="003820BB">
        <w:tc>
          <w:tcPr>
            <w:tcW w:w="1235" w:type="dxa"/>
            <w:shd w:val="clear" w:color="auto" w:fill="FFFFFF" w:themeFill="background1"/>
          </w:tcPr>
          <w:p w:rsidR="00BA584A" w:rsidRPr="006439B0" w:rsidRDefault="0044160E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>3</w:t>
            </w:r>
            <w:r w:rsidR="00BA584A" w:rsidRPr="006439B0">
              <w:rPr>
                <w:rFonts w:ascii="Arial Narrow" w:eastAsia="Arial Unicode MS" w:hAnsi="Arial Narrow" w:cs="Arial"/>
                <w:sz w:val="20"/>
                <w:szCs w:val="20"/>
              </w:rPr>
              <w:t>.1.</w:t>
            </w:r>
          </w:p>
        </w:tc>
        <w:tc>
          <w:tcPr>
            <w:tcW w:w="6255" w:type="dxa"/>
            <w:shd w:val="clear" w:color="auto" w:fill="FFFFFF" w:themeFill="background1"/>
          </w:tcPr>
          <w:p w:rsidR="00BA584A" w:rsidRPr="006439B0" w:rsidRDefault="0044160E" w:rsidP="00B43142">
            <w:pPr>
              <w:snapToGrid w:val="0"/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odgoj i obrazovanje</w:t>
            </w:r>
          </w:p>
        </w:tc>
        <w:tc>
          <w:tcPr>
            <w:tcW w:w="1534" w:type="dxa"/>
            <w:shd w:val="clear" w:color="auto" w:fill="auto"/>
          </w:tcPr>
          <w:p w:rsidR="00BA584A" w:rsidRPr="006439B0" w:rsidRDefault="00BA584A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BA584A" w:rsidRPr="006439B0" w:rsidTr="003820BB">
        <w:tc>
          <w:tcPr>
            <w:tcW w:w="1235" w:type="dxa"/>
            <w:shd w:val="clear" w:color="auto" w:fill="FFFFFF" w:themeFill="background1"/>
          </w:tcPr>
          <w:p w:rsidR="00BA584A" w:rsidRPr="006439B0" w:rsidRDefault="0044160E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>3</w:t>
            </w:r>
            <w:r w:rsidR="00BA584A" w:rsidRPr="006439B0">
              <w:rPr>
                <w:rFonts w:ascii="Arial Narrow" w:eastAsia="Arial Unicode MS" w:hAnsi="Arial Narrow" w:cs="Arial"/>
                <w:sz w:val="20"/>
                <w:szCs w:val="20"/>
              </w:rPr>
              <w:t>.2.</w:t>
            </w:r>
          </w:p>
        </w:tc>
        <w:tc>
          <w:tcPr>
            <w:tcW w:w="6255" w:type="dxa"/>
            <w:shd w:val="clear" w:color="auto" w:fill="FFFFFF" w:themeFill="background1"/>
          </w:tcPr>
          <w:p w:rsidR="00BA584A" w:rsidRPr="006439B0" w:rsidRDefault="0044160E" w:rsidP="008A7ACB">
            <w:pPr>
              <w:snapToGrid w:val="0"/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predškolski odgoj</w:t>
            </w:r>
          </w:p>
        </w:tc>
        <w:tc>
          <w:tcPr>
            <w:tcW w:w="1534" w:type="dxa"/>
            <w:shd w:val="clear" w:color="auto" w:fill="auto"/>
          </w:tcPr>
          <w:p w:rsidR="00BA584A" w:rsidRPr="006439B0" w:rsidRDefault="00BA584A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BA584A" w:rsidRPr="006439B0" w:rsidTr="003820BB">
        <w:tc>
          <w:tcPr>
            <w:tcW w:w="1235" w:type="dxa"/>
            <w:shd w:val="clear" w:color="auto" w:fill="FFFFFF" w:themeFill="background1"/>
          </w:tcPr>
          <w:p w:rsidR="00BA584A" w:rsidRPr="006439B0" w:rsidRDefault="0044160E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>3</w:t>
            </w:r>
            <w:r w:rsidR="003B2872">
              <w:rPr>
                <w:rFonts w:ascii="Arial Narrow" w:eastAsia="Arial Unicode MS" w:hAnsi="Arial Narrow" w:cs="Arial"/>
                <w:sz w:val="20"/>
                <w:szCs w:val="20"/>
              </w:rPr>
              <w:t>.3</w:t>
            </w:r>
            <w:r w:rsidR="00BA584A" w:rsidRPr="006439B0">
              <w:rPr>
                <w:rFonts w:ascii="Arial Narrow" w:eastAsia="Arial Unicode MS" w:hAnsi="Arial Narrow" w:cs="Arial"/>
                <w:sz w:val="20"/>
                <w:szCs w:val="20"/>
              </w:rPr>
              <w:t>.</w:t>
            </w:r>
          </w:p>
        </w:tc>
        <w:tc>
          <w:tcPr>
            <w:tcW w:w="6255" w:type="dxa"/>
            <w:shd w:val="clear" w:color="auto" w:fill="FFFFFF" w:themeFill="background1"/>
          </w:tcPr>
          <w:p w:rsidR="00BA584A" w:rsidRPr="006439B0" w:rsidRDefault="0044160E" w:rsidP="008A7ACB">
            <w:pPr>
              <w:snapToGrid w:val="0"/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socijalna skrb</w:t>
            </w:r>
          </w:p>
        </w:tc>
        <w:tc>
          <w:tcPr>
            <w:tcW w:w="1534" w:type="dxa"/>
            <w:shd w:val="clear" w:color="auto" w:fill="auto"/>
          </w:tcPr>
          <w:p w:rsidR="00BA584A" w:rsidRPr="006439B0" w:rsidRDefault="00BA584A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BA584A" w:rsidRPr="006439B0" w:rsidTr="003820BB">
        <w:tc>
          <w:tcPr>
            <w:tcW w:w="1235" w:type="dxa"/>
            <w:shd w:val="clear" w:color="auto" w:fill="FFFFFF" w:themeFill="background1"/>
          </w:tcPr>
          <w:p w:rsidR="00BA584A" w:rsidRPr="006439B0" w:rsidRDefault="0044160E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>3</w:t>
            </w:r>
            <w:r w:rsidR="003B2872">
              <w:rPr>
                <w:rFonts w:ascii="Arial Narrow" w:eastAsia="Arial Unicode MS" w:hAnsi="Arial Narrow" w:cs="Arial"/>
                <w:sz w:val="20"/>
                <w:szCs w:val="20"/>
              </w:rPr>
              <w:t>.4</w:t>
            </w:r>
            <w:r w:rsidR="00BA584A" w:rsidRPr="006439B0">
              <w:rPr>
                <w:rFonts w:ascii="Arial Narrow" w:eastAsia="Arial Unicode MS" w:hAnsi="Arial Narrow" w:cs="Arial"/>
                <w:sz w:val="20"/>
                <w:szCs w:val="20"/>
              </w:rPr>
              <w:t>.</w:t>
            </w:r>
          </w:p>
        </w:tc>
        <w:tc>
          <w:tcPr>
            <w:tcW w:w="6255" w:type="dxa"/>
            <w:shd w:val="clear" w:color="auto" w:fill="FFFFFF" w:themeFill="background1"/>
          </w:tcPr>
          <w:p w:rsidR="00BA584A" w:rsidRPr="006439B0" w:rsidRDefault="0044160E" w:rsidP="008A7ACB">
            <w:pPr>
              <w:snapToGrid w:val="0"/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zdravstvo</w:t>
            </w:r>
          </w:p>
        </w:tc>
        <w:tc>
          <w:tcPr>
            <w:tcW w:w="1534" w:type="dxa"/>
            <w:shd w:val="clear" w:color="auto" w:fill="auto"/>
          </w:tcPr>
          <w:p w:rsidR="00BA584A" w:rsidRPr="006439B0" w:rsidRDefault="00BA584A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BA584A" w:rsidRPr="006439B0" w:rsidTr="003B2872">
        <w:trPr>
          <w:gridAfter w:val="1"/>
          <w:wAfter w:w="1534" w:type="dxa"/>
        </w:trPr>
        <w:tc>
          <w:tcPr>
            <w:tcW w:w="1235" w:type="dxa"/>
            <w:shd w:val="clear" w:color="auto" w:fill="FFFFCC"/>
          </w:tcPr>
          <w:p w:rsidR="00BA584A" w:rsidRPr="006439B0" w:rsidRDefault="0044160E" w:rsidP="008A7AC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/>
                <w:sz w:val="20"/>
                <w:szCs w:val="20"/>
              </w:rPr>
              <w:t>4</w:t>
            </w:r>
            <w:r w:rsidR="00BA584A" w:rsidRPr="006439B0">
              <w:rPr>
                <w:rFonts w:ascii="Arial Narrow" w:eastAsia="Arial Unicode MS" w:hAnsi="Arial Narrow" w:cs="Arial"/>
                <w:b/>
                <w:sz w:val="20"/>
                <w:szCs w:val="20"/>
              </w:rPr>
              <w:t>.</w:t>
            </w:r>
          </w:p>
        </w:tc>
        <w:tc>
          <w:tcPr>
            <w:tcW w:w="6255" w:type="dxa"/>
            <w:shd w:val="clear" w:color="auto" w:fill="FFFFCC"/>
          </w:tcPr>
          <w:p w:rsidR="00BA584A" w:rsidRPr="006439B0" w:rsidRDefault="003B2872" w:rsidP="00FE5790">
            <w:pPr>
              <w:ind w:firstLine="360"/>
              <w:jc w:val="center"/>
              <w:rPr>
                <w:rFonts w:asciiTheme="minorHAnsi" w:eastAsia="SimSun" w:hAnsiTheme="minorHAnsi"/>
                <w:b/>
                <w:caps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RAZNA</w:t>
            </w:r>
            <w:r w:rsidR="0044160E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PRIORITETNA PODRUČJA</w:t>
            </w:r>
          </w:p>
        </w:tc>
      </w:tr>
      <w:tr w:rsidR="00BA584A" w:rsidRPr="006439B0" w:rsidTr="009B6586">
        <w:tc>
          <w:tcPr>
            <w:tcW w:w="1235" w:type="dxa"/>
            <w:shd w:val="clear" w:color="auto" w:fill="FFFFFF" w:themeFill="background1"/>
          </w:tcPr>
          <w:p w:rsidR="00BA584A" w:rsidRPr="006439B0" w:rsidRDefault="0044160E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>4</w:t>
            </w:r>
            <w:r w:rsidR="00BA584A" w:rsidRPr="006439B0">
              <w:rPr>
                <w:rFonts w:ascii="Arial Narrow" w:eastAsia="Arial Unicode MS" w:hAnsi="Arial Narrow" w:cs="Arial"/>
                <w:sz w:val="20"/>
                <w:szCs w:val="20"/>
              </w:rPr>
              <w:t>.1.</w:t>
            </w:r>
          </w:p>
        </w:tc>
        <w:tc>
          <w:tcPr>
            <w:tcW w:w="6255" w:type="dxa"/>
            <w:shd w:val="clear" w:color="auto" w:fill="FFFFFF" w:themeFill="background1"/>
          </w:tcPr>
          <w:p w:rsidR="00BA584A" w:rsidRPr="006439B0" w:rsidRDefault="0044160E" w:rsidP="00B96679">
            <w:pPr>
              <w:snapToGrid w:val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namjene za koje nisu osigurana sredstva jer ih nije bilo moguće predvidjeti te slijedom toga nisu planirana u godišnjem planu udruge</w:t>
            </w:r>
          </w:p>
        </w:tc>
        <w:tc>
          <w:tcPr>
            <w:tcW w:w="1534" w:type="dxa"/>
            <w:shd w:val="clear" w:color="auto" w:fill="auto"/>
          </w:tcPr>
          <w:p w:rsidR="00BA584A" w:rsidRPr="006439B0" w:rsidRDefault="00BA584A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BA584A" w:rsidRPr="006439B0" w:rsidTr="009B6586">
        <w:tc>
          <w:tcPr>
            <w:tcW w:w="1235" w:type="dxa"/>
            <w:shd w:val="clear" w:color="auto" w:fill="FFFFFF" w:themeFill="background1"/>
          </w:tcPr>
          <w:p w:rsidR="00BA584A" w:rsidRPr="006439B0" w:rsidRDefault="0044160E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>4</w:t>
            </w:r>
            <w:r w:rsidR="00BA584A" w:rsidRPr="006439B0">
              <w:rPr>
                <w:rFonts w:ascii="Arial Narrow" w:eastAsia="Arial Unicode MS" w:hAnsi="Arial Narrow" w:cs="Arial"/>
                <w:sz w:val="20"/>
                <w:szCs w:val="20"/>
              </w:rPr>
              <w:t>.2.</w:t>
            </w:r>
          </w:p>
        </w:tc>
        <w:tc>
          <w:tcPr>
            <w:tcW w:w="6255" w:type="dxa"/>
            <w:shd w:val="clear" w:color="auto" w:fill="FFFFFF" w:themeFill="background1"/>
          </w:tcPr>
          <w:p w:rsidR="00BA584A" w:rsidRPr="006439B0" w:rsidRDefault="0044160E" w:rsidP="00B96679">
            <w:pPr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namjene za koju su planirana sredstva u Proračunu Grada Pula-Pola ali se tijekom godine utvrdi da nisu planirana dostatna sredstva</w:t>
            </w:r>
          </w:p>
        </w:tc>
        <w:tc>
          <w:tcPr>
            <w:tcW w:w="1534" w:type="dxa"/>
            <w:shd w:val="clear" w:color="auto" w:fill="auto"/>
          </w:tcPr>
          <w:p w:rsidR="00BA584A" w:rsidRPr="006439B0" w:rsidRDefault="00BA584A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</w:tbl>
    <w:p w:rsidR="00B163EC" w:rsidRDefault="00B163EC" w:rsidP="00BB0CE3">
      <w:pPr>
        <w:rPr>
          <w:rFonts w:ascii="Arial Narrow" w:eastAsia="Arial Unicode MS" w:hAnsi="Arial Narrow" w:cs="Arial"/>
          <w:b/>
          <w:bCs/>
          <w:sz w:val="20"/>
          <w:szCs w:val="20"/>
        </w:rPr>
      </w:pPr>
    </w:p>
    <w:p w:rsidR="007D67D9" w:rsidRDefault="007D67D9" w:rsidP="00BB0CE3">
      <w:pPr>
        <w:rPr>
          <w:rFonts w:ascii="Arial Narrow" w:eastAsia="Arial Unicode MS" w:hAnsi="Arial Narrow" w:cs="Arial"/>
          <w:b/>
          <w:bCs/>
          <w:sz w:val="20"/>
          <w:szCs w:val="20"/>
        </w:rPr>
      </w:pPr>
    </w:p>
    <w:p w:rsidR="0044160E" w:rsidRPr="006439B0" w:rsidRDefault="0044160E" w:rsidP="00BB0CE3">
      <w:pPr>
        <w:rPr>
          <w:rFonts w:ascii="Arial Narrow" w:eastAsia="Arial Unicode MS" w:hAnsi="Arial Narrow" w:cs="Arial"/>
          <w:b/>
          <w:bCs/>
          <w:sz w:val="20"/>
          <w:szCs w:val="20"/>
        </w:rPr>
      </w:pPr>
    </w:p>
    <w:tbl>
      <w:tblPr>
        <w:tblW w:w="9072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3969"/>
        <w:gridCol w:w="5103"/>
      </w:tblGrid>
      <w:tr w:rsidR="00D265EB" w:rsidRPr="006439B0" w:rsidTr="006439B0">
        <w:trPr>
          <w:trHeight w:val="23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265EB" w:rsidRPr="006439B0" w:rsidRDefault="00D265EB" w:rsidP="00D265E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b/>
                <w:sz w:val="20"/>
                <w:szCs w:val="20"/>
              </w:rPr>
              <w:t>VRSTA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265EB" w:rsidRPr="006439B0" w:rsidRDefault="00D265EB" w:rsidP="00D265E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b/>
                <w:sz w:val="20"/>
                <w:szCs w:val="20"/>
              </w:rPr>
              <w:t>Označiti sa X</w:t>
            </w:r>
          </w:p>
        </w:tc>
      </w:tr>
      <w:tr w:rsidR="00BB0CE3" w:rsidRPr="006439B0" w:rsidTr="006439B0">
        <w:trPr>
          <w:trHeight w:val="10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B0CE3" w:rsidRPr="006439B0" w:rsidRDefault="00BB0CE3" w:rsidP="00D265E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sz w:val="20"/>
                <w:szCs w:val="20"/>
              </w:rPr>
              <w:t>PROJEKT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CE3" w:rsidRPr="006439B0" w:rsidRDefault="00BB0CE3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BB0CE3" w:rsidRPr="006439B0" w:rsidTr="006439B0">
        <w:trPr>
          <w:trHeight w:val="10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B0CE3" w:rsidRPr="006439B0" w:rsidRDefault="00BB0CE3" w:rsidP="00D265E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sz w:val="20"/>
                <w:szCs w:val="20"/>
              </w:rPr>
              <w:t>MANIFESTACIJA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CE3" w:rsidRPr="006439B0" w:rsidRDefault="00BB0CE3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BB0CE3" w:rsidRPr="006439B0" w:rsidTr="006439B0">
        <w:trPr>
          <w:trHeight w:val="10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B0CE3" w:rsidRPr="006439B0" w:rsidRDefault="00BB0CE3" w:rsidP="00D265E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sz w:val="20"/>
                <w:szCs w:val="20"/>
              </w:rPr>
              <w:t>AKTIVNOST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CE3" w:rsidRPr="006439B0" w:rsidRDefault="00BB0CE3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</w:tbl>
    <w:p w:rsidR="00A4680D" w:rsidRDefault="00A4680D" w:rsidP="00A4680D">
      <w:pPr>
        <w:rPr>
          <w:rFonts w:ascii="Arial Narrow" w:eastAsia="Arial Unicode MS" w:hAnsi="Arial Narrow" w:cs="Arial"/>
          <w:b/>
          <w:bCs/>
        </w:rPr>
      </w:pPr>
    </w:p>
    <w:p w:rsidR="007D67D9" w:rsidRDefault="007D67D9" w:rsidP="00A4680D">
      <w:pPr>
        <w:rPr>
          <w:rFonts w:ascii="Arial Narrow" w:eastAsia="Arial Unicode MS" w:hAnsi="Arial Narrow" w:cs="Arial"/>
          <w:b/>
          <w:bCs/>
        </w:rPr>
      </w:pPr>
    </w:p>
    <w:p w:rsidR="00377DE8" w:rsidRDefault="00377DE8" w:rsidP="00A4680D">
      <w:pPr>
        <w:rPr>
          <w:rFonts w:ascii="Arial Narrow" w:eastAsia="Arial Unicode MS" w:hAnsi="Arial Narrow" w:cs="Arial"/>
          <w:b/>
          <w:bCs/>
        </w:rPr>
      </w:pPr>
    </w:p>
    <w:p w:rsidR="00377DE8" w:rsidRDefault="00377DE8" w:rsidP="00A4680D">
      <w:pPr>
        <w:rPr>
          <w:rFonts w:ascii="Arial Narrow" w:eastAsia="Arial Unicode MS" w:hAnsi="Arial Narrow" w:cs="Arial"/>
          <w:b/>
          <w:bCs/>
        </w:rPr>
      </w:pPr>
    </w:p>
    <w:p w:rsidR="007D67D9" w:rsidRDefault="007D67D9" w:rsidP="00A4680D">
      <w:pPr>
        <w:rPr>
          <w:rFonts w:ascii="Arial Narrow" w:eastAsia="Arial Unicode MS" w:hAnsi="Arial Narrow" w:cs="Arial"/>
          <w:b/>
          <w:bCs/>
        </w:rPr>
      </w:pPr>
    </w:p>
    <w:p w:rsidR="0044160E" w:rsidRDefault="0044160E" w:rsidP="00A4680D">
      <w:pPr>
        <w:rPr>
          <w:rFonts w:ascii="Arial Narrow" w:eastAsia="Arial Unicode MS" w:hAnsi="Arial Narrow" w:cs="Arial"/>
          <w:b/>
          <w:bCs/>
        </w:rPr>
      </w:pPr>
    </w:p>
    <w:p w:rsidR="0044160E" w:rsidRDefault="0044160E" w:rsidP="00A4680D">
      <w:pPr>
        <w:rPr>
          <w:rFonts w:ascii="Arial Narrow" w:eastAsia="Arial Unicode MS" w:hAnsi="Arial Narrow" w:cs="Arial"/>
          <w:b/>
          <w:bCs/>
        </w:rPr>
      </w:pPr>
    </w:p>
    <w:p w:rsidR="0044160E" w:rsidRDefault="0044160E" w:rsidP="00A4680D">
      <w:pPr>
        <w:rPr>
          <w:rFonts w:ascii="Arial Narrow" w:eastAsia="Arial Unicode MS" w:hAnsi="Arial Narrow" w:cs="Arial"/>
          <w:b/>
          <w:bCs/>
        </w:rPr>
      </w:pPr>
    </w:p>
    <w:p w:rsidR="0044160E" w:rsidRDefault="0044160E" w:rsidP="00A4680D">
      <w:pPr>
        <w:rPr>
          <w:rFonts w:ascii="Arial Narrow" w:eastAsia="Arial Unicode MS" w:hAnsi="Arial Narrow" w:cs="Arial"/>
          <w:b/>
          <w:bCs/>
        </w:rPr>
      </w:pPr>
    </w:p>
    <w:p w:rsidR="0044160E" w:rsidRDefault="0044160E" w:rsidP="00A4680D">
      <w:pPr>
        <w:rPr>
          <w:rFonts w:ascii="Arial Narrow" w:eastAsia="Arial Unicode MS" w:hAnsi="Arial Narrow" w:cs="Arial"/>
          <w:b/>
          <w:bCs/>
        </w:rPr>
      </w:pPr>
    </w:p>
    <w:p w:rsidR="0044160E" w:rsidRDefault="0044160E" w:rsidP="00A4680D">
      <w:pPr>
        <w:rPr>
          <w:rFonts w:ascii="Arial Narrow" w:eastAsia="Arial Unicode MS" w:hAnsi="Arial Narrow" w:cs="Arial"/>
          <w:b/>
          <w:bCs/>
        </w:rPr>
      </w:pPr>
    </w:p>
    <w:p w:rsidR="0044160E" w:rsidRDefault="0044160E" w:rsidP="00A4680D">
      <w:pPr>
        <w:rPr>
          <w:rFonts w:ascii="Arial Narrow" w:eastAsia="Arial Unicode MS" w:hAnsi="Arial Narrow" w:cs="Arial"/>
          <w:b/>
          <w:bCs/>
        </w:rPr>
      </w:pPr>
    </w:p>
    <w:p w:rsidR="0044160E" w:rsidRDefault="0044160E" w:rsidP="00A4680D">
      <w:pPr>
        <w:rPr>
          <w:rFonts w:ascii="Arial Narrow" w:eastAsia="Arial Unicode MS" w:hAnsi="Arial Narrow" w:cs="Arial"/>
          <w:b/>
          <w:bCs/>
        </w:rPr>
      </w:pPr>
    </w:p>
    <w:p w:rsidR="0044160E" w:rsidRDefault="0044160E" w:rsidP="00A4680D">
      <w:pPr>
        <w:rPr>
          <w:rFonts w:ascii="Arial Narrow" w:eastAsia="Arial Unicode MS" w:hAnsi="Arial Narrow" w:cs="Arial"/>
          <w:b/>
          <w:bCs/>
        </w:rPr>
      </w:pPr>
    </w:p>
    <w:p w:rsidR="0044160E" w:rsidRDefault="0044160E" w:rsidP="00A4680D">
      <w:pPr>
        <w:rPr>
          <w:rFonts w:ascii="Arial Narrow" w:eastAsia="Arial Unicode MS" w:hAnsi="Arial Narrow" w:cs="Arial"/>
          <w:b/>
          <w:bCs/>
        </w:rPr>
      </w:pPr>
    </w:p>
    <w:p w:rsidR="0044160E" w:rsidRDefault="0044160E" w:rsidP="00A4680D">
      <w:pPr>
        <w:rPr>
          <w:rFonts w:ascii="Arial Narrow" w:eastAsia="Arial Unicode MS" w:hAnsi="Arial Narrow" w:cs="Arial"/>
          <w:b/>
          <w:bCs/>
        </w:rPr>
      </w:pPr>
    </w:p>
    <w:p w:rsidR="0044160E" w:rsidRDefault="0044160E" w:rsidP="00A4680D">
      <w:pPr>
        <w:rPr>
          <w:rFonts w:ascii="Arial Narrow" w:eastAsia="Arial Unicode MS" w:hAnsi="Arial Narrow" w:cs="Arial"/>
          <w:b/>
          <w:bCs/>
        </w:rPr>
      </w:pPr>
    </w:p>
    <w:p w:rsidR="0044160E" w:rsidRDefault="0044160E" w:rsidP="00A4680D">
      <w:pPr>
        <w:rPr>
          <w:rFonts w:ascii="Arial Narrow" w:eastAsia="Arial Unicode MS" w:hAnsi="Arial Narrow" w:cs="Arial"/>
          <w:b/>
          <w:bCs/>
        </w:rPr>
      </w:pPr>
    </w:p>
    <w:p w:rsidR="003B2872" w:rsidRDefault="003B2872" w:rsidP="00A4680D">
      <w:pPr>
        <w:rPr>
          <w:rFonts w:ascii="Arial Narrow" w:eastAsia="Arial Unicode MS" w:hAnsi="Arial Narrow" w:cs="Arial"/>
          <w:b/>
          <w:bCs/>
        </w:rPr>
      </w:pPr>
    </w:p>
    <w:p w:rsidR="003B2872" w:rsidRDefault="003B2872" w:rsidP="00A4680D">
      <w:pPr>
        <w:rPr>
          <w:rFonts w:ascii="Arial Narrow" w:eastAsia="Arial Unicode MS" w:hAnsi="Arial Narrow" w:cs="Arial"/>
          <w:b/>
          <w:bCs/>
        </w:rPr>
      </w:pPr>
    </w:p>
    <w:p w:rsidR="0044160E" w:rsidRDefault="0044160E" w:rsidP="00A4680D">
      <w:pPr>
        <w:rPr>
          <w:rFonts w:ascii="Arial Narrow" w:eastAsia="Arial Unicode MS" w:hAnsi="Arial Narrow" w:cs="Arial"/>
          <w:b/>
          <w:bCs/>
        </w:rPr>
      </w:pPr>
    </w:p>
    <w:p w:rsidR="007D67D9" w:rsidRDefault="007D67D9" w:rsidP="00A4680D">
      <w:pPr>
        <w:rPr>
          <w:rFonts w:ascii="Arial Narrow" w:eastAsia="Arial Unicode MS" w:hAnsi="Arial Narrow" w:cs="Arial"/>
          <w:b/>
          <w:bCs/>
        </w:rPr>
      </w:pPr>
    </w:p>
    <w:tbl>
      <w:tblPr>
        <w:tblW w:w="992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19"/>
        <w:gridCol w:w="999"/>
        <w:gridCol w:w="1490"/>
        <w:gridCol w:w="102"/>
        <w:gridCol w:w="906"/>
        <w:gridCol w:w="252"/>
        <w:gridCol w:w="893"/>
        <w:gridCol w:w="25"/>
        <w:gridCol w:w="290"/>
        <w:gridCol w:w="232"/>
        <w:gridCol w:w="304"/>
        <w:gridCol w:w="659"/>
        <w:gridCol w:w="291"/>
        <w:gridCol w:w="184"/>
        <w:gridCol w:w="164"/>
        <w:gridCol w:w="1152"/>
        <w:gridCol w:w="122"/>
        <w:gridCol w:w="30"/>
        <w:gridCol w:w="244"/>
        <w:gridCol w:w="1165"/>
      </w:tblGrid>
      <w:tr w:rsidR="00A4680D" w:rsidRPr="009842F4" w:rsidTr="0004439B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A4680D" w:rsidRPr="00AE5AF7" w:rsidRDefault="00A4680D" w:rsidP="00127D6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lastRenderedPageBreak/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4680D" w:rsidRPr="00AE5AF7" w:rsidRDefault="00A4680D" w:rsidP="003B287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PRIJAVITELJU PROJEKTA I PARTNERIMA</w:t>
            </w:r>
          </w:p>
        </w:tc>
      </w:tr>
      <w:tr w:rsidR="00A4680D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A4680D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4680D" w:rsidRPr="003113A9" w:rsidRDefault="00127D66" w:rsidP="003B2872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</w:t>
            </w:r>
            <w:r w:rsidR="00A4680D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PODACI O ORGANIZACIJI – PRIJAVITELJU PROJEKTA I PARTNERIMA</w:t>
            </w:r>
          </w:p>
        </w:tc>
      </w:tr>
      <w:tr w:rsidR="00A4680D" w:rsidRPr="009842F4" w:rsidTr="008B091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F0F94" w:rsidRDefault="00DF0F94" w:rsidP="008A7AC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A4680D" w:rsidRPr="008B0918" w:rsidRDefault="00A4680D" w:rsidP="008A7AC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8B0918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F0F94" w:rsidRDefault="00DF0F94" w:rsidP="008A7ACB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A4680D" w:rsidRPr="008B0918" w:rsidRDefault="00A4680D" w:rsidP="008A7ACB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8B0918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Naziv organizacije</w:t>
            </w:r>
            <w:r w:rsidR="008A56BA" w:rsidRPr="008B0918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(prijavitelja</w:t>
            </w:r>
            <w:r w:rsidR="00127D66" w:rsidRPr="008B0918">
              <w:rPr>
                <w:rFonts w:ascii="Arial Narrow" w:eastAsia="Arial Unicode MS" w:hAnsi="Arial Narrow" w:cs="Arial"/>
                <w:b/>
                <w:sz w:val="22"/>
                <w:szCs w:val="22"/>
              </w:rPr>
              <w:t>)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80D" w:rsidRDefault="00A4680D" w:rsidP="00686DC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DF0F94" w:rsidRDefault="00DF0F94" w:rsidP="00686DC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DF0F94" w:rsidRPr="00440A76" w:rsidRDefault="00DF0F94" w:rsidP="007B2E8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A4680D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A4680D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</w:t>
            </w:r>
            <w:r w:rsidR="008A56BA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prijavitelja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80D" w:rsidRPr="00440A76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A4680D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A4680D" w:rsidP="00B12BD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</w:t>
            </w:r>
            <w:r w:rsidR="003215B3">
              <w:rPr>
                <w:rFonts w:ascii="Arial Narrow" w:eastAsia="Arial Unicode MS" w:hAnsi="Arial Narrow" w:cs="Arial"/>
                <w:sz w:val="22"/>
                <w:szCs w:val="22"/>
              </w:rPr>
              <w:t xml:space="preserve"> funkcija ovlaštene osobe,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adresa e-pošte</w:t>
            </w:r>
            <w:r w:rsidR="003215B3">
              <w:rPr>
                <w:rFonts w:ascii="Arial Narrow" w:eastAsia="Arial Unicode MS" w:hAnsi="Arial Narrow" w:cs="Arial"/>
                <w:sz w:val="22"/>
                <w:szCs w:val="22"/>
              </w:rPr>
              <w:t>, broj telefona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80D" w:rsidRPr="00440A76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A4680D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  <w:r w:rsidR="00B12BD2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</w:t>
            </w:r>
          </w:p>
        </w:tc>
        <w:tc>
          <w:tcPr>
            <w:tcW w:w="60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80D" w:rsidRPr="00440A76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A4680D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07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A4680D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32410F">
              <w:rPr>
                <w:rFonts w:ascii="Arial Narrow" w:eastAsia="Arial Unicode MS" w:hAnsi="Arial Narrow" w:cs="Arial"/>
                <w:i/>
                <w:sz w:val="20"/>
                <w:szCs w:val="20"/>
              </w:rPr>
              <w:t>(osobni identifikacijski broj)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A4680D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RNO</w:t>
            </w:r>
            <w:r w:rsidR="0031111C">
              <w:rPr>
                <w:rFonts w:ascii="Arial Narrow" w:eastAsia="Arial Unicode MS" w:hAnsi="Arial Narrow" w:cs="Arial"/>
                <w:sz w:val="22"/>
                <w:szCs w:val="22"/>
              </w:rPr>
              <w:t xml:space="preserve"> br.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8A56BA">
              <w:rPr>
                <w:rFonts w:ascii="Arial Narrow" w:eastAsia="Arial Unicode MS" w:hAnsi="Arial Narrow" w:cs="Arial"/>
                <w:i/>
                <w:sz w:val="20"/>
                <w:szCs w:val="20"/>
              </w:rPr>
              <w:t>(broj u Registru neprofitnih organizacija)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A4680D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0C8A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0C8A" w:rsidRPr="009842F4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060C8A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60C8A" w:rsidRPr="009842F4" w:rsidRDefault="008A56BA" w:rsidP="008A56B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Ukupan b</w:t>
            </w:r>
            <w:r w:rsidR="00060C8A">
              <w:rPr>
                <w:rFonts w:ascii="Arial Narrow" w:eastAsia="Arial Unicode MS" w:hAnsi="Arial Narrow" w:cs="Arial"/>
                <w:sz w:val="22"/>
                <w:szCs w:val="22"/>
              </w:rPr>
              <w:t>roj članova</w:t>
            </w:r>
            <w:r w:rsidR="00060C8A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1A62AB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C8A" w:rsidRPr="009842F4" w:rsidRDefault="00060C8A" w:rsidP="00060C8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A62A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A62AB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="001A62A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A62AB" w:rsidRDefault="001A62A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članova s prebivalištem u Puli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2AB" w:rsidRPr="009842F4" w:rsidRDefault="001A62AB" w:rsidP="00060C8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A62A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A62AB" w:rsidRDefault="003C46A4" w:rsidP="00FB0FF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="001A62AB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A62AB" w:rsidRDefault="001A62AB" w:rsidP="00060C8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</w:t>
            </w:r>
            <w:r w:rsidR="003C2D57"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planiranih zapošljavanja u 2019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6007" w:type="dxa"/>
            <w:gridSpan w:val="15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2AB" w:rsidRPr="009842F4" w:rsidRDefault="001A62A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  <w:r w:rsidR="00FB0FF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FB0FF2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zaposlenih</w:t>
            </w:r>
            <w:r w:rsidR="003C2D57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2018</w:t>
            </w:r>
            <w:r w:rsidR="008B0918">
              <w:rPr>
                <w:rFonts w:ascii="Arial Narrow" w:eastAsia="Arial Unicode MS" w:hAnsi="Arial Narrow" w:cs="Arial"/>
                <w:sz w:val="22"/>
                <w:szCs w:val="22"/>
              </w:rPr>
              <w:t>. godini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4680D" w:rsidRPr="009842F4" w:rsidRDefault="00FB0FF2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48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680D" w:rsidRPr="009842F4" w:rsidRDefault="00A4680D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4680D" w:rsidRPr="009842F4" w:rsidRDefault="00FB0FF2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0D" w:rsidRPr="009842F4" w:rsidRDefault="00A4680D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8A56BA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</w:t>
            </w:r>
            <w:r w:rsidR="00A4680D" w:rsidRPr="008A56B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8A56BA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A56BA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8A56BA">
              <w:rPr>
                <w:rFonts w:ascii="Arial Narrow" w:eastAsia="Arial Unicode MS" w:hAnsi="Arial Narrow" w:cs="Arial"/>
                <w:sz w:val="20"/>
                <w:szCs w:val="20"/>
              </w:rPr>
              <w:t>(označite sa “x”)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4680D" w:rsidRPr="009842F4" w:rsidRDefault="00FB0FF2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</w:t>
            </w:r>
          </w:p>
        </w:tc>
        <w:tc>
          <w:tcPr>
            <w:tcW w:w="148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680D" w:rsidRPr="009842F4" w:rsidRDefault="00A4680D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4680D" w:rsidRPr="009842F4" w:rsidRDefault="00FB0FF2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0D" w:rsidRPr="009842F4" w:rsidRDefault="00A4680D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3C46A4" w:rsidP="00FB0FF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</w:t>
            </w:r>
            <w:r w:rsidR="00A4680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A4680D" w:rsidP="008B091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Ukupno ostvareni prihod organizacije u </w:t>
            </w:r>
            <w:r w:rsidR="00E00AF9">
              <w:rPr>
                <w:rFonts w:ascii="Arial Narrow" w:eastAsia="Arial Unicode MS" w:hAnsi="Arial Narrow" w:cs="Arial"/>
                <w:sz w:val="22"/>
                <w:szCs w:val="22"/>
              </w:rPr>
              <w:t>201</w:t>
            </w:r>
            <w:r w:rsidR="003C2D57"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E00AF9">
              <w:rPr>
                <w:rFonts w:ascii="Arial Narrow" w:eastAsia="Arial Unicode MS" w:hAnsi="Arial Narrow" w:cs="Arial"/>
                <w:sz w:val="22"/>
                <w:szCs w:val="22"/>
              </w:rPr>
              <w:t>. godini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Pr="008A56BA">
              <w:rPr>
                <w:rFonts w:ascii="Arial Narrow" w:eastAsia="Arial Unicode MS" w:hAnsi="Arial Narrow" w:cs="Arial"/>
                <w:sz w:val="20"/>
                <w:szCs w:val="20"/>
              </w:rPr>
              <w:t>(upišite iznos)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0D" w:rsidRPr="009842F4" w:rsidRDefault="005F606A" w:rsidP="00A35FF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</w:t>
            </w:r>
            <w:r w:rsidR="00A35FFF"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</w:p>
        </w:tc>
      </w:tr>
      <w:tr w:rsidR="00593DEF" w:rsidRPr="009842F4" w:rsidTr="008A7AC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93DEF" w:rsidRPr="009842F4" w:rsidRDefault="003C46A4" w:rsidP="00FB0FF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</w:t>
            </w:r>
            <w:r w:rsidR="00593DEF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93DEF" w:rsidRPr="009842F4" w:rsidRDefault="00593DEF" w:rsidP="00593DE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toga ostvareno iz</w:t>
            </w:r>
            <w:r w:rsidR="00C611E2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državnog proračuna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3B" w:rsidRPr="009842F4" w:rsidRDefault="00A35FFF" w:rsidP="00A35FF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593DEF" w:rsidP="00593DE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88213B" w:rsidRPr="00DE1054">
              <w:rPr>
                <w:rFonts w:ascii="Arial Narrow" w:eastAsia="Arial Unicode MS" w:hAnsi="Arial Narrow" w:cs="Arial"/>
                <w:sz w:val="22"/>
                <w:szCs w:val="22"/>
              </w:rPr>
              <w:t>roračuna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Grada 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3B" w:rsidRPr="009842F4" w:rsidRDefault="00A35FFF" w:rsidP="00A35FF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3B2872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proračuna Ž</w:t>
            </w:r>
            <w:r w:rsidR="00DF0F94">
              <w:rPr>
                <w:rFonts w:ascii="Arial Narrow" w:eastAsia="Arial Unicode MS" w:hAnsi="Arial Narrow" w:cs="Arial"/>
                <w:sz w:val="22"/>
                <w:szCs w:val="22"/>
              </w:rPr>
              <w:t>upanije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3B" w:rsidRPr="009842F4" w:rsidRDefault="00A35FFF" w:rsidP="00A35FF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DF0F9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88213B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3B2872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s</w:t>
            </w:r>
            <w:r w:rsidR="00593DEF">
              <w:rPr>
                <w:rFonts w:ascii="Arial Narrow" w:eastAsia="Arial Unicode MS" w:hAnsi="Arial Narrow" w:cs="Arial"/>
                <w:sz w:val="22"/>
                <w:szCs w:val="22"/>
              </w:rPr>
              <w:t>ponzora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3B" w:rsidRPr="009842F4" w:rsidRDefault="00593DEF" w:rsidP="00593DE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DF0F9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88213B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A360B8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prihoda od članarine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3B" w:rsidRPr="009842F4" w:rsidRDefault="00546F33" w:rsidP="00593DE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</w:t>
            </w:r>
            <w:r w:rsidR="00593DEF"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DF0F94" w:rsidP="00E56BC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f</w:t>
            </w:r>
            <w:r w:rsidR="00E56BC6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prihoda iz EU fondova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3B" w:rsidRPr="009842F4" w:rsidRDefault="00593DEF" w:rsidP="00593DE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593DEF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93DEF" w:rsidRDefault="00DF0F94" w:rsidP="00E56BC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</w:t>
            </w:r>
            <w:r w:rsidR="00593DEF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93DEF" w:rsidRPr="00A360B8" w:rsidRDefault="00593DEF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sredstva dobivena obavljanjem gospodarske djelatnosti 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EF" w:rsidRPr="009842F4" w:rsidRDefault="00593DEF" w:rsidP="00593DE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601E37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01E37" w:rsidRDefault="00DF0F94" w:rsidP="00E56BC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h</w:t>
            </w:r>
            <w:r w:rsidR="00601E37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01E37" w:rsidRDefault="00601E37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ostali prihodi</w:t>
            </w:r>
            <w:r w:rsidR="008D2A45"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(navesti ________)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E37" w:rsidRDefault="00601E37" w:rsidP="00593DE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3C46A4" w:rsidP="0088213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</w:t>
            </w:r>
            <w:r w:rsidR="0088213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Pr="008D2A45">
              <w:rPr>
                <w:rFonts w:ascii="Arial Narrow" w:eastAsia="Arial Unicode MS" w:hAnsi="Arial Narrow" w:cs="Arial"/>
                <w:sz w:val="20"/>
                <w:szCs w:val="20"/>
              </w:rPr>
              <w:t>(upisati veličinu u m2)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3B" w:rsidRPr="009842F4" w:rsidRDefault="00E56BC6" w:rsidP="00E56B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m2: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iznajmljeni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Pr="008D2A45">
              <w:rPr>
                <w:rFonts w:ascii="Arial Narrow" w:eastAsia="Arial Unicode MS" w:hAnsi="Arial Narrow" w:cs="Arial"/>
                <w:sz w:val="20"/>
                <w:szCs w:val="20"/>
              </w:rPr>
              <w:t>(upisati veličinu u m2 i iznos mjesečnog najma)</w:t>
            </w:r>
          </w:p>
        </w:tc>
        <w:tc>
          <w:tcPr>
            <w:tcW w:w="2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213B" w:rsidRPr="009842F4" w:rsidRDefault="0088213B" w:rsidP="00E56B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m2:</w:t>
            </w:r>
          </w:p>
        </w:tc>
        <w:tc>
          <w:tcPr>
            <w:tcW w:w="33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3B" w:rsidRPr="009842F4" w:rsidRDefault="0088213B" w:rsidP="00E717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kn: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prostor općine/grada/županije/RH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8D2A45">
              <w:rPr>
                <w:rFonts w:ascii="Arial Narrow" w:eastAsia="Arial Unicode MS" w:hAnsi="Arial Narrow" w:cs="Arial"/>
                <w:sz w:val="20"/>
                <w:szCs w:val="20"/>
              </w:rPr>
              <w:t>(upisati veličinu u m2 i iznos mjesečnog  najma)</w:t>
            </w:r>
          </w:p>
        </w:tc>
        <w:tc>
          <w:tcPr>
            <w:tcW w:w="2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213B" w:rsidRPr="009842F4" w:rsidRDefault="0088213B" w:rsidP="00E00AF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m2:</w:t>
            </w:r>
          </w:p>
        </w:tc>
        <w:tc>
          <w:tcPr>
            <w:tcW w:w="33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3B" w:rsidRPr="009842F4" w:rsidRDefault="0088213B" w:rsidP="00E00AF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kn:</w:t>
            </w:r>
          </w:p>
        </w:tc>
      </w:tr>
      <w:tr w:rsidR="00215FA2" w:rsidRPr="009842F4" w:rsidTr="00C86557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15FA2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="00215FA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15FA2" w:rsidRDefault="00215FA2" w:rsidP="003C2D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Ukupan iznos režijskih troškova u 201</w:t>
            </w:r>
            <w:r w:rsidR="003C2D57"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FA2" w:rsidRDefault="00215FA2" w:rsidP="00215FA2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3C46A4" w:rsidP="0088213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="0088213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Izrađujete 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godišnji izvještaj o radu? </w:t>
            </w:r>
            <w:r w:rsidRPr="008D2A45">
              <w:rPr>
                <w:rFonts w:ascii="Arial Narrow" w:eastAsia="Arial Unicode MS" w:hAnsi="Arial Narrow" w:cs="Arial"/>
                <w:sz w:val="20"/>
                <w:szCs w:val="20"/>
              </w:rPr>
              <w:t>(označite sa “x”)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</w:t>
            </w:r>
          </w:p>
        </w:tc>
        <w:tc>
          <w:tcPr>
            <w:tcW w:w="18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3B" w:rsidRPr="009842F4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1A28C8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“D</w:t>
            </w:r>
            <w:r w:rsidR="0088213B" w:rsidRPr="009842F4">
              <w:rPr>
                <w:rFonts w:ascii="Arial Narrow" w:eastAsia="Arial Unicode MS" w:hAnsi="Arial Narrow" w:cs="Arial"/>
                <w:sz w:val="22"/>
                <w:szCs w:val="22"/>
              </w:rPr>
              <w:t>a”, kome ga dostavljate i na koji način ga predstavljate javnosti?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3B" w:rsidRPr="009842F4" w:rsidRDefault="0088213B" w:rsidP="007B2E8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A28C8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A28C8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="001A28C8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A28C8" w:rsidRDefault="001A28C8" w:rsidP="008B091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plaće za 201</w:t>
            </w:r>
            <w:r w:rsidR="003C2D57"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8C8" w:rsidRPr="009842F4" w:rsidRDefault="001A28C8" w:rsidP="001A28C8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917B5E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17B5E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20</w:t>
            </w:r>
            <w:r w:rsidR="00917B5E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917B5E" w:rsidRDefault="00917B5E" w:rsidP="008B091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honorare u 201</w:t>
            </w:r>
            <w:r w:rsidR="003C2D57"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B5E" w:rsidRDefault="00215FA2" w:rsidP="00215FA2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88213B" w:rsidRDefault="0088213B" w:rsidP="0088213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lastRenderedPageBreak/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8213B" w:rsidRPr="009842F4" w:rsidRDefault="0088213B" w:rsidP="0088213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</w:t>
            </w:r>
            <w:r w:rsidR="00E56BC6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8213B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</w:p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8213B" w:rsidRPr="009842F4" w:rsidTr="00440A76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213B" w:rsidRPr="00E56BC6" w:rsidRDefault="0088213B" w:rsidP="00E56BC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Tijelo udruge </w:t>
            </w:r>
            <w:r w:rsidR="003B2872">
              <w:rPr>
                <w:rFonts w:ascii="Arial Narrow" w:eastAsia="Arial Unicode MS" w:hAnsi="Arial Narrow" w:cs="Arial"/>
                <w:sz w:val="22"/>
                <w:szCs w:val="22"/>
              </w:rPr>
              <w:t>koje je usvojilo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datum usvajanja projekta</w:t>
            </w:r>
          </w:p>
        </w:tc>
      </w:tr>
      <w:tr w:rsidR="0088213B" w:rsidRPr="009842F4" w:rsidTr="00440A76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8213B" w:rsidRPr="009842F4" w:rsidRDefault="003B2872" w:rsidP="003B287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Sažetak projekta</w:t>
            </w:r>
            <w:r w:rsidR="0088213B" w:rsidRPr="00834106"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88213B">
              <w:rPr>
                <w:rFonts w:ascii="Arial Narrow" w:eastAsia="Arial Unicode MS" w:hAnsi="Arial Narrow" w:cs="Arial"/>
                <w:sz w:val="22"/>
                <w:szCs w:val="22"/>
              </w:rPr>
              <w:t xml:space="preserve">ukratko predstavite osnovne informacije o </w:t>
            </w:r>
            <w:r w:rsidR="0088213B" w:rsidRPr="00834106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u</w:t>
            </w:r>
            <w:r w:rsidR="0031111C"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kojeg prijavljujete</w:t>
            </w:r>
            <w:r w:rsidR="0088213B" w:rsidRPr="00834106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88213B" w:rsidRPr="009842F4" w:rsidTr="00440A76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063" w:rsidRDefault="004F6063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3B2872" w:rsidRDefault="003B2872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3B2872" w:rsidRPr="009842F4" w:rsidRDefault="003B2872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8213B" w:rsidRPr="009842F4" w:rsidRDefault="00C4644A" w:rsidP="00C4644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Mjesto održavanja projekta</w:t>
            </w:r>
          </w:p>
        </w:tc>
      </w:tr>
      <w:tr w:rsidR="008D2A45" w:rsidRPr="009842F4" w:rsidTr="00C86557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A45" w:rsidRPr="009842F4" w:rsidRDefault="0031111C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Pula, lokacija/lokacije:</w:t>
            </w:r>
          </w:p>
        </w:tc>
      </w:tr>
      <w:tr w:rsidR="00C4644A" w:rsidRPr="009842F4" w:rsidTr="00440A76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4644A" w:rsidRPr="009842F4" w:rsidRDefault="00C4644A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 5. Vrijeme održavanja (početak i završe</w:t>
            </w:r>
            <w:r w:rsidR="003B2872">
              <w:rPr>
                <w:rFonts w:ascii="Arial Narrow" w:eastAsia="Arial Unicode MS" w:hAnsi="Arial Narrow" w:cs="Arial"/>
                <w:sz w:val="22"/>
                <w:szCs w:val="22"/>
              </w:rPr>
              <w:t>tak održavanja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C4644A" w:rsidRPr="009842F4" w:rsidTr="00440A76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44A" w:rsidRDefault="00C4644A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754956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88213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667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48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13B" w:rsidRPr="00AE56E9" w:rsidRDefault="00E56BC6" w:rsidP="00E56BC6">
            <w:pPr>
              <w:snapToGrid w:val="0"/>
              <w:jc w:val="right"/>
              <w:rPr>
                <w:rFonts w:ascii="Arial Narrow" w:eastAsia="Arial Unicode MS" w:hAnsi="Arial Narrow" w:cs="Arial"/>
                <w:b/>
              </w:rPr>
            </w:pPr>
            <w:r w:rsidRPr="00AE56E9">
              <w:rPr>
                <w:rFonts w:ascii="Arial Narrow" w:eastAsia="Arial Unicode MS" w:hAnsi="Arial Narrow" w:cs="Arial"/>
                <w:b/>
              </w:rPr>
              <w:t>kn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754956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88213B">
              <w:rPr>
                <w:rFonts w:ascii="Arial Narrow" w:eastAsia="Arial Unicode MS" w:hAnsi="Arial Narrow" w:cs="Arial"/>
                <w:sz w:val="22"/>
                <w:szCs w:val="22"/>
              </w:rPr>
              <w:t>.1.</w:t>
            </w:r>
          </w:p>
        </w:tc>
        <w:tc>
          <w:tcPr>
            <w:tcW w:w="4667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8213B" w:rsidRPr="009842F4" w:rsidRDefault="0088213B" w:rsidP="00C4644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 w:rsidR="00C4644A">
              <w:rPr>
                <w:rFonts w:ascii="Arial Narrow" w:eastAsia="Arial Unicode MS" w:hAnsi="Arial Narrow" w:cs="Arial"/>
                <w:sz w:val="22"/>
                <w:szCs w:val="22"/>
              </w:rPr>
              <w:t>Grada Pule</w:t>
            </w:r>
            <w:r w:rsidR="003B2872">
              <w:rPr>
                <w:rFonts w:ascii="Arial Narrow" w:eastAsia="Arial Unicode MS" w:hAnsi="Arial Narrow" w:cs="Arial"/>
                <w:sz w:val="22"/>
                <w:szCs w:val="22"/>
              </w:rPr>
              <w:t xml:space="preserve"> za provedbu </w:t>
            </w:r>
            <w:r w:rsidR="00485B4B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</w:p>
        </w:tc>
        <w:tc>
          <w:tcPr>
            <w:tcW w:w="48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13B" w:rsidRPr="003B2872" w:rsidRDefault="0052515D" w:rsidP="00E56BC6">
            <w:pPr>
              <w:snapToGrid w:val="0"/>
              <w:jc w:val="right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3B2872">
              <w:rPr>
                <w:rFonts w:ascii="Arial Narrow" w:eastAsia="Arial Unicode MS" w:hAnsi="Arial Narrow" w:cs="Arial"/>
                <w:b/>
                <w:sz w:val="22"/>
                <w:szCs w:val="22"/>
              </w:rPr>
              <w:t>kn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754956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88213B">
              <w:rPr>
                <w:rFonts w:ascii="Arial Narrow" w:eastAsia="Arial Unicode MS" w:hAnsi="Arial Narrow" w:cs="Arial"/>
                <w:sz w:val="22"/>
                <w:szCs w:val="22"/>
              </w:rPr>
              <w:t>.2.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8213B" w:rsidRPr="00485B4B" w:rsidRDefault="0088213B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19"/>
                <w:szCs w:val="19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Je li za provedbu</w:t>
            </w:r>
            <w:r w:rsidR="003B2872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prijavljenog projekta</w:t>
            </w:r>
            <w:r w:rsidR="001304F8">
              <w:rPr>
                <w:rFonts w:ascii="Arial Narrow" w:eastAsia="Arial Unicode MS" w:hAnsi="Arial Narrow" w:cs="Arial"/>
                <w:sz w:val="22"/>
                <w:szCs w:val="22"/>
              </w:rPr>
              <w:t xml:space="preserve"> već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Pr="00485B4B">
              <w:rPr>
                <w:rFonts w:ascii="Arial Narrow" w:eastAsia="Arial Unicode MS" w:hAnsi="Arial Narrow" w:cs="Arial"/>
                <w:sz w:val="20"/>
                <w:szCs w:val="20"/>
              </w:rPr>
              <w:t>(</w:t>
            </w:r>
            <w:r w:rsidR="00485B4B" w:rsidRPr="00485B4B">
              <w:rPr>
                <w:rFonts w:ascii="Arial Narrow" w:eastAsia="Arial Unicode MS" w:hAnsi="Arial Narrow" w:cs="Arial"/>
                <w:sz w:val="19"/>
                <w:szCs w:val="19"/>
              </w:rPr>
              <w:t>gradova, županija, fondova Europske unije ili od drugih donatora)</w:t>
            </w:r>
          </w:p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</w:t>
            </w:r>
          </w:p>
        </w:tc>
        <w:tc>
          <w:tcPr>
            <w:tcW w:w="36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213B" w:rsidRPr="009842F4" w:rsidRDefault="0088213B" w:rsidP="00485B4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</w:t>
            </w:r>
          </w:p>
        </w:tc>
        <w:tc>
          <w:tcPr>
            <w:tcW w:w="401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13B" w:rsidRPr="009842F4" w:rsidRDefault="0088213B" w:rsidP="00485B4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8213B" w:rsidRDefault="0088213B" w:rsidP="000F178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Ako je odgovor na prethodno pitanje da, </w:t>
            </w:r>
            <w:r w:rsidR="000F178B">
              <w:rPr>
                <w:rFonts w:ascii="Arial Narrow" w:eastAsia="Arial Unicode MS" w:hAnsi="Arial Narrow" w:cs="Arial"/>
                <w:sz w:val="22"/>
                <w:szCs w:val="22"/>
              </w:rPr>
              <w:t xml:space="preserve">popunite odgovarajuće stupce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(dodati nove retke po potrebi)</w:t>
            </w:r>
          </w:p>
        </w:tc>
      </w:tr>
      <w:tr w:rsidR="00312A4D" w:rsidRPr="009842F4" w:rsidTr="002B0171">
        <w:trPr>
          <w:trHeight w:val="3126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tbl>
            <w:tblPr>
              <w:tblW w:w="9923" w:type="dxa"/>
              <w:tblInd w:w="5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/>
            </w:tblPr>
            <w:tblGrid>
              <w:gridCol w:w="419"/>
              <w:gridCol w:w="2591"/>
              <w:gridCol w:w="3364"/>
              <w:gridCol w:w="3549"/>
            </w:tblGrid>
            <w:tr w:rsidR="00312A4D" w:rsidTr="004C3E87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33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Default="00143980" w:rsidP="004C3E87">
                  <w:pPr>
                    <w:snapToGrid w:val="0"/>
                    <w:ind w:left="104" w:hanging="104"/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 xml:space="preserve">Zatraženi </w:t>
                  </w:r>
                  <w:r w:rsidR="003B2872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i</w:t>
                  </w:r>
                  <w:r w:rsidR="00312A4D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znos u kunama i lipama</w:t>
                  </w:r>
                  <w:r w:rsidR="003C2D57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 xml:space="preserve"> za 2019</w:t>
                  </w: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 xml:space="preserve">. </w:t>
                  </w:r>
                  <w:r w:rsidR="003B2872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godinu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Default="003B2872" w:rsidP="004C3E87">
                  <w:pPr>
                    <w:snapToGrid w:val="0"/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</w:t>
                  </w:r>
                  <w:r w:rsidR="00143980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dobreni</w:t>
                  </w:r>
                  <w:r w:rsidR="004C3E87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 xml:space="preserve"> i</w:t>
                  </w:r>
                  <w:r w:rsidR="003C2D57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znos u kunama i lipama za 2019</w:t>
                  </w:r>
                  <w:r w:rsidR="00143980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. godinu</w:t>
                  </w:r>
                </w:p>
              </w:tc>
            </w:tr>
            <w:tr w:rsidR="00312A4D" w:rsidTr="004C3E87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</w:tcPr>
                <w:p w:rsidR="00312A4D" w:rsidRPr="009842F4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Sredstva Istarske županije</w:t>
                  </w:r>
                </w:p>
              </w:tc>
              <w:tc>
                <w:tcPr>
                  <w:tcW w:w="33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  <w:tr w:rsidR="00312A4D" w:rsidTr="004C3E87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</w:tcPr>
                <w:p w:rsidR="00312A4D" w:rsidRPr="009842F4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Ostali proračuni</w:t>
                  </w:r>
                </w:p>
              </w:tc>
              <w:tc>
                <w:tcPr>
                  <w:tcW w:w="33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  <w:tr w:rsidR="00312A4D" w:rsidTr="004C3E87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</w:tcPr>
                <w:p w:rsidR="00312A4D" w:rsidRPr="00E027D8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Sredstva sponzora i donatora</w:t>
                  </w:r>
                </w:p>
              </w:tc>
              <w:tc>
                <w:tcPr>
                  <w:tcW w:w="33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  <w:tr w:rsidR="00312A4D" w:rsidTr="004C3E87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Međunarodne zaklade i fondacije</w:t>
                  </w:r>
                </w:p>
              </w:tc>
              <w:tc>
                <w:tcPr>
                  <w:tcW w:w="33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  <w:tr w:rsidR="00312A4D" w:rsidTr="004C3E87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Sredstva iz ostalih izvora (navesti izvor):__________</w:t>
                  </w:r>
                </w:p>
              </w:tc>
              <w:tc>
                <w:tcPr>
                  <w:tcW w:w="33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  <w:tr w:rsidR="00312A4D" w:rsidRPr="0041319A" w:rsidTr="004C3E87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312A4D" w:rsidRPr="0041319A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</w:tcPr>
                <w:p w:rsidR="00312A4D" w:rsidRPr="0041319A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 w:rsidRPr="0041319A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Sveukupno</w:t>
                  </w:r>
                </w:p>
              </w:tc>
              <w:tc>
                <w:tcPr>
                  <w:tcW w:w="33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Pr="00DD675B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Pr="00DD675B" w:rsidRDefault="00312A4D" w:rsidP="006C3FD2">
                  <w:pPr>
                    <w:snapToGrid w:val="0"/>
                    <w:jc w:val="right"/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312A4D" w:rsidRDefault="00312A4D" w:rsidP="00143980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2B0171">
        <w:trPr>
          <w:trHeight w:val="97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E13EFE" w:rsidP="00C865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DC00B9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Default="00DC00B9" w:rsidP="00DC00B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Tko su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izravni korisnic</w:t>
            </w:r>
            <w:r w:rsidR="004C3E87">
              <w:rPr>
                <w:rFonts w:ascii="Arial Narrow" w:eastAsia="Arial Unicode MS" w:hAnsi="Arial Narrow" w:cs="Arial"/>
                <w:sz w:val="22"/>
                <w:szCs w:val="22"/>
              </w:rPr>
              <w:t>i obuhvaćeni projektom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,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 njihov broj i struktura (npr.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o dobi, spolu i sl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.)</w:t>
            </w:r>
          </w:p>
        </w:tc>
      </w:tr>
      <w:tr w:rsidR="00DC00B9" w:rsidRPr="009842F4" w:rsidTr="00DC00B9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B9" w:rsidRDefault="00DC00B9" w:rsidP="00C865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1A3C8C" w:rsidRPr="00E027D8" w:rsidRDefault="001A3C8C" w:rsidP="00C865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E13EFE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Default="00DC00B9" w:rsidP="008C242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</w:t>
            </w:r>
            <w:r w:rsidR="00EC2987">
              <w:rPr>
                <w:rFonts w:ascii="Arial Narrow" w:eastAsia="Arial Unicode MS" w:hAnsi="Arial Narrow" w:cs="Arial"/>
                <w:sz w:val="22"/>
                <w:szCs w:val="22"/>
              </w:rPr>
              <w:t xml:space="preserve">ukratko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očekivani </w:t>
            </w:r>
            <w:r w:rsidR="004C3E87">
              <w:rPr>
                <w:rFonts w:ascii="Arial Narrow" w:eastAsia="Arial Unicode MS" w:hAnsi="Arial Narrow" w:cs="Arial"/>
                <w:sz w:val="22"/>
                <w:szCs w:val="22"/>
              </w:rPr>
              <w:t>utjecaj projekta</w:t>
            </w:r>
            <w:r w:rsidRPr="008C2426">
              <w:rPr>
                <w:rFonts w:ascii="Arial Narrow" w:eastAsia="Arial Unicode MS" w:hAnsi="Arial Narrow" w:cs="Arial"/>
                <w:sz w:val="22"/>
                <w:szCs w:val="22"/>
              </w:rPr>
              <w:t xml:space="preserve"> – na koji će način projekt utjecati na ciljanu skupinu i krajnje korisnike u dugoročnom razdoblju</w:t>
            </w:r>
            <w:r w:rsidR="008C2426" w:rsidRPr="008C2426">
              <w:rPr>
                <w:rFonts w:ascii="Arial Narrow" w:eastAsia="Arial Unicode MS" w:hAnsi="Arial Narrow" w:cs="Arial"/>
                <w:sz w:val="22"/>
                <w:szCs w:val="22"/>
              </w:rPr>
              <w:t xml:space="preserve">, koji utjecaj u području relevantnom za ovaj </w:t>
            </w:r>
            <w:r w:rsidR="004C3E87">
              <w:rPr>
                <w:rFonts w:ascii="Arial Narrow" w:eastAsia="Arial Unicode MS" w:hAnsi="Arial Narrow" w:cs="Arial"/>
                <w:sz w:val="22"/>
                <w:szCs w:val="22"/>
              </w:rPr>
              <w:t>natječaj ima projekt</w:t>
            </w:r>
            <w:r w:rsidR="00240865">
              <w:rPr>
                <w:rFonts w:ascii="Arial Narrow" w:eastAsia="Arial Unicode MS" w:hAnsi="Arial Narrow" w:cs="Arial"/>
                <w:sz w:val="22"/>
                <w:szCs w:val="22"/>
              </w:rPr>
              <w:t xml:space="preserve">, </w:t>
            </w:r>
            <w:r w:rsidR="008C2426" w:rsidRPr="008C2426">
              <w:rPr>
                <w:rFonts w:ascii="Arial Narrow" w:eastAsia="Arial Unicode MS" w:hAnsi="Arial Narrow" w:cs="Arial"/>
                <w:sz w:val="22"/>
                <w:szCs w:val="22"/>
              </w:rPr>
              <w:t>organizacija</w:t>
            </w:r>
            <w:r w:rsidR="00EC2987" w:rsidRPr="008C2426">
              <w:rPr>
                <w:rFonts w:ascii="Arial Narrow" w:eastAsia="Arial Unicode MS" w:hAnsi="Arial Narrow" w:cs="Arial"/>
                <w:sz w:val="22"/>
                <w:szCs w:val="22"/>
              </w:rPr>
              <w:t xml:space="preserve"> te mjerljive rezultate koje očekujete po završetku provođenja vašeg projekta</w:t>
            </w:r>
          </w:p>
        </w:tc>
      </w:tr>
      <w:tr w:rsidR="00DC00B9" w:rsidRPr="009842F4" w:rsidTr="00440A76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DC00B9" w:rsidRPr="00E027D8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E13EFE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9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="00DC00B9" w:rsidRPr="007606F3"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Pr="009842F4" w:rsidRDefault="00DC00B9" w:rsidP="007B2E8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Detaljan</w:t>
            </w:r>
            <w:r w:rsidR="007B2E8A">
              <w:rPr>
                <w:rFonts w:ascii="Arial Narrow" w:eastAsia="Arial Unicode MS" w:hAnsi="Arial Narrow" w:cs="Arial"/>
                <w:sz w:val="22"/>
                <w:szCs w:val="22"/>
              </w:rPr>
              <w:t>, konkretan i jasan</w:t>
            </w:r>
            <w:r w:rsidR="004C3E87">
              <w:rPr>
                <w:rFonts w:ascii="Arial Narrow" w:eastAsia="Arial Unicode MS" w:hAnsi="Arial Narrow" w:cs="Arial"/>
                <w:sz w:val="22"/>
                <w:szCs w:val="22"/>
              </w:rPr>
              <w:t xml:space="preserve"> opis projekta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227C69">
              <w:rPr>
                <w:rFonts w:ascii="Arial Narrow" w:eastAsia="Arial Unicode MS" w:hAnsi="Arial Narrow" w:cs="Arial"/>
                <w:sz w:val="20"/>
                <w:szCs w:val="20"/>
              </w:rPr>
              <w:t>(po potrebi proširite tablicu</w:t>
            </w:r>
            <w:r>
              <w:rPr>
                <w:rFonts w:ascii="Arial Narrow" w:eastAsia="Arial Unicode MS" w:hAnsi="Arial Narrow" w:cs="Arial"/>
                <w:sz w:val="20"/>
                <w:szCs w:val="20"/>
              </w:rPr>
              <w:t>, najviše dvije stranice teksta</w:t>
            </w:r>
            <w:r w:rsidRPr="00227C69">
              <w:rPr>
                <w:rFonts w:ascii="Arial Narrow" w:eastAsia="Arial Unicode MS" w:hAnsi="Arial Narrow" w:cs="Arial"/>
                <w:sz w:val="20"/>
                <w:szCs w:val="20"/>
              </w:rPr>
              <w:t>)</w:t>
            </w:r>
          </w:p>
        </w:tc>
      </w:tr>
      <w:tr w:rsidR="00DC00B9" w:rsidRPr="009842F4" w:rsidTr="00440A76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DC00B9" w:rsidRPr="007606F3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C26646" w:rsidP="00E13EF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1</w:t>
            </w:r>
            <w:r w:rsidR="00E13EFE"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="007A7612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259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C00B9" w:rsidRDefault="007A7612" w:rsidP="004C3E8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 xml:space="preserve">Odgovorna  osoba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 xml:space="preserve"> za provedbu projekta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7A7612">
              <w:rPr>
                <w:rFonts w:ascii="Arial Narrow" w:eastAsia="Arial Unicode MS" w:hAnsi="Arial Narrow" w:cs="Arial"/>
                <w:sz w:val="20"/>
                <w:szCs w:val="20"/>
              </w:rPr>
              <w:t>(</w:t>
            </w:r>
            <w:r w:rsidR="00DC00B9" w:rsidRPr="007A7612">
              <w:rPr>
                <w:rFonts w:ascii="Arial Narrow" w:eastAsia="Arial Unicode MS" w:hAnsi="Arial Narrow" w:cs="Arial"/>
                <w:sz w:val="20"/>
                <w:szCs w:val="20"/>
              </w:rPr>
              <w:t>Voditeljica/voditelj projekta</w:t>
            </w:r>
            <w:r w:rsidRPr="007A7612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, </w:t>
            </w:r>
            <w:r w:rsidR="00DC00B9" w:rsidRPr="007A7612">
              <w:rPr>
                <w:rFonts w:ascii="Arial Narrow" w:eastAsia="Arial Unicode MS" w:hAnsi="Arial Narrow" w:cs="Arial"/>
                <w:sz w:val="20"/>
                <w:szCs w:val="20"/>
              </w:rPr>
              <w:t xml:space="preserve">upišite ime i prezime, </w:t>
            </w:r>
            <w:r w:rsidR="00A0355A">
              <w:rPr>
                <w:rFonts w:ascii="Arial Narrow" w:eastAsia="Arial Unicode MS" w:hAnsi="Arial Narrow" w:cs="Arial"/>
                <w:sz w:val="20"/>
                <w:szCs w:val="20"/>
              </w:rPr>
              <w:t>kra</w:t>
            </w:r>
            <w:r w:rsidR="004C3E87">
              <w:rPr>
                <w:rFonts w:ascii="Arial Narrow" w:eastAsia="Arial Unicode MS" w:hAnsi="Arial Narrow" w:cs="Arial"/>
                <w:sz w:val="20"/>
                <w:szCs w:val="20"/>
              </w:rPr>
              <w:t>k</w:t>
            </w:r>
            <w:r w:rsidR="00A0355A">
              <w:rPr>
                <w:rFonts w:ascii="Arial Narrow" w:eastAsia="Arial Unicode MS" w:hAnsi="Arial Narrow" w:cs="Arial"/>
                <w:sz w:val="20"/>
                <w:szCs w:val="20"/>
              </w:rPr>
              <w:t xml:space="preserve">ti </w:t>
            </w:r>
            <w:r w:rsidR="00DC00B9" w:rsidRPr="007A7612">
              <w:rPr>
                <w:rFonts w:ascii="Arial Narrow" w:eastAsia="Arial Unicode MS" w:hAnsi="Arial Narrow" w:cs="Arial"/>
                <w:sz w:val="20"/>
                <w:szCs w:val="20"/>
              </w:rPr>
              <w:t>opis dosadašnjeg iskustva i kvalifikacije)</w:t>
            </w:r>
          </w:p>
        </w:tc>
        <w:tc>
          <w:tcPr>
            <w:tcW w:w="691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Default="00DC00B9" w:rsidP="00B9667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1A3C8C" w:rsidRDefault="001A3C8C" w:rsidP="00B9667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1A3C8C" w:rsidRDefault="001A3C8C" w:rsidP="00B9667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1A3C8C" w:rsidRDefault="001A3C8C" w:rsidP="00B9667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1A3C8C" w:rsidRPr="007870A7" w:rsidRDefault="001A3C8C" w:rsidP="00B9667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26646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1</w:t>
            </w:r>
            <w:r w:rsidR="00E13EFE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2664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C00B9" w:rsidRPr="009842F4" w:rsidRDefault="00DC00B9" w:rsidP="00902CE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volontera koji sudjeluju u provedbi projekta </w:t>
            </w:r>
          </w:p>
        </w:tc>
        <w:tc>
          <w:tcPr>
            <w:tcW w:w="691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E13EFE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259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C00B9" w:rsidRPr="009842F4" w:rsidRDefault="00DC00B9" w:rsidP="00902CE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volontera uključenih u edukacijski program</w:t>
            </w:r>
          </w:p>
        </w:tc>
        <w:tc>
          <w:tcPr>
            <w:tcW w:w="691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E13EFE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C00B9" w:rsidRPr="009842F4" w:rsidRDefault="00DC00B9" w:rsidP="00902CE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Opis aktivnosti koje će volonteri provoditi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691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E13EFE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C00B9" w:rsidRPr="00E027D8" w:rsidRDefault="00DC00B9" w:rsidP="00902CE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osoba koje sudjeluju u provedbi projekta</w:t>
            </w:r>
          </w:p>
        </w:tc>
        <w:tc>
          <w:tcPr>
            <w:tcW w:w="691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A0355A" w:rsidRDefault="00A0355A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A0355A" w:rsidRDefault="00A0355A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A0355A" w:rsidRDefault="00A0355A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E13EFE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8C2426"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C2987">
              <w:rPr>
                <w:rFonts w:ascii="Arial Narrow" w:eastAsia="Arial Unicode MS" w:hAnsi="Arial Narrow" w:cs="Arial"/>
                <w:sz w:val="22"/>
                <w:szCs w:val="22"/>
                <w:u w:val="single"/>
              </w:rPr>
              <w:t xml:space="preserve">Kratak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opis iskustava, postignuća i sposobnosti organizacije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–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prijavitelja da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samostalno ili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 suradnji s partnerskim </w:t>
            </w:r>
          </w:p>
          <w:p w:rsidR="00DC00B9" w:rsidRDefault="00DC00B9" w:rsidP="00240865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organizacijama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provede predloženi projekt </w:t>
            </w:r>
            <w:r w:rsidRPr="00941F76">
              <w:rPr>
                <w:rFonts w:ascii="Arial Narrow" w:eastAsia="Arial Unicode MS" w:hAnsi="Arial Narrow" w:cs="Arial"/>
                <w:sz w:val="20"/>
                <w:szCs w:val="20"/>
              </w:rPr>
              <w:t>(navedite prijašnje i sadaš</w:t>
            </w:r>
            <w:r w:rsidR="004C3E87">
              <w:rPr>
                <w:rFonts w:ascii="Arial Narrow" w:eastAsia="Arial Unicode MS" w:hAnsi="Arial Narrow" w:cs="Arial"/>
                <w:sz w:val="20"/>
                <w:szCs w:val="20"/>
              </w:rPr>
              <w:t>nje aktivnosti/projekte/manifestacije</w:t>
            </w:r>
            <w:r w:rsidRPr="00941F76">
              <w:rPr>
                <w:rFonts w:ascii="Arial Narrow" w:eastAsia="Arial Unicode MS" w:hAnsi="Arial Narrow" w:cs="Arial"/>
                <w:sz w:val="20"/>
                <w:szCs w:val="20"/>
              </w:rPr>
              <w:t xml:space="preserve"> koje organizacija </w:t>
            </w:r>
            <w:r w:rsidR="001A3C8C">
              <w:rPr>
                <w:rFonts w:ascii="Arial Narrow" w:eastAsia="Arial Unicode MS" w:hAnsi="Arial Narrow" w:cs="Arial"/>
                <w:sz w:val="20"/>
                <w:szCs w:val="20"/>
              </w:rPr>
              <w:t xml:space="preserve">- </w:t>
            </w:r>
            <w:r w:rsidRPr="00941F76">
              <w:rPr>
                <w:rFonts w:ascii="Arial Narrow" w:eastAsia="Arial Unicode MS" w:hAnsi="Arial Narrow" w:cs="Arial"/>
                <w:sz w:val="20"/>
                <w:szCs w:val="20"/>
              </w:rPr>
              <w:t>prijavitelj i partneri provode</w:t>
            </w:r>
            <w:r w:rsidR="00240865">
              <w:rPr>
                <w:rFonts w:ascii="Arial Narrow" w:eastAsia="Arial Unicode MS" w:hAnsi="Arial Narrow" w:cs="Arial"/>
                <w:sz w:val="20"/>
                <w:szCs w:val="20"/>
              </w:rPr>
              <w:t xml:space="preserve">, </w:t>
            </w:r>
            <w:r w:rsidRPr="00941F76">
              <w:rPr>
                <w:rFonts w:ascii="Arial Narrow" w:eastAsia="Arial Unicode MS" w:hAnsi="Arial Narrow" w:cs="Arial"/>
                <w:sz w:val="20"/>
                <w:szCs w:val="20"/>
              </w:rPr>
              <w:t>s kim organizacije prijavitelja i partnera surađuju u provedbi svojih aktivnosti, tko je do sada financirao/donirao/sponzorirao aktivnosti organizacija)</w:t>
            </w:r>
          </w:p>
        </w:tc>
      </w:tr>
      <w:tr w:rsidR="00DC00B9" w:rsidRPr="009842F4" w:rsidTr="00440A76">
        <w:trPr>
          <w:trHeight w:val="108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DC00B9" w:rsidRPr="009842F4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E13EFE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44180A"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74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C00B9" w:rsidRPr="009842F4" w:rsidRDefault="00DC00B9" w:rsidP="00B87302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Provodi li se </w:t>
            </w:r>
            <w:r w:rsidR="004C3E87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partnerstvu?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Pr="009842F4" w:rsidRDefault="00DC00B9" w:rsidP="007870A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B9" w:rsidRPr="009842F4" w:rsidRDefault="00DC00B9" w:rsidP="007870A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Pr="009842F4" w:rsidRDefault="00DC00B9" w:rsidP="007870A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</w:t>
            </w: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B9" w:rsidRPr="009842F4" w:rsidRDefault="00DC00B9" w:rsidP="007870A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DC00B9" w:rsidP="00B8730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8339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Default="00DC00B9" w:rsidP="00B87302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 popunite odgovarajuće stupce (dodati nove retke po potrebi)</w:t>
            </w:r>
          </w:p>
        </w:tc>
        <w:tc>
          <w:tcPr>
            <w:tcW w:w="1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Default="00DC00B9" w:rsidP="007870A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108"/>
        </w:trPr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Naziv</w:t>
            </w:r>
            <w:r w:rsidR="00A0355A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adresa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Partnera</w:t>
            </w:r>
          </w:p>
        </w:tc>
        <w:tc>
          <w:tcPr>
            <w:tcW w:w="701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Default="00DC00B9" w:rsidP="00F744E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108"/>
        </w:trPr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</w:t>
            </w:r>
            <w:r w:rsidR="00A0355A">
              <w:rPr>
                <w:rFonts w:ascii="Arial Narrow" w:eastAsia="Arial Unicode MS" w:hAnsi="Arial Narrow" w:cs="Arial"/>
                <w:sz w:val="22"/>
                <w:szCs w:val="22"/>
              </w:rPr>
              <w:t xml:space="preserve"> (Partnera)</w:t>
            </w:r>
          </w:p>
        </w:tc>
        <w:tc>
          <w:tcPr>
            <w:tcW w:w="701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Pr="001B4E88" w:rsidRDefault="00DC00B9" w:rsidP="00F744E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108"/>
        </w:trPr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Default="00E13EFE" w:rsidP="0044180A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44180A"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="00022ADC">
              <w:rPr>
                <w:rFonts w:ascii="Arial Narrow" w:eastAsia="Arial Unicode MS" w:hAnsi="Arial Narrow" w:cs="Arial"/>
                <w:sz w:val="22"/>
                <w:szCs w:val="22"/>
              </w:rPr>
              <w:t xml:space="preserve">  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>Zašto je došlo do povezivanja s parterskom organizacijom</w:t>
            </w:r>
          </w:p>
        </w:tc>
        <w:tc>
          <w:tcPr>
            <w:tcW w:w="701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Pr="001B4E88" w:rsidRDefault="00DC00B9" w:rsidP="00F744E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44180A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Pr="001B4E88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Opišite na koji način planir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ate uključiti građane</w:t>
            </w:r>
            <w:r w:rsidR="004C3E87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aktivnosti projekta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 xml:space="preserve"> te informirati širu javnost o tijeku provedbe </w:t>
            </w:r>
            <w:r w:rsidR="00022ADC">
              <w:rPr>
                <w:rFonts w:ascii="Arial Narrow" w:eastAsia="Arial Unicode MS" w:hAnsi="Arial Narrow" w:cs="Arial"/>
                <w:sz w:val="22"/>
                <w:szCs w:val="22"/>
              </w:rPr>
              <w:t>i rezultatima projekta</w:t>
            </w:r>
          </w:p>
        </w:tc>
      </w:tr>
      <w:tr w:rsidR="00DC00B9" w:rsidRPr="009842F4" w:rsidTr="00440A76">
        <w:trPr>
          <w:trHeight w:val="108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DC00B9" w:rsidRPr="001B4E88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1B4E88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DC00B9" w:rsidRPr="004B4527" w:rsidRDefault="00DC00B9" w:rsidP="0068496D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C00B9" w:rsidRPr="004B4527" w:rsidRDefault="00DC00B9" w:rsidP="0068496D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VREDNOVANJE REZULTATA</w:t>
            </w:r>
          </w:p>
        </w:tc>
      </w:tr>
      <w:tr w:rsidR="00DC00B9" w:rsidRPr="001B4E88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Pr="009842F4" w:rsidRDefault="00DC00B9" w:rsidP="00022ADC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vrednovanje postignuća rezultata projekta </w:t>
            </w:r>
          </w:p>
        </w:tc>
      </w:tr>
      <w:tr w:rsidR="00DC00B9" w:rsidRPr="001B4E88" w:rsidTr="00440A76">
        <w:trPr>
          <w:trHeight w:val="108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Pr="009842F4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1B4E88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DC00B9" w:rsidRPr="004B4527" w:rsidRDefault="00DC00B9" w:rsidP="0068496D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C00B9" w:rsidRPr="004B4527" w:rsidRDefault="00DC00B9" w:rsidP="0068496D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PROJEKTA</w:t>
            </w:r>
          </w:p>
        </w:tc>
      </w:tr>
      <w:tr w:rsidR="00DC00B9" w:rsidRPr="001B4E88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Pr="002418C5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Pr="004B4527" w:rsidRDefault="00DC00B9" w:rsidP="002D7818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koji će se način osigurati održivost projekta nakon isteka financijske podrške </w:t>
            </w:r>
            <w:r w:rsidR="002D7818">
              <w:rPr>
                <w:rFonts w:ascii="Arial Narrow" w:eastAsia="Arial Unicode MS" w:hAnsi="Arial Narrow" w:cs="Arial"/>
                <w:sz w:val="22"/>
                <w:szCs w:val="22"/>
              </w:rPr>
              <w:t>Grada</w:t>
            </w:r>
          </w:p>
        </w:tc>
      </w:tr>
      <w:tr w:rsidR="00DC00B9" w:rsidRPr="001B4E88" w:rsidTr="00ED180B">
        <w:trPr>
          <w:trHeight w:val="108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Pr="009842F4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5F4471" w:rsidRDefault="005F4471" w:rsidP="00A4680D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</w:pPr>
    </w:p>
    <w:p w:rsidR="00E829DF" w:rsidRPr="00DD4B68" w:rsidRDefault="00DD4B68" w:rsidP="00E829DF">
      <w:pPr>
        <w:jc w:val="center"/>
        <w:rPr>
          <w:rFonts w:ascii="Arial Narrow" w:eastAsia="Arial Unicode MS" w:hAnsi="Arial Narrow" w:cs="Arial"/>
          <w:bCs/>
          <w:sz w:val="20"/>
          <w:szCs w:val="20"/>
          <w:u w:val="single"/>
        </w:rPr>
      </w:pPr>
      <w:r w:rsidRPr="00DD4B68">
        <w:rPr>
          <w:rFonts w:ascii="Arial Narrow" w:eastAsia="Arial Unicode MS" w:hAnsi="Arial Narrow" w:cs="Arial"/>
          <w:bCs/>
          <w:sz w:val="20"/>
          <w:szCs w:val="20"/>
          <w:u w:val="single"/>
        </w:rPr>
        <w:t>PRIJAVU</w:t>
      </w:r>
      <w:r w:rsidR="00E829DF" w:rsidRPr="00DD4B68">
        <w:rPr>
          <w:rFonts w:ascii="Arial Narrow" w:eastAsia="Arial Unicode MS" w:hAnsi="Arial Narrow" w:cs="Arial"/>
          <w:bCs/>
          <w:sz w:val="20"/>
          <w:szCs w:val="20"/>
          <w:u w:val="single"/>
        </w:rPr>
        <w:t xml:space="preserve"> NA JAVNI POZIV </w:t>
      </w:r>
      <w:r w:rsidRPr="00DD4B68">
        <w:rPr>
          <w:rFonts w:ascii="Arial Narrow" w:eastAsia="Arial Unicode MS" w:hAnsi="Arial Narrow" w:cs="Arial"/>
          <w:bCs/>
          <w:sz w:val="20"/>
          <w:szCs w:val="20"/>
          <w:u w:val="single"/>
        </w:rPr>
        <w:t>DOSTAVLJAM</w:t>
      </w:r>
      <w:r w:rsidR="00E829DF" w:rsidRPr="00DD4B68">
        <w:rPr>
          <w:rFonts w:ascii="Arial Narrow" w:eastAsia="Arial Unicode MS" w:hAnsi="Arial Narrow" w:cs="Arial"/>
          <w:bCs/>
          <w:sz w:val="20"/>
          <w:szCs w:val="20"/>
          <w:u w:val="single"/>
        </w:rPr>
        <w:br/>
        <w:t>U TISKANOM OBLIKU U JEDNOM PRIMJERKU</w:t>
      </w:r>
    </w:p>
    <w:p w:rsidR="00E829DF" w:rsidRPr="0036370B" w:rsidRDefault="00E829DF" w:rsidP="00E829DF">
      <w:pPr>
        <w:pStyle w:val="NoSpacing"/>
        <w:jc w:val="both"/>
        <w:rPr>
          <w:rFonts w:ascii="Arial Narrow" w:hAnsi="Arial Narrow"/>
          <w:sz w:val="20"/>
          <w:szCs w:val="20"/>
        </w:rPr>
      </w:pPr>
    </w:p>
    <w:tbl>
      <w:tblPr>
        <w:tblW w:w="10264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"/>
        <w:gridCol w:w="8749"/>
        <w:gridCol w:w="925"/>
      </w:tblGrid>
      <w:tr w:rsidR="00E829DF" w:rsidRPr="0036370B" w:rsidTr="006C3FD2">
        <w:tc>
          <w:tcPr>
            <w:tcW w:w="567" w:type="dxa"/>
            <w:tcBorders>
              <w:right w:val="single" w:sz="4" w:space="0" w:color="000000"/>
            </w:tcBorders>
          </w:tcPr>
          <w:p w:rsidR="00E829DF" w:rsidRPr="00291A03" w:rsidRDefault="00DD4B68" w:rsidP="006C3FD2">
            <w:pPr>
              <w:suppressAutoHyphens w:val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R</w:t>
            </w:r>
            <w:r w:rsidR="00E829DF" w:rsidRPr="00291A03">
              <w:rPr>
                <w:rFonts w:ascii="Arial Narrow" w:eastAsia="Calibri" w:hAnsi="Arial Narrow"/>
                <w:b/>
                <w:sz w:val="20"/>
                <w:szCs w:val="20"/>
              </w:rPr>
              <w:t>.br.</w:t>
            </w:r>
          </w:p>
        </w:tc>
        <w:tc>
          <w:tcPr>
            <w:tcW w:w="8771" w:type="dxa"/>
            <w:tcBorders>
              <w:right w:val="single" w:sz="4" w:space="0" w:color="000000"/>
            </w:tcBorders>
          </w:tcPr>
          <w:p w:rsidR="00E829DF" w:rsidRPr="00291A03" w:rsidRDefault="00DD4B68" w:rsidP="00DD4B68">
            <w:pPr>
              <w:suppressAutoHyphens w:val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Prijava sadrži:</w:t>
            </w:r>
          </w:p>
        </w:tc>
        <w:tc>
          <w:tcPr>
            <w:tcW w:w="926" w:type="dxa"/>
            <w:tcBorders>
              <w:left w:val="single" w:sz="4" w:space="0" w:color="000000"/>
            </w:tcBorders>
          </w:tcPr>
          <w:p w:rsidR="00E829DF" w:rsidRPr="00291A03" w:rsidRDefault="00E829DF" w:rsidP="006C3FD2">
            <w:pPr>
              <w:suppressAutoHyphens w:val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291A03">
              <w:rPr>
                <w:rFonts w:ascii="Arial Narrow" w:eastAsia="Calibri" w:hAnsi="Arial Narrow"/>
                <w:b/>
                <w:sz w:val="20"/>
                <w:szCs w:val="20"/>
              </w:rPr>
              <w:t>označi sa x</w:t>
            </w:r>
          </w:p>
        </w:tc>
      </w:tr>
      <w:tr w:rsidR="00E829DF" w:rsidRPr="00DD4B68" w:rsidTr="006C3FD2">
        <w:tc>
          <w:tcPr>
            <w:tcW w:w="567" w:type="dxa"/>
            <w:tcBorders>
              <w:right w:val="single" w:sz="4" w:space="0" w:color="000000"/>
            </w:tcBorders>
          </w:tcPr>
          <w:p w:rsidR="00E829DF" w:rsidRPr="00DD4B68" w:rsidRDefault="00E829DF" w:rsidP="006C3FD2">
            <w:pPr>
              <w:suppressAutoHyphens w:val="0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DD4B68">
              <w:rPr>
                <w:rFonts w:ascii="Arial Narrow" w:eastAsia="Calibri" w:hAnsi="Arial Narrow"/>
                <w:sz w:val="22"/>
                <w:szCs w:val="22"/>
              </w:rPr>
              <w:t>1.</w:t>
            </w:r>
          </w:p>
        </w:tc>
        <w:tc>
          <w:tcPr>
            <w:tcW w:w="8771" w:type="dxa"/>
            <w:tcBorders>
              <w:right w:val="single" w:sz="4" w:space="0" w:color="000000"/>
            </w:tcBorders>
          </w:tcPr>
          <w:p w:rsidR="00E829DF" w:rsidRPr="00DD4B68" w:rsidRDefault="00E829DF" w:rsidP="006C3FD2">
            <w:pPr>
              <w:suppressAutoHyphens w:val="0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DD4B68">
              <w:rPr>
                <w:rFonts w:ascii="Arial Narrow" w:eastAsia="Calibri" w:hAnsi="Arial Narrow"/>
                <w:sz w:val="22"/>
                <w:szCs w:val="22"/>
              </w:rPr>
              <w:t>popunjen, potpisan i</w:t>
            </w:r>
            <w:r w:rsidR="004C3E87">
              <w:rPr>
                <w:rFonts w:ascii="Arial Narrow" w:eastAsia="Calibri" w:hAnsi="Arial Narrow"/>
                <w:sz w:val="22"/>
                <w:szCs w:val="22"/>
              </w:rPr>
              <w:t xml:space="preserve"> ovjeren Obrazac opisa </w:t>
            </w:r>
            <w:r w:rsidRPr="00DD4B68">
              <w:rPr>
                <w:rFonts w:ascii="Arial Narrow" w:eastAsia="Calibri" w:hAnsi="Arial Narrow"/>
                <w:sz w:val="22"/>
                <w:szCs w:val="22"/>
              </w:rPr>
              <w:t>projekta (na propisanome obrascu - Obrazac 1),</w:t>
            </w:r>
          </w:p>
        </w:tc>
        <w:tc>
          <w:tcPr>
            <w:tcW w:w="926" w:type="dxa"/>
            <w:tcBorders>
              <w:left w:val="single" w:sz="4" w:space="0" w:color="000000"/>
            </w:tcBorders>
          </w:tcPr>
          <w:p w:rsidR="00E829DF" w:rsidRPr="00DD4B68" w:rsidRDefault="00E829DF" w:rsidP="006C3FD2">
            <w:pPr>
              <w:suppressAutoHyphens w:val="0"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</w:tbl>
    <w:p w:rsidR="00240865" w:rsidRDefault="00240865" w:rsidP="00E829DF">
      <w:pPr>
        <w:rPr>
          <w:rFonts w:ascii="Arial Narrow" w:hAnsi="Arial Narrow"/>
        </w:rPr>
      </w:pPr>
    </w:p>
    <w:p w:rsidR="00E829DF" w:rsidRDefault="002E0675" w:rsidP="000958B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Napomena:</w:t>
      </w:r>
    </w:p>
    <w:p w:rsidR="00E829DF" w:rsidRPr="00CA6E1E" w:rsidRDefault="0044160E" w:rsidP="000958B2">
      <w:pPr>
        <w:jc w:val="both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  <w:u w:val="single"/>
        </w:rPr>
        <w:t>Obrazac</w:t>
      </w:r>
      <w:r w:rsidR="000958B2">
        <w:rPr>
          <w:rFonts w:ascii="Arial Narrow" w:hAnsi="Arial Narrow"/>
          <w:sz w:val="22"/>
          <w:szCs w:val="22"/>
          <w:u w:val="single"/>
        </w:rPr>
        <w:t xml:space="preserve"> 1. </w:t>
      </w:r>
      <w:r w:rsidR="00E829DF" w:rsidRPr="00CA6E1E">
        <w:rPr>
          <w:rFonts w:ascii="Arial Narrow" w:hAnsi="Arial Narrow"/>
          <w:sz w:val="22"/>
          <w:szCs w:val="22"/>
          <w:u w:val="single"/>
        </w:rPr>
        <w:t>Potrebno je popuniti na računalu,  pot</w:t>
      </w:r>
      <w:r w:rsidR="00E829DF">
        <w:rPr>
          <w:rFonts w:ascii="Arial Narrow" w:hAnsi="Arial Narrow"/>
          <w:sz w:val="22"/>
          <w:szCs w:val="22"/>
          <w:u w:val="single"/>
        </w:rPr>
        <w:t>pisati i ovjeriti pečatom prijavitelja.</w:t>
      </w:r>
    </w:p>
    <w:p w:rsidR="00857609" w:rsidRDefault="00857609" w:rsidP="000958B2">
      <w:pPr>
        <w:jc w:val="both"/>
        <w:rPr>
          <w:sz w:val="22"/>
          <w:szCs w:val="22"/>
        </w:rPr>
      </w:pPr>
    </w:p>
    <w:p w:rsidR="00CB3535" w:rsidRPr="0044160E" w:rsidRDefault="00CB3535" w:rsidP="0044160E">
      <w:pPr>
        <w:pStyle w:val="NoSpacing"/>
        <w:jc w:val="both"/>
        <w:rPr>
          <w:rFonts w:ascii="Arial Narrow" w:hAnsi="Arial Narrow"/>
          <w:sz w:val="24"/>
          <w:szCs w:val="24"/>
        </w:rPr>
      </w:pPr>
      <w:r w:rsidRPr="006B0378">
        <w:rPr>
          <w:rFonts w:ascii="Arial Narrow" w:hAnsi="Arial Narrow"/>
          <w:sz w:val="24"/>
          <w:szCs w:val="24"/>
        </w:rPr>
        <w:t xml:space="preserve">U potpunosti ispunjena, potpisana i ovjerena Prijava u papirnatom obliku podnosi se </w:t>
      </w:r>
      <w:r w:rsidR="0044160E">
        <w:rPr>
          <w:rFonts w:ascii="Arial Narrow" w:hAnsi="Arial Narrow"/>
          <w:sz w:val="24"/>
          <w:szCs w:val="24"/>
        </w:rPr>
        <w:t>osobno ili putem dostavljača</w:t>
      </w:r>
      <w:r w:rsidRPr="006B0378">
        <w:rPr>
          <w:rFonts w:ascii="Arial Narrow" w:hAnsi="Arial Narrow"/>
          <w:sz w:val="24"/>
          <w:szCs w:val="24"/>
        </w:rPr>
        <w:t xml:space="preserve"> (predaja u pisarnici Grada Pule, Stara Tržnica 1, 52 100 Pula) ili  preporučenom pošiljkom na adresu:</w:t>
      </w:r>
      <w:r w:rsidR="0044160E">
        <w:rPr>
          <w:rFonts w:ascii="Arial Narrow" w:hAnsi="Arial Narrow"/>
          <w:sz w:val="24"/>
          <w:szCs w:val="24"/>
        </w:rPr>
        <w:t xml:space="preserve"> </w:t>
      </w:r>
      <w:r w:rsidRPr="006B0378">
        <w:rPr>
          <w:rFonts w:ascii="Arial Narrow" w:hAnsi="Arial Narrow"/>
        </w:rPr>
        <w:t>Grad Pula, Forum 1, 52 100 Pula</w:t>
      </w:r>
      <w:r w:rsidR="004C3E87">
        <w:rPr>
          <w:rFonts w:ascii="Arial Narrow" w:hAnsi="Arial Narrow"/>
        </w:rPr>
        <w:t>.</w:t>
      </w:r>
    </w:p>
    <w:p w:rsidR="00CB3535" w:rsidRPr="006B0378" w:rsidRDefault="00CB3535" w:rsidP="004C3E87">
      <w:pPr>
        <w:spacing w:before="120"/>
        <w:jc w:val="both"/>
        <w:rPr>
          <w:rFonts w:ascii="Arial Narrow" w:hAnsi="Arial Narrow"/>
          <w:color w:val="000000"/>
        </w:rPr>
      </w:pPr>
      <w:r w:rsidRPr="006B0378">
        <w:rPr>
          <w:rFonts w:ascii="Arial Narrow" w:hAnsi="Arial Narrow"/>
          <w:color w:val="000000"/>
        </w:rPr>
        <w:t>Na omotnici prijave mora biti naznačeno:  „Ja</w:t>
      </w:r>
      <w:r>
        <w:rPr>
          <w:rFonts w:ascii="Arial Narrow" w:hAnsi="Arial Narrow"/>
          <w:color w:val="000000"/>
        </w:rPr>
        <w:t xml:space="preserve">vni poziv za udruge </w:t>
      </w:r>
      <w:r w:rsidRPr="006B0378">
        <w:rPr>
          <w:rFonts w:ascii="Arial Narrow" w:hAnsi="Arial Narrow"/>
          <w:color w:val="000000"/>
        </w:rPr>
        <w:t>“.</w:t>
      </w:r>
    </w:p>
    <w:p w:rsidR="00CB3535" w:rsidRPr="00906B75" w:rsidRDefault="00CB3535" w:rsidP="000958B2">
      <w:pPr>
        <w:jc w:val="both"/>
        <w:rPr>
          <w:rFonts w:ascii="Arial Narrow" w:hAnsi="Arial Narrow"/>
        </w:rPr>
      </w:pPr>
      <w:r w:rsidRPr="006B0378">
        <w:rPr>
          <w:rFonts w:ascii="Arial Narrow" w:hAnsi="Arial Narrow"/>
          <w:color w:val="000000"/>
        </w:rPr>
        <w:t>Istovjetna prijava</w:t>
      </w:r>
      <w:r>
        <w:rPr>
          <w:rFonts w:ascii="Arial Narrow" w:hAnsi="Arial Narrow"/>
          <w:color w:val="000000"/>
        </w:rPr>
        <w:t xml:space="preserve"> (</w:t>
      </w:r>
      <w:r w:rsidR="004C3E87">
        <w:rPr>
          <w:rFonts w:ascii="Arial Narrow" w:hAnsi="Arial Narrow"/>
        </w:rPr>
        <w:t xml:space="preserve">Obrazac opisa </w:t>
      </w:r>
      <w:r>
        <w:rPr>
          <w:rFonts w:ascii="Arial Narrow" w:hAnsi="Arial Narrow"/>
        </w:rPr>
        <w:t>projekta</w:t>
      </w:r>
      <w:r w:rsidRPr="006B0378">
        <w:rPr>
          <w:rFonts w:ascii="Arial Narrow" w:hAnsi="Arial Narrow"/>
        </w:rPr>
        <w:t xml:space="preserve"> - Obrazac 1</w:t>
      </w:r>
      <w:r w:rsidR="000958B2">
        <w:rPr>
          <w:rFonts w:ascii="Arial Narrow" w:hAnsi="Arial Narrow"/>
        </w:rPr>
        <w:t>)</w:t>
      </w:r>
      <w:r w:rsidRPr="006B0378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r w:rsidRPr="006B0378">
        <w:rPr>
          <w:rFonts w:ascii="Arial Narrow" w:hAnsi="Arial Narrow"/>
          <w:color w:val="000000"/>
        </w:rPr>
        <w:t xml:space="preserve">podnosi se i u elektronskom obliku slanjem na e-mail adresu </w:t>
      </w:r>
      <w:hyperlink r:id="rId8" w:history="1">
        <w:r w:rsidR="009D75AA">
          <w:rPr>
            <w:rStyle w:val="Hyperlink"/>
            <w:rFonts w:ascii="Arial" w:hAnsi="Arial" w:cs="Arial"/>
            <w:sz w:val="20"/>
            <w:szCs w:val="20"/>
          </w:rPr>
          <w:t>pisarnica</w:t>
        </w:r>
        <w:r w:rsidR="000958B2" w:rsidRPr="00D02473">
          <w:rPr>
            <w:rStyle w:val="Hyperlink"/>
            <w:rFonts w:ascii="Arial" w:hAnsi="Arial" w:cs="Arial"/>
            <w:sz w:val="20"/>
            <w:szCs w:val="20"/>
          </w:rPr>
          <w:t>@pula.hr</w:t>
        </w:r>
      </w:hyperlink>
      <w:r w:rsidRPr="008D3663">
        <w:rPr>
          <w:rFonts w:ascii="Arial" w:hAnsi="Arial" w:cs="Arial"/>
          <w:sz w:val="20"/>
          <w:szCs w:val="20"/>
        </w:rPr>
        <w:t xml:space="preserve"> </w:t>
      </w:r>
    </w:p>
    <w:p w:rsidR="009D78E0" w:rsidRPr="006B0378" w:rsidRDefault="009D78E0" w:rsidP="009D78E0">
      <w:pPr>
        <w:jc w:val="both"/>
        <w:rPr>
          <w:rFonts w:ascii="Arial Narrow" w:hAnsi="Arial Narrow"/>
          <w:b/>
        </w:rPr>
      </w:pPr>
    </w:p>
    <w:p w:rsidR="009D78E0" w:rsidRPr="008B6512" w:rsidRDefault="0044160E" w:rsidP="009D78E0">
      <w:pPr>
        <w:pStyle w:val="NoSpacing"/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Prijave  koje nisu sačinjene sukladno </w:t>
      </w:r>
      <w:r w:rsidR="009D78E0" w:rsidRPr="008B6512">
        <w:rPr>
          <w:rFonts w:ascii="Arial Narrow" w:hAnsi="Arial Narrow"/>
          <w:b/>
          <w:sz w:val="24"/>
          <w:szCs w:val="24"/>
          <w:u w:val="single"/>
        </w:rPr>
        <w:t>Javnom pozivu i Uputama za prijavitelje neće se razmatrati.</w:t>
      </w:r>
    </w:p>
    <w:p w:rsidR="00A95677" w:rsidRDefault="00A95677" w:rsidP="00857609">
      <w:pPr>
        <w:rPr>
          <w:sz w:val="22"/>
          <w:szCs w:val="22"/>
        </w:rPr>
      </w:pPr>
    </w:p>
    <w:p w:rsidR="00A95677" w:rsidRPr="002361D9" w:rsidRDefault="00A95677" w:rsidP="00857609">
      <w:pPr>
        <w:rPr>
          <w:sz w:val="22"/>
          <w:szCs w:val="22"/>
        </w:rPr>
      </w:pPr>
    </w:p>
    <w:tbl>
      <w:tblPr>
        <w:tblW w:w="9386" w:type="dxa"/>
        <w:tblLayout w:type="fixed"/>
        <w:tblCellMar>
          <w:top w:w="28" w:type="dxa"/>
          <w:left w:w="0" w:type="dxa"/>
          <w:right w:w="0" w:type="dxa"/>
        </w:tblCellMar>
        <w:tblLook w:val="0000"/>
      </w:tblPr>
      <w:tblGrid>
        <w:gridCol w:w="3852"/>
        <w:gridCol w:w="1552"/>
        <w:gridCol w:w="3982"/>
      </w:tblGrid>
      <w:tr w:rsidR="00857609" w:rsidRPr="002361D9" w:rsidTr="008A7ACB">
        <w:trPr>
          <w:trHeight w:val="279"/>
        </w:trPr>
        <w:tc>
          <w:tcPr>
            <w:tcW w:w="3852" w:type="dxa"/>
            <w:shd w:val="clear" w:color="auto" w:fill="auto"/>
            <w:vAlign w:val="center"/>
          </w:tcPr>
          <w:p w:rsidR="00857609" w:rsidRPr="002361D9" w:rsidRDefault="00461B21" w:rsidP="008A7ACB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7609" w:rsidRPr="002361D9">
              <w:rPr>
                <w:rFonts w:ascii="Arial Narrow" w:eastAsia="Arial Unicode MS" w:hAnsi="Arial Narrow" w:cs="Arial"/>
                <w:sz w:val="22"/>
                <w:szCs w:val="22"/>
              </w:rPr>
              <w:instrText xml:space="preserve"> FORMTEXT </w:instrText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separate"/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857609" w:rsidRPr="002361D9" w:rsidRDefault="00857609" w:rsidP="008A7ACB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857609" w:rsidRPr="002361D9" w:rsidRDefault="00461B21" w:rsidP="008A7ACB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7609" w:rsidRPr="002361D9">
              <w:rPr>
                <w:rFonts w:ascii="Arial Narrow" w:eastAsia="Arial Unicode MS" w:hAnsi="Arial Narrow" w:cs="Arial"/>
                <w:sz w:val="22"/>
                <w:szCs w:val="22"/>
              </w:rPr>
              <w:instrText xml:space="preserve"> FORMTEXT </w:instrText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separate"/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end"/>
            </w:r>
          </w:p>
        </w:tc>
      </w:tr>
      <w:tr w:rsidR="00857609" w:rsidRPr="002361D9" w:rsidTr="008A7ACB">
        <w:trPr>
          <w:trHeight w:val="542"/>
        </w:trPr>
        <w:tc>
          <w:tcPr>
            <w:tcW w:w="3852" w:type="dxa"/>
            <w:shd w:val="clear" w:color="auto" w:fill="auto"/>
            <w:vAlign w:val="center"/>
          </w:tcPr>
          <w:p w:rsidR="00857609" w:rsidRPr="002361D9" w:rsidRDefault="00857609" w:rsidP="004C3E8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2361D9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</w:t>
            </w:r>
            <w:r w:rsidR="004C3E87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jekta</w:t>
            </w:r>
          </w:p>
        </w:tc>
        <w:tc>
          <w:tcPr>
            <w:tcW w:w="1552" w:type="dxa"/>
            <w:vMerge w:val="restart"/>
            <w:shd w:val="clear" w:color="auto" w:fill="auto"/>
            <w:vAlign w:val="center"/>
          </w:tcPr>
          <w:p w:rsidR="00857609" w:rsidRPr="002361D9" w:rsidRDefault="00857609" w:rsidP="008A7AC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2361D9">
              <w:rPr>
                <w:rFonts w:ascii="Arial Narrow" w:eastAsia="Arial Unicode MS" w:hAnsi="Arial Narrow" w:cs="Arial"/>
                <w:b/>
                <w:sz w:val="22"/>
                <w:szCs w:val="22"/>
              </w:rPr>
              <w:t>MP</w:t>
            </w:r>
          </w:p>
        </w:tc>
        <w:tc>
          <w:tcPr>
            <w:tcW w:w="3982" w:type="dxa"/>
            <w:shd w:val="clear" w:color="auto" w:fill="auto"/>
            <w:vAlign w:val="center"/>
          </w:tcPr>
          <w:p w:rsidR="00857609" w:rsidRPr="002361D9" w:rsidRDefault="00857609" w:rsidP="008A7AC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2361D9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</w:p>
        </w:tc>
      </w:tr>
      <w:tr w:rsidR="00857609" w:rsidRPr="002361D9" w:rsidTr="008A7ACB">
        <w:tblPrEx>
          <w:tblCellMar>
            <w:top w:w="0" w:type="dxa"/>
            <w:bottom w:w="28" w:type="dxa"/>
          </w:tblCellMar>
        </w:tblPrEx>
        <w:trPr>
          <w:trHeight w:val="461"/>
        </w:trPr>
        <w:tc>
          <w:tcPr>
            <w:tcW w:w="38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7609" w:rsidRDefault="00857609" w:rsidP="008A7ACB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5677" w:rsidRDefault="00A95677" w:rsidP="008A7ACB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5677" w:rsidRDefault="00A95677" w:rsidP="008A7ACB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5677" w:rsidRDefault="00A95677" w:rsidP="008A7ACB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5677" w:rsidRDefault="00A95677" w:rsidP="008A7ACB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5677" w:rsidRDefault="00A95677" w:rsidP="008A7ACB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5677" w:rsidRDefault="00A95677" w:rsidP="008A7ACB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5677" w:rsidRPr="002361D9" w:rsidRDefault="00A95677" w:rsidP="008A7ACB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857609" w:rsidRPr="002361D9" w:rsidRDefault="00857609" w:rsidP="008A7ACB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98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7609" w:rsidRPr="002361D9" w:rsidRDefault="00857609" w:rsidP="008A7ACB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57609" w:rsidRPr="002361D9" w:rsidTr="008A7ACB">
        <w:tblPrEx>
          <w:tblCellMar>
            <w:top w:w="0" w:type="dxa"/>
          </w:tblCellMar>
        </w:tblPrEx>
        <w:trPr>
          <w:trHeight w:val="263"/>
        </w:trPr>
        <w:tc>
          <w:tcPr>
            <w:tcW w:w="3852" w:type="dxa"/>
            <w:shd w:val="clear" w:color="auto" w:fill="auto"/>
            <w:vAlign w:val="center"/>
          </w:tcPr>
          <w:p w:rsidR="00857609" w:rsidRPr="002361D9" w:rsidRDefault="00857609" w:rsidP="008A7AC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2361D9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857609" w:rsidRPr="002361D9" w:rsidRDefault="00857609" w:rsidP="008A7AC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982" w:type="dxa"/>
            <w:shd w:val="clear" w:color="auto" w:fill="auto"/>
          </w:tcPr>
          <w:p w:rsidR="00857609" w:rsidRPr="002361D9" w:rsidRDefault="00857609" w:rsidP="008A7AC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2361D9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</w:tr>
    </w:tbl>
    <w:p w:rsidR="00857609" w:rsidRPr="002361D9" w:rsidRDefault="00857609" w:rsidP="00857609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/>
      </w:tblPr>
      <w:tblGrid>
        <w:gridCol w:w="360"/>
        <w:gridCol w:w="3220"/>
        <w:gridCol w:w="190"/>
        <w:gridCol w:w="900"/>
        <w:gridCol w:w="900"/>
      </w:tblGrid>
      <w:tr w:rsidR="00857609" w:rsidRPr="002361D9" w:rsidTr="008A7ACB">
        <w:tc>
          <w:tcPr>
            <w:tcW w:w="360" w:type="dxa"/>
            <w:shd w:val="clear" w:color="auto" w:fill="auto"/>
            <w:vAlign w:val="center"/>
          </w:tcPr>
          <w:p w:rsidR="00857609" w:rsidRPr="002361D9" w:rsidRDefault="00857609" w:rsidP="008A7ACB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2361D9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U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857609" w:rsidRPr="002361D9" w:rsidRDefault="00461B21" w:rsidP="008A7ACB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7609" w:rsidRPr="002361D9">
              <w:rPr>
                <w:rFonts w:ascii="Arial Narrow" w:eastAsia="Arial Unicode MS" w:hAnsi="Arial Narrow" w:cs="Arial"/>
                <w:sz w:val="22"/>
                <w:szCs w:val="22"/>
              </w:rPr>
              <w:instrText xml:space="preserve"> FORMTEXT </w:instrText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separate"/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90" w:type="dxa"/>
            <w:shd w:val="clear" w:color="auto" w:fill="auto"/>
            <w:vAlign w:val="center"/>
          </w:tcPr>
          <w:p w:rsidR="00857609" w:rsidRPr="002361D9" w:rsidRDefault="00857609" w:rsidP="008A7ACB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361D9">
              <w:rPr>
                <w:rFonts w:ascii="Arial Narrow" w:hAnsi="Arial Narrow" w:cs="Arial"/>
                <w:b/>
                <w:sz w:val="22"/>
                <w:szCs w:val="22"/>
              </w:rPr>
              <w:t>,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57609" w:rsidRPr="002361D9" w:rsidRDefault="00461B21" w:rsidP="008A7ACB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857609" w:rsidRPr="002361D9">
              <w:rPr>
                <w:rFonts w:ascii="Arial Narrow" w:eastAsia="Arial Unicode MS" w:hAnsi="Arial Narrow" w:cs="Arial"/>
                <w:sz w:val="22"/>
                <w:szCs w:val="22"/>
              </w:rPr>
              <w:instrText xml:space="preserve"> FORMTEXT </w:instrText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separate"/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end"/>
            </w:r>
            <w:r w:rsidR="00857609" w:rsidRPr="002361D9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857609" w:rsidRPr="002361D9">
              <w:rPr>
                <w:rFonts w:ascii="Arial Narrow" w:eastAsia="Arial Unicode MS" w:hAnsi="Arial Narrow" w:cs="Arial"/>
                <w:sz w:val="22"/>
                <w:szCs w:val="22"/>
              </w:rPr>
              <w:instrText xml:space="preserve"> FORMTEXT </w:instrText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separate"/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end"/>
            </w:r>
            <w:r w:rsidR="00857609" w:rsidRPr="002361D9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57609" w:rsidRPr="002361D9" w:rsidRDefault="00857609" w:rsidP="008B01A0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361D9">
              <w:rPr>
                <w:rFonts w:ascii="Arial Narrow" w:hAnsi="Arial Narrow" w:cs="Arial"/>
                <w:b/>
                <w:sz w:val="22"/>
                <w:szCs w:val="22"/>
              </w:rPr>
              <w:t>201</w:t>
            </w:r>
            <w:r w:rsidR="004C3E87">
              <w:rPr>
                <w:rFonts w:ascii="Arial Narrow" w:hAnsi="Arial Narrow" w:cs="Arial"/>
                <w:b/>
                <w:sz w:val="22"/>
                <w:szCs w:val="22"/>
              </w:rPr>
              <w:t>9</w:t>
            </w:r>
            <w:r w:rsidRPr="002361D9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</w:tr>
    </w:tbl>
    <w:p w:rsidR="00A90FEA" w:rsidRDefault="00A90FEA" w:rsidP="00DA2752">
      <w:pPr>
        <w:rPr>
          <w:rFonts w:ascii="Arial Narrow" w:eastAsia="Arial Unicode MS" w:hAnsi="Arial Narrow" w:cs="Arial"/>
          <w:bCs/>
          <w:u w:val="single"/>
        </w:rPr>
      </w:pPr>
    </w:p>
    <w:p w:rsidR="00A90FEA" w:rsidRDefault="00A90FEA" w:rsidP="00DA2752">
      <w:pPr>
        <w:rPr>
          <w:rFonts w:ascii="Arial Narrow" w:eastAsia="Arial Unicode MS" w:hAnsi="Arial Narrow" w:cs="Arial"/>
          <w:bCs/>
          <w:u w:val="single"/>
        </w:rPr>
      </w:pPr>
    </w:p>
    <w:p w:rsidR="00E829DF" w:rsidRDefault="00E829DF" w:rsidP="00D56C4E">
      <w:pPr>
        <w:jc w:val="center"/>
        <w:rPr>
          <w:rFonts w:ascii="Arial Narrow" w:eastAsia="Arial Unicode MS" w:hAnsi="Arial Narrow" w:cs="Arial"/>
          <w:bCs/>
          <w:sz w:val="20"/>
          <w:szCs w:val="20"/>
          <w:u w:val="single"/>
        </w:rPr>
      </w:pPr>
    </w:p>
    <w:p w:rsidR="00E829DF" w:rsidRDefault="00E829DF" w:rsidP="00D56C4E">
      <w:pPr>
        <w:jc w:val="center"/>
        <w:rPr>
          <w:rFonts w:ascii="Arial Narrow" w:eastAsia="Arial Unicode MS" w:hAnsi="Arial Narrow" w:cs="Arial"/>
          <w:bCs/>
          <w:sz w:val="20"/>
          <w:szCs w:val="20"/>
          <w:u w:val="single"/>
        </w:rPr>
      </w:pPr>
    </w:p>
    <w:p w:rsidR="00E829DF" w:rsidRDefault="00E829DF" w:rsidP="00D56C4E">
      <w:pPr>
        <w:jc w:val="center"/>
        <w:rPr>
          <w:rFonts w:ascii="Arial Narrow" w:eastAsia="Arial Unicode MS" w:hAnsi="Arial Narrow" w:cs="Arial"/>
          <w:bCs/>
          <w:sz w:val="20"/>
          <w:szCs w:val="20"/>
          <w:u w:val="single"/>
        </w:rPr>
      </w:pPr>
    </w:p>
    <w:p w:rsidR="00E829DF" w:rsidRDefault="00E829DF" w:rsidP="00D56C4E">
      <w:pPr>
        <w:jc w:val="center"/>
        <w:rPr>
          <w:rFonts w:ascii="Arial Narrow" w:eastAsia="Arial Unicode MS" w:hAnsi="Arial Narrow" w:cs="Arial"/>
          <w:bCs/>
          <w:sz w:val="20"/>
          <w:szCs w:val="20"/>
          <w:u w:val="single"/>
        </w:rPr>
      </w:pPr>
    </w:p>
    <w:p w:rsidR="00E829DF" w:rsidRDefault="00E829DF" w:rsidP="00D56C4E">
      <w:pPr>
        <w:jc w:val="center"/>
        <w:rPr>
          <w:rFonts w:ascii="Arial Narrow" w:eastAsia="Arial Unicode MS" w:hAnsi="Arial Narrow" w:cs="Arial"/>
          <w:bCs/>
          <w:sz w:val="20"/>
          <w:szCs w:val="20"/>
          <w:u w:val="single"/>
        </w:rPr>
      </w:pPr>
    </w:p>
    <w:p w:rsidR="00E829DF" w:rsidRDefault="00E829DF" w:rsidP="00D56C4E">
      <w:pPr>
        <w:jc w:val="center"/>
        <w:rPr>
          <w:rFonts w:ascii="Arial Narrow" w:eastAsia="Arial Unicode MS" w:hAnsi="Arial Narrow" w:cs="Arial"/>
          <w:bCs/>
          <w:sz w:val="20"/>
          <w:szCs w:val="20"/>
          <w:u w:val="single"/>
        </w:rPr>
      </w:pPr>
    </w:p>
    <w:sectPr w:rsidR="00E829DF" w:rsidSect="00ED180B">
      <w:headerReference w:type="default" r:id="rId9"/>
      <w:footerReference w:type="default" r:id="rId10"/>
      <w:footerReference w:type="first" r:id="rId11"/>
      <w:pgSz w:w="11906" w:h="16838" w:code="9"/>
      <w:pgMar w:top="1412" w:right="1416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E64" w:rsidRDefault="008C6E64">
      <w:r>
        <w:separator/>
      </w:r>
    </w:p>
  </w:endnote>
  <w:endnote w:type="continuationSeparator" w:id="0">
    <w:p w:rsidR="008C6E64" w:rsidRDefault="008C6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altName w:val="Arial Unicode MS"/>
    <w:charset w:val="80"/>
    <w:family w:val="modern"/>
    <w:pitch w:val="default"/>
    <w:sig w:usb0="00000000" w:usb1="00000000" w:usb2="00000000" w:usb3="00000000" w:csb0="00000000" w:csb1="00000000"/>
  </w:font>
  <w:font w:name="DejaVu Sans">
    <w:charset w:val="EE"/>
    <w:family w:val="swiss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3EC" w:rsidRPr="00B163EC" w:rsidRDefault="00461B21">
    <w:pPr>
      <w:pStyle w:val="Footer"/>
      <w:jc w:val="right"/>
      <w:rPr>
        <w:rFonts w:ascii="Arial Narrow" w:hAnsi="Arial Narrow"/>
        <w:sz w:val="20"/>
        <w:szCs w:val="20"/>
      </w:rPr>
    </w:pPr>
    <w:r w:rsidRPr="00B163EC">
      <w:rPr>
        <w:rFonts w:ascii="Arial Narrow" w:hAnsi="Arial Narrow"/>
        <w:sz w:val="20"/>
        <w:szCs w:val="20"/>
      </w:rPr>
      <w:fldChar w:fldCharType="begin"/>
    </w:r>
    <w:r w:rsidR="00B163EC" w:rsidRPr="00B163EC">
      <w:rPr>
        <w:rFonts w:ascii="Arial Narrow" w:hAnsi="Arial Narrow"/>
        <w:sz w:val="20"/>
        <w:szCs w:val="20"/>
      </w:rPr>
      <w:instrText xml:space="preserve"> PAGE   \* MERGEFORMAT </w:instrText>
    </w:r>
    <w:r w:rsidRPr="00B163EC">
      <w:rPr>
        <w:rFonts w:ascii="Arial Narrow" w:hAnsi="Arial Narrow"/>
        <w:sz w:val="20"/>
        <w:szCs w:val="20"/>
      </w:rPr>
      <w:fldChar w:fldCharType="separate"/>
    </w:r>
    <w:r w:rsidR="00A01937">
      <w:rPr>
        <w:rFonts w:ascii="Arial Narrow" w:hAnsi="Arial Narrow"/>
        <w:noProof/>
        <w:sz w:val="20"/>
        <w:szCs w:val="20"/>
      </w:rPr>
      <w:t>6</w:t>
    </w:r>
    <w:r w:rsidRPr="00B163EC">
      <w:rPr>
        <w:rFonts w:ascii="Arial Narrow" w:hAnsi="Arial Narrow"/>
        <w:sz w:val="20"/>
        <w:szCs w:val="20"/>
      </w:rPr>
      <w:fldChar w:fldCharType="end"/>
    </w:r>
  </w:p>
  <w:p w:rsidR="006B736A" w:rsidRDefault="006B73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ACB" w:rsidRDefault="008A7ACB">
    <w:pPr>
      <w:pStyle w:val="Footer"/>
      <w:jc w:val="right"/>
    </w:pPr>
  </w:p>
  <w:p w:rsidR="008A7ACB" w:rsidRDefault="008A7A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E64" w:rsidRDefault="008C6E64">
      <w:r>
        <w:separator/>
      </w:r>
    </w:p>
  </w:footnote>
  <w:footnote w:type="continuationSeparator" w:id="0">
    <w:p w:rsidR="008C6E64" w:rsidRDefault="008C6E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ACB" w:rsidRPr="00EC2987" w:rsidRDefault="008A7ACB" w:rsidP="00D23DF2">
    <w:pPr>
      <w:pStyle w:val="Header"/>
      <w:jc w:val="right"/>
      <w:rPr>
        <w:rFonts w:ascii="Arial Narrow" w:hAnsi="Arial Narrow"/>
        <w:b/>
        <w:color w:val="A6A6A6"/>
        <w:sz w:val="20"/>
        <w:szCs w:val="20"/>
      </w:rPr>
    </w:pPr>
    <w:r w:rsidRPr="00EC2987">
      <w:rPr>
        <w:rFonts w:ascii="Arial Narrow" w:hAnsi="Arial Narrow"/>
        <w:b/>
        <w:color w:val="A6A6A6"/>
        <w:sz w:val="20"/>
        <w:szCs w:val="20"/>
      </w:rPr>
      <w:t>OBRAZAC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331471"/>
    <w:multiLevelType w:val="hybridMultilevel"/>
    <w:tmpl w:val="9E803AEE"/>
    <w:lvl w:ilvl="0" w:tplc="E21875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23C8397C" w:tentative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A902274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904AE516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196ED850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2AB24AD6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755231F8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6A0827BE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17322A3A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5">
    <w:nsid w:val="0CC753E6"/>
    <w:multiLevelType w:val="hybridMultilevel"/>
    <w:tmpl w:val="83724FE0"/>
    <w:lvl w:ilvl="0" w:tplc="0F50EAE2">
      <w:start w:val="1"/>
      <w:numFmt w:val="decimalZero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3606AE"/>
    <w:multiLevelType w:val="hybridMultilevel"/>
    <w:tmpl w:val="D7A426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461BA"/>
    <w:multiLevelType w:val="hybridMultilevel"/>
    <w:tmpl w:val="7CFC52DC"/>
    <w:lvl w:ilvl="0" w:tplc="10EA2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9C6BCB"/>
    <w:multiLevelType w:val="hybridMultilevel"/>
    <w:tmpl w:val="54BE87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04D85"/>
    <w:multiLevelType w:val="hybridMultilevel"/>
    <w:tmpl w:val="3744A8B4"/>
    <w:lvl w:ilvl="0" w:tplc="AA96D1D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FD3A85"/>
    <w:multiLevelType w:val="hybridMultilevel"/>
    <w:tmpl w:val="A8E87AA6"/>
    <w:lvl w:ilvl="0" w:tplc="2236BEE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5321F"/>
    <w:multiLevelType w:val="hybridMultilevel"/>
    <w:tmpl w:val="21BEE2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96A33"/>
    <w:multiLevelType w:val="hybridMultilevel"/>
    <w:tmpl w:val="4DB2FB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584623"/>
    <w:multiLevelType w:val="hybridMultilevel"/>
    <w:tmpl w:val="EC04F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4F0FB6"/>
    <w:multiLevelType w:val="hybridMultilevel"/>
    <w:tmpl w:val="F3ACB0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DA0BD1"/>
    <w:multiLevelType w:val="hybridMultilevel"/>
    <w:tmpl w:val="1C94AA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D35B24"/>
    <w:multiLevelType w:val="hybridMultilevel"/>
    <w:tmpl w:val="A186053C"/>
    <w:lvl w:ilvl="0" w:tplc="18AE3F7A">
      <w:start w:val="8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5AE712B"/>
    <w:multiLevelType w:val="multilevel"/>
    <w:tmpl w:val="470AC2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>
      <w:start w:val="6"/>
      <w:numFmt w:val="decimal"/>
      <w:isLgl/>
      <w:lvlText w:val="%1.%2"/>
      <w:lvlJc w:val="left"/>
      <w:pPr>
        <w:ind w:left="1140" w:hanging="78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140" w:hanging="7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i w:val="0"/>
      </w:rPr>
    </w:lvl>
  </w:abstractNum>
  <w:abstractNum w:abstractNumId="18">
    <w:nsid w:val="7687730A"/>
    <w:multiLevelType w:val="hybridMultilevel"/>
    <w:tmpl w:val="0CD0E5BC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7ACC383F"/>
    <w:multiLevelType w:val="hybridMultilevel"/>
    <w:tmpl w:val="83724FE0"/>
    <w:lvl w:ilvl="0" w:tplc="0F50EAE2">
      <w:start w:val="1"/>
      <w:numFmt w:val="decimalZero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3"/>
  </w:num>
  <w:num w:numId="7">
    <w:abstractNumId w:val="7"/>
  </w:num>
  <w:num w:numId="8">
    <w:abstractNumId w:val="15"/>
  </w:num>
  <w:num w:numId="9">
    <w:abstractNumId w:val="10"/>
  </w:num>
  <w:num w:numId="10">
    <w:abstractNumId w:val="11"/>
  </w:num>
  <w:num w:numId="11">
    <w:abstractNumId w:val="4"/>
  </w:num>
  <w:num w:numId="12">
    <w:abstractNumId w:val="6"/>
  </w:num>
  <w:num w:numId="13">
    <w:abstractNumId w:val="8"/>
  </w:num>
  <w:num w:numId="14">
    <w:abstractNumId w:val="12"/>
  </w:num>
  <w:num w:numId="15">
    <w:abstractNumId w:val="17"/>
  </w:num>
  <w:num w:numId="16">
    <w:abstractNumId w:val="5"/>
  </w:num>
  <w:num w:numId="17">
    <w:abstractNumId w:val="16"/>
  </w:num>
  <w:num w:numId="18">
    <w:abstractNumId w:val="18"/>
  </w:num>
  <w:num w:numId="19">
    <w:abstractNumId w:val="14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126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163ED"/>
    <w:rsid w:val="00000A6C"/>
    <w:rsid w:val="00001A5C"/>
    <w:rsid w:val="00002BF3"/>
    <w:rsid w:val="00007E9C"/>
    <w:rsid w:val="00014693"/>
    <w:rsid w:val="00015C24"/>
    <w:rsid w:val="0001664D"/>
    <w:rsid w:val="00021B4B"/>
    <w:rsid w:val="00022ADC"/>
    <w:rsid w:val="00030849"/>
    <w:rsid w:val="00032139"/>
    <w:rsid w:val="00033BA0"/>
    <w:rsid w:val="00037651"/>
    <w:rsid w:val="0004439B"/>
    <w:rsid w:val="00046E89"/>
    <w:rsid w:val="00052FEA"/>
    <w:rsid w:val="000568F7"/>
    <w:rsid w:val="00060C8A"/>
    <w:rsid w:val="00062536"/>
    <w:rsid w:val="000671FB"/>
    <w:rsid w:val="0007081B"/>
    <w:rsid w:val="00074D15"/>
    <w:rsid w:val="0008238A"/>
    <w:rsid w:val="000829CC"/>
    <w:rsid w:val="00083237"/>
    <w:rsid w:val="00087DFE"/>
    <w:rsid w:val="00092C9A"/>
    <w:rsid w:val="000958B2"/>
    <w:rsid w:val="000A4004"/>
    <w:rsid w:val="000A59DB"/>
    <w:rsid w:val="000B286D"/>
    <w:rsid w:val="000B28BE"/>
    <w:rsid w:val="000B3183"/>
    <w:rsid w:val="000B3E96"/>
    <w:rsid w:val="000B40D3"/>
    <w:rsid w:val="000B4631"/>
    <w:rsid w:val="000B5426"/>
    <w:rsid w:val="000C006E"/>
    <w:rsid w:val="000D1BA3"/>
    <w:rsid w:val="000D572A"/>
    <w:rsid w:val="000D7717"/>
    <w:rsid w:val="000E112B"/>
    <w:rsid w:val="000E3112"/>
    <w:rsid w:val="000E3E5A"/>
    <w:rsid w:val="000E4DC7"/>
    <w:rsid w:val="000F1723"/>
    <w:rsid w:val="000F178B"/>
    <w:rsid w:val="000F4485"/>
    <w:rsid w:val="000F655A"/>
    <w:rsid w:val="00102A10"/>
    <w:rsid w:val="00107914"/>
    <w:rsid w:val="0011288E"/>
    <w:rsid w:val="00121FD3"/>
    <w:rsid w:val="00125D36"/>
    <w:rsid w:val="00127D66"/>
    <w:rsid w:val="001304F8"/>
    <w:rsid w:val="0013198C"/>
    <w:rsid w:val="00131D02"/>
    <w:rsid w:val="001438D0"/>
    <w:rsid w:val="00143980"/>
    <w:rsid w:val="00163906"/>
    <w:rsid w:val="00163DCC"/>
    <w:rsid w:val="0016542C"/>
    <w:rsid w:val="00165CD8"/>
    <w:rsid w:val="00165DF1"/>
    <w:rsid w:val="00171FBB"/>
    <w:rsid w:val="00177177"/>
    <w:rsid w:val="00186152"/>
    <w:rsid w:val="00192901"/>
    <w:rsid w:val="001A28C8"/>
    <w:rsid w:val="001A3C8C"/>
    <w:rsid w:val="001A62AB"/>
    <w:rsid w:val="001B1511"/>
    <w:rsid w:val="001B2E1B"/>
    <w:rsid w:val="001B3AEF"/>
    <w:rsid w:val="001C55D0"/>
    <w:rsid w:val="001E4DB7"/>
    <w:rsid w:val="001E6F29"/>
    <w:rsid w:val="001F0D11"/>
    <w:rsid w:val="001F1DE1"/>
    <w:rsid w:val="001F3893"/>
    <w:rsid w:val="001F69E9"/>
    <w:rsid w:val="00201C0E"/>
    <w:rsid w:val="00203CEB"/>
    <w:rsid w:val="0020416E"/>
    <w:rsid w:val="00204CCD"/>
    <w:rsid w:val="002061F8"/>
    <w:rsid w:val="002079C1"/>
    <w:rsid w:val="00214B33"/>
    <w:rsid w:val="002156BA"/>
    <w:rsid w:val="00215FA2"/>
    <w:rsid w:val="002273E8"/>
    <w:rsid w:val="00227C69"/>
    <w:rsid w:val="002361D9"/>
    <w:rsid w:val="00240865"/>
    <w:rsid w:val="00243FD8"/>
    <w:rsid w:val="00245107"/>
    <w:rsid w:val="00252437"/>
    <w:rsid w:val="00266934"/>
    <w:rsid w:val="0027155B"/>
    <w:rsid w:val="00274A25"/>
    <w:rsid w:val="00275E96"/>
    <w:rsid w:val="00277432"/>
    <w:rsid w:val="00283D67"/>
    <w:rsid w:val="00284C59"/>
    <w:rsid w:val="00284D07"/>
    <w:rsid w:val="00286C8E"/>
    <w:rsid w:val="00291A03"/>
    <w:rsid w:val="002A28B7"/>
    <w:rsid w:val="002B0171"/>
    <w:rsid w:val="002B2657"/>
    <w:rsid w:val="002B33E3"/>
    <w:rsid w:val="002B34B4"/>
    <w:rsid w:val="002B3643"/>
    <w:rsid w:val="002B738E"/>
    <w:rsid w:val="002D1B1E"/>
    <w:rsid w:val="002D4B71"/>
    <w:rsid w:val="002D7818"/>
    <w:rsid w:val="002E0675"/>
    <w:rsid w:val="002E1409"/>
    <w:rsid w:val="002E2474"/>
    <w:rsid w:val="002E763C"/>
    <w:rsid w:val="002E77C9"/>
    <w:rsid w:val="002F22E3"/>
    <w:rsid w:val="002F6936"/>
    <w:rsid w:val="003020C6"/>
    <w:rsid w:val="00307D49"/>
    <w:rsid w:val="00310D2F"/>
    <w:rsid w:val="00310F45"/>
    <w:rsid w:val="0031111C"/>
    <w:rsid w:val="00312A4D"/>
    <w:rsid w:val="003163D0"/>
    <w:rsid w:val="003163ED"/>
    <w:rsid w:val="003215B3"/>
    <w:rsid w:val="0032410F"/>
    <w:rsid w:val="00325D20"/>
    <w:rsid w:val="00330A4F"/>
    <w:rsid w:val="00331004"/>
    <w:rsid w:val="003328FA"/>
    <w:rsid w:val="00332E65"/>
    <w:rsid w:val="003336CC"/>
    <w:rsid w:val="00335539"/>
    <w:rsid w:val="00335C4F"/>
    <w:rsid w:val="00335EB3"/>
    <w:rsid w:val="00337D76"/>
    <w:rsid w:val="003431FA"/>
    <w:rsid w:val="003463FC"/>
    <w:rsid w:val="00355616"/>
    <w:rsid w:val="0036370B"/>
    <w:rsid w:val="003713A2"/>
    <w:rsid w:val="00377DE8"/>
    <w:rsid w:val="003806AB"/>
    <w:rsid w:val="003820BB"/>
    <w:rsid w:val="0038302B"/>
    <w:rsid w:val="00390780"/>
    <w:rsid w:val="00395A3C"/>
    <w:rsid w:val="00396EE3"/>
    <w:rsid w:val="003A023A"/>
    <w:rsid w:val="003A7683"/>
    <w:rsid w:val="003B2872"/>
    <w:rsid w:val="003B2F48"/>
    <w:rsid w:val="003B4BA7"/>
    <w:rsid w:val="003B7581"/>
    <w:rsid w:val="003C2D57"/>
    <w:rsid w:val="003C46A4"/>
    <w:rsid w:val="003D1940"/>
    <w:rsid w:val="003D47B5"/>
    <w:rsid w:val="003D73FD"/>
    <w:rsid w:val="003E5182"/>
    <w:rsid w:val="003F1B44"/>
    <w:rsid w:val="003F1E68"/>
    <w:rsid w:val="003F3FB7"/>
    <w:rsid w:val="003F6B53"/>
    <w:rsid w:val="00401614"/>
    <w:rsid w:val="004113C2"/>
    <w:rsid w:val="00411CE2"/>
    <w:rsid w:val="00412022"/>
    <w:rsid w:val="0041319A"/>
    <w:rsid w:val="00422427"/>
    <w:rsid w:val="00424110"/>
    <w:rsid w:val="004245EA"/>
    <w:rsid w:val="00424B58"/>
    <w:rsid w:val="00425712"/>
    <w:rsid w:val="00426103"/>
    <w:rsid w:val="004274F0"/>
    <w:rsid w:val="004311CA"/>
    <w:rsid w:val="00431672"/>
    <w:rsid w:val="00436C5B"/>
    <w:rsid w:val="004377C1"/>
    <w:rsid w:val="00440A76"/>
    <w:rsid w:val="0044102F"/>
    <w:rsid w:val="0044160E"/>
    <w:rsid w:val="0044180A"/>
    <w:rsid w:val="00454798"/>
    <w:rsid w:val="0046077D"/>
    <w:rsid w:val="00461B21"/>
    <w:rsid w:val="00462EBB"/>
    <w:rsid w:val="00477ECF"/>
    <w:rsid w:val="00480944"/>
    <w:rsid w:val="004834E9"/>
    <w:rsid w:val="00484096"/>
    <w:rsid w:val="00484CF9"/>
    <w:rsid w:val="00485B4B"/>
    <w:rsid w:val="004927BA"/>
    <w:rsid w:val="004A0951"/>
    <w:rsid w:val="004A1C93"/>
    <w:rsid w:val="004A3F32"/>
    <w:rsid w:val="004A7B28"/>
    <w:rsid w:val="004B097C"/>
    <w:rsid w:val="004B0D7A"/>
    <w:rsid w:val="004B48DC"/>
    <w:rsid w:val="004C3E87"/>
    <w:rsid w:val="004C67AC"/>
    <w:rsid w:val="004C74C9"/>
    <w:rsid w:val="004D40E5"/>
    <w:rsid w:val="004E50F8"/>
    <w:rsid w:val="004E67D6"/>
    <w:rsid w:val="004F1963"/>
    <w:rsid w:val="004F2087"/>
    <w:rsid w:val="004F4281"/>
    <w:rsid w:val="004F6063"/>
    <w:rsid w:val="004F6513"/>
    <w:rsid w:val="0050041E"/>
    <w:rsid w:val="005042E3"/>
    <w:rsid w:val="005050B8"/>
    <w:rsid w:val="005075FE"/>
    <w:rsid w:val="00517D80"/>
    <w:rsid w:val="00522422"/>
    <w:rsid w:val="0052422C"/>
    <w:rsid w:val="0052515D"/>
    <w:rsid w:val="00527C54"/>
    <w:rsid w:val="00530500"/>
    <w:rsid w:val="005358EA"/>
    <w:rsid w:val="00536FFB"/>
    <w:rsid w:val="00540A9D"/>
    <w:rsid w:val="00546F33"/>
    <w:rsid w:val="005654CC"/>
    <w:rsid w:val="00581D40"/>
    <w:rsid w:val="00593DEF"/>
    <w:rsid w:val="005B7D89"/>
    <w:rsid w:val="005B7E06"/>
    <w:rsid w:val="005C25C6"/>
    <w:rsid w:val="005C25DA"/>
    <w:rsid w:val="005C2BF4"/>
    <w:rsid w:val="005C3BC7"/>
    <w:rsid w:val="005D3E14"/>
    <w:rsid w:val="005D49E8"/>
    <w:rsid w:val="005E2168"/>
    <w:rsid w:val="005F4218"/>
    <w:rsid w:val="005F4471"/>
    <w:rsid w:val="005F606A"/>
    <w:rsid w:val="005F799C"/>
    <w:rsid w:val="00601E37"/>
    <w:rsid w:val="006020A8"/>
    <w:rsid w:val="00603C0D"/>
    <w:rsid w:val="00612E3F"/>
    <w:rsid w:val="00614FF8"/>
    <w:rsid w:val="0061571B"/>
    <w:rsid w:val="006204CE"/>
    <w:rsid w:val="00621A66"/>
    <w:rsid w:val="00625BE7"/>
    <w:rsid w:val="00631380"/>
    <w:rsid w:val="00642C60"/>
    <w:rsid w:val="006439B0"/>
    <w:rsid w:val="0064539A"/>
    <w:rsid w:val="006722B6"/>
    <w:rsid w:val="0068496D"/>
    <w:rsid w:val="006859DB"/>
    <w:rsid w:val="00686422"/>
    <w:rsid w:val="00686DC0"/>
    <w:rsid w:val="006A0218"/>
    <w:rsid w:val="006A04F3"/>
    <w:rsid w:val="006B736A"/>
    <w:rsid w:val="006B7A9E"/>
    <w:rsid w:val="006C144C"/>
    <w:rsid w:val="006C3D24"/>
    <w:rsid w:val="006D3325"/>
    <w:rsid w:val="006D7052"/>
    <w:rsid w:val="006D776D"/>
    <w:rsid w:val="006D7C9B"/>
    <w:rsid w:val="006E1D86"/>
    <w:rsid w:val="0071051F"/>
    <w:rsid w:val="007112D7"/>
    <w:rsid w:val="00715443"/>
    <w:rsid w:val="00722249"/>
    <w:rsid w:val="00722F1D"/>
    <w:rsid w:val="00726B40"/>
    <w:rsid w:val="00732033"/>
    <w:rsid w:val="00735A39"/>
    <w:rsid w:val="007371DD"/>
    <w:rsid w:val="00737776"/>
    <w:rsid w:val="007378F5"/>
    <w:rsid w:val="00742242"/>
    <w:rsid w:val="00746E32"/>
    <w:rsid w:val="00752C0B"/>
    <w:rsid w:val="00754956"/>
    <w:rsid w:val="00756772"/>
    <w:rsid w:val="0076192C"/>
    <w:rsid w:val="00763CA5"/>
    <w:rsid w:val="00766663"/>
    <w:rsid w:val="0077113F"/>
    <w:rsid w:val="00772BDB"/>
    <w:rsid w:val="00781742"/>
    <w:rsid w:val="007834DC"/>
    <w:rsid w:val="007870A7"/>
    <w:rsid w:val="00795013"/>
    <w:rsid w:val="007A1C92"/>
    <w:rsid w:val="007A544D"/>
    <w:rsid w:val="007A70E4"/>
    <w:rsid w:val="007A7612"/>
    <w:rsid w:val="007B2E8A"/>
    <w:rsid w:val="007B52ED"/>
    <w:rsid w:val="007D21D5"/>
    <w:rsid w:val="007D67D9"/>
    <w:rsid w:val="007E0033"/>
    <w:rsid w:val="007F1E7B"/>
    <w:rsid w:val="007F393C"/>
    <w:rsid w:val="007F66C8"/>
    <w:rsid w:val="00806FF3"/>
    <w:rsid w:val="00811341"/>
    <w:rsid w:val="00812200"/>
    <w:rsid w:val="00813F41"/>
    <w:rsid w:val="00817CB8"/>
    <w:rsid w:val="00820C1E"/>
    <w:rsid w:val="00823DBC"/>
    <w:rsid w:val="00825FA4"/>
    <w:rsid w:val="00831202"/>
    <w:rsid w:val="00847521"/>
    <w:rsid w:val="00847C35"/>
    <w:rsid w:val="00855496"/>
    <w:rsid w:val="00855DE7"/>
    <w:rsid w:val="00857609"/>
    <w:rsid w:val="00862D15"/>
    <w:rsid w:val="00865722"/>
    <w:rsid w:val="008671F9"/>
    <w:rsid w:val="00876807"/>
    <w:rsid w:val="0088213B"/>
    <w:rsid w:val="008856CC"/>
    <w:rsid w:val="008946E5"/>
    <w:rsid w:val="008971B8"/>
    <w:rsid w:val="008A37D5"/>
    <w:rsid w:val="008A56BA"/>
    <w:rsid w:val="008A7ACB"/>
    <w:rsid w:val="008B01A0"/>
    <w:rsid w:val="008B0918"/>
    <w:rsid w:val="008B611E"/>
    <w:rsid w:val="008B6512"/>
    <w:rsid w:val="008C1AA7"/>
    <w:rsid w:val="008C2426"/>
    <w:rsid w:val="008C6724"/>
    <w:rsid w:val="008C6E64"/>
    <w:rsid w:val="008D2A45"/>
    <w:rsid w:val="008E5B87"/>
    <w:rsid w:val="008E7A1E"/>
    <w:rsid w:val="008F576F"/>
    <w:rsid w:val="008F58DA"/>
    <w:rsid w:val="008F5B0B"/>
    <w:rsid w:val="009011F4"/>
    <w:rsid w:val="009018FF"/>
    <w:rsid w:val="00902CEF"/>
    <w:rsid w:val="00904C01"/>
    <w:rsid w:val="00917B5E"/>
    <w:rsid w:val="009245A4"/>
    <w:rsid w:val="00925D75"/>
    <w:rsid w:val="00937E0B"/>
    <w:rsid w:val="00940E8D"/>
    <w:rsid w:val="00941F76"/>
    <w:rsid w:val="00943816"/>
    <w:rsid w:val="00943BDD"/>
    <w:rsid w:val="00950975"/>
    <w:rsid w:val="00955F42"/>
    <w:rsid w:val="00956E53"/>
    <w:rsid w:val="00961EFC"/>
    <w:rsid w:val="0096618B"/>
    <w:rsid w:val="00967386"/>
    <w:rsid w:val="00970E35"/>
    <w:rsid w:val="00971751"/>
    <w:rsid w:val="00973050"/>
    <w:rsid w:val="00975541"/>
    <w:rsid w:val="00980479"/>
    <w:rsid w:val="0098105C"/>
    <w:rsid w:val="009820B4"/>
    <w:rsid w:val="009842F4"/>
    <w:rsid w:val="009957A3"/>
    <w:rsid w:val="00995F87"/>
    <w:rsid w:val="009A14E4"/>
    <w:rsid w:val="009A2CE1"/>
    <w:rsid w:val="009A5213"/>
    <w:rsid w:val="009A6AA1"/>
    <w:rsid w:val="009B157B"/>
    <w:rsid w:val="009B24B2"/>
    <w:rsid w:val="009B6586"/>
    <w:rsid w:val="009C4FD6"/>
    <w:rsid w:val="009C7327"/>
    <w:rsid w:val="009C74E8"/>
    <w:rsid w:val="009D039D"/>
    <w:rsid w:val="009D08E3"/>
    <w:rsid w:val="009D5F9B"/>
    <w:rsid w:val="009D75AA"/>
    <w:rsid w:val="009D78E0"/>
    <w:rsid w:val="009E36D1"/>
    <w:rsid w:val="009E5166"/>
    <w:rsid w:val="009E5F68"/>
    <w:rsid w:val="00A01937"/>
    <w:rsid w:val="00A0355A"/>
    <w:rsid w:val="00A03A0A"/>
    <w:rsid w:val="00A03B20"/>
    <w:rsid w:val="00A05188"/>
    <w:rsid w:val="00A067DB"/>
    <w:rsid w:val="00A1731B"/>
    <w:rsid w:val="00A24525"/>
    <w:rsid w:val="00A35FFF"/>
    <w:rsid w:val="00A42162"/>
    <w:rsid w:val="00A43E70"/>
    <w:rsid w:val="00A4680D"/>
    <w:rsid w:val="00A46A93"/>
    <w:rsid w:val="00A50F72"/>
    <w:rsid w:val="00A55B34"/>
    <w:rsid w:val="00A669EE"/>
    <w:rsid w:val="00A67011"/>
    <w:rsid w:val="00A703DC"/>
    <w:rsid w:val="00A778D8"/>
    <w:rsid w:val="00A82188"/>
    <w:rsid w:val="00A90FEA"/>
    <w:rsid w:val="00A927DB"/>
    <w:rsid w:val="00A95677"/>
    <w:rsid w:val="00AA05C3"/>
    <w:rsid w:val="00AA0B95"/>
    <w:rsid w:val="00AB626E"/>
    <w:rsid w:val="00AC246F"/>
    <w:rsid w:val="00AC7407"/>
    <w:rsid w:val="00AD3F4C"/>
    <w:rsid w:val="00AE138E"/>
    <w:rsid w:val="00AE56E9"/>
    <w:rsid w:val="00AE5AF7"/>
    <w:rsid w:val="00AE7340"/>
    <w:rsid w:val="00AF05B1"/>
    <w:rsid w:val="00AF1CB8"/>
    <w:rsid w:val="00AF318A"/>
    <w:rsid w:val="00AF5207"/>
    <w:rsid w:val="00B0165F"/>
    <w:rsid w:val="00B01975"/>
    <w:rsid w:val="00B06201"/>
    <w:rsid w:val="00B1088D"/>
    <w:rsid w:val="00B12BD2"/>
    <w:rsid w:val="00B13A6E"/>
    <w:rsid w:val="00B163EC"/>
    <w:rsid w:val="00B21089"/>
    <w:rsid w:val="00B34EDB"/>
    <w:rsid w:val="00B41421"/>
    <w:rsid w:val="00B43142"/>
    <w:rsid w:val="00B47C20"/>
    <w:rsid w:val="00B514EA"/>
    <w:rsid w:val="00B7662D"/>
    <w:rsid w:val="00B77E08"/>
    <w:rsid w:val="00B87302"/>
    <w:rsid w:val="00B96679"/>
    <w:rsid w:val="00BA584A"/>
    <w:rsid w:val="00BB0CE3"/>
    <w:rsid w:val="00BB4A7C"/>
    <w:rsid w:val="00BB61E8"/>
    <w:rsid w:val="00BD09AE"/>
    <w:rsid w:val="00BD1B93"/>
    <w:rsid w:val="00BD57AD"/>
    <w:rsid w:val="00BE3EAA"/>
    <w:rsid w:val="00BE741A"/>
    <w:rsid w:val="00BF0813"/>
    <w:rsid w:val="00BF27EA"/>
    <w:rsid w:val="00BF3817"/>
    <w:rsid w:val="00C00CFF"/>
    <w:rsid w:val="00C06565"/>
    <w:rsid w:val="00C06B51"/>
    <w:rsid w:val="00C078DD"/>
    <w:rsid w:val="00C14AAE"/>
    <w:rsid w:val="00C2033F"/>
    <w:rsid w:val="00C21D6A"/>
    <w:rsid w:val="00C23E42"/>
    <w:rsid w:val="00C26646"/>
    <w:rsid w:val="00C276BA"/>
    <w:rsid w:val="00C34BDD"/>
    <w:rsid w:val="00C4461A"/>
    <w:rsid w:val="00C45904"/>
    <w:rsid w:val="00C4644A"/>
    <w:rsid w:val="00C526ED"/>
    <w:rsid w:val="00C60598"/>
    <w:rsid w:val="00C611E2"/>
    <w:rsid w:val="00C62684"/>
    <w:rsid w:val="00C700D5"/>
    <w:rsid w:val="00C74791"/>
    <w:rsid w:val="00C809E4"/>
    <w:rsid w:val="00C830B9"/>
    <w:rsid w:val="00C86557"/>
    <w:rsid w:val="00C950E7"/>
    <w:rsid w:val="00C96D8C"/>
    <w:rsid w:val="00CA089D"/>
    <w:rsid w:val="00CA2853"/>
    <w:rsid w:val="00CA6E1E"/>
    <w:rsid w:val="00CB1DCF"/>
    <w:rsid w:val="00CB3535"/>
    <w:rsid w:val="00CC1C30"/>
    <w:rsid w:val="00CC2B9D"/>
    <w:rsid w:val="00CC2F36"/>
    <w:rsid w:val="00CC6BBC"/>
    <w:rsid w:val="00CD6877"/>
    <w:rsid w:val="00CE3691"/>
    <w:rsid w:val="00CF5328"/>
    <w:rsid w:val="00CF6F5B"/>
    <w:rsid w:val="00D036B7"/>
    <w:rsid w:val="00D03D74"/>
    <w:rsid w:val="00D1194E"/>
    <w:rsid w:val="00D15039"/>
    <w:rsid w:val="00D16126"/>
    <w:rsid w:val="00D20603"/>
    <w:rsid w:val="00D229C6"/>
    <w:rsid w:val="00D23DF2"/>
    <w:rsid w:val="00D265EB"/>
    <w:rsid w:val="00D278C9"/>
    <w:rsid w:val="00D308C1"/>
    <w:rsid w:val="00D341E8"/>
    <w:rsid w:val="00D35AFC"/>
    <w:rsid w:val="00D372E4"/>
    <w:rsid w:val="00D47637"/>
    <w:rsid w:val="00D50534"/>
    <w:rsid w:val="00D53BC6"/>
    <w:rsid w:val="00D55DF7"/>
    <w:rsid w:val="00D56C4E"/>
    <w:rsid w:val="00D60D91"/>
    <w:rsid w:val="00D65100"/>
    <w:rsid w:val="00D6668F"/>
    <w:rsid w:val="00D6690D"/>
    <w:rsid w:val="00D73F4E"/>
    <w:rsid w:val="00D75F23"/>
    <w:rsid w:val="00D778DB"/>
    <w:rsid w:val="00D8016F"/>
    <w:rsid w:val="00D80281"/>
    <w:rsid w:val="00D825E6"/>
    <w:rsid w:val="00D8427C"/>
    <w:rsid w:val="00DA2752"/>
    <w:rsid w:val="00DA35AD"/>
    <w:rsid w:val="00DA6ABD"/>
    <w:rsid w:val="00DB0D81"/>
    <w:rsid w:val="00DB0EF3"/>
    <w:rsid w:val="00DB0F57"/>
    <w:rsid w:val="00DB111B"/>
    <w:rsid w:val="00DC00B9"/>
    <w:rsid w:val="00DC76E4"/>
    <w:rsid w:val="00DD1E75"/>
    <w:rsid w:val="00DD2F5A"/>
    <w:rsid w:val="00DD4B68"/>
    <w:rsid w:val="00DD675B"/>
    <w:rsid w:val="00DD7629"/>
    <w:rsid w:val="00DE663A"/>
    <w:rsid w:val="00DF0F94"/>
    <w:rsid w:val="00DF5DB8"/>
    <w:rsid w:val="00E00AF9"/>
    <w:rsid w:val="00E11A4A"/>
    <w:rsid w:val="00E125FC"/>
    <w:rsid w:val="00E13EFE"/>
    <w:rsid w:val="00E20A0F"/>
    <w:rsid w:val="00E21520"/>
    <w:rsid w:val="00E23367"/>
    <w:rsid w:val="00E25575"/>
    <w:rsid w:val="00E25753"/>
    <w:rsid w:val="00E347AD"/>
    <w:rsid w:val="00E34A42"/>
    <w:rsid w:val="00E34B31"/>
    <w:rsid w:val="00E41E91"/>
    <w:rsid w:val="00E476EE"/>
    <w:rsid w:val="00E50C89"/>
    <w:rsid w:val="00E5198D"/>
    <w:rsid w:val="00E51FA4"/>
    <w:rsid w:val="00E54BE4"/>
    <w:rsid w:val="00E56BC6"/>
    <w:rsid w:val="00E6141C"/>
    <w:rsid w:val="00E634A3"/>
    <w:rsid w:val="00E67E13"/>
    <w:rsid w:val="00E71757"/>
    <w:rsid w:val="00E72B5C"/>
    <w:rsid w:val="00E82777"/>
    <w:rsid w:val="00E829DF"/>
    <w:rsid w:val="00E85308"/>
    <w:rsid w:val="00E86EEF"/>
    <w:rsid w:val="00E8790B"/>
    <w:rsid w:val="00E91E60"/>
    <w:rsid w:val="00E95631"/>
    <w:rsid w:val="00E957BF"/>
    <w:rsid w:val="00E965F9"/>
    <w:rsid w:val="00E97046"/>
    <w:rsid w:val="00EA0329"/>
    <w:rsid w:val="00EA2DD1"/>
    <w:rsid w:val="00EB61DF"/>
    <w:rsid w:val="00EB716A"/>
    <w:rsid w:val="00EC2987"/>
    <w:rsid w:val="00EC4874"/>
    <w:rsid w:val="00ED180B"/>
    <w:rsid w:val="00ED5F76"/>
    <w:rsid w:val="00EE5005"/>
    <w:rsid w:val="00EF27CB"/>
    <w:rsid w:val="00EF2EB1"/>
    <w:rsid w:val="00EF43B0"/>
    <w:rsid w:val="00EF527D"/>
    <w:rsid w:val="00F00065"/>
    <w:rsid w:val="00F0696C"/>
    <w:rsid w:val="00F3149E"/>
    <w:rsid w:val="00F37E8A"/>
    <w:rsid w:val="00F47EE0"/>
    <w:rsid w:val="00F50828"/>
    <w:rsid w:val="00F60603"/>
    <w:rsid w:val="00F744E9"/>
    <w:rsid w:val="00F75D83"/>
    <w:rsid w:val="00F84ED5"/>
    <w:rsid w:val="00F927FA"/>
    <w:rsid w:val="00FA148D"/>
    <w:rsid w:val="00FA4D17"/>
    <w:rsid w:val="00FB0E25"/>
    <w:rsid w:val="00FB0FF2"/>
    <w:rsid w:val="00FB417D"/>
    <w:rsid w:val="00FB55C0"/>
    <w:rsid w:val="00FC1CD0"/>
    <w:rsid w:val="00FC404B"/>
    <w:rsid w:val="00FC5E75"/>
    <w:rsid w:val="00FD0D20"/>
    <w:rsid w:val="00FD7473"/>
    <w:rsid w:val="00FE5790"/>
    <w:rsid w:val="00FE66F6"/>
    <w:rsid w:val="00FE7BFA"/>
    <w:rsid w:val="00FF60C4"/>
    <w:rsid w:val="00FF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 fillcolor="white">
      <v:fill color="whit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locked="1"/>
    <w:lsdException w:name="header" w:uiPriority="99"/>
    <w:lsdException w:name="footer" w:uiPriority="99"/>
    <w:lsdException w:name="caption" w:qFormat="1"/>
    <w:lsdException w:name="envelope address" w:locked="1"/>
    <w:lsdException w:name="envelope return" w:locked="1"/>
    <w:lsdException w:name="footnote reference" w:locked="1"/>
    <w:lsdException w:name="endnote reference" w:locked="1"/>
    <w:lsdException w:name="endnote text" w:locked="1"/>
    <w:lsdException w:name="Title" w:qFormat="1"/>
    <w:lsdException w:name="Closing" w:locked="1"/>
    <w:lsdException w:name="Subtitle" w:qFormat="1"/>
    <w:lsdException w:name="Date" w:locked="1"/>
    <w:lsdException w:name="Strong" w:qFormat="1"/>
    <w:lsdException w:name="Emphasis" w:locked="1" w:qFormat="1"/>
    <w:lsdException w:name="Document Map" w:locked="1"/>
    <w:lsdException w:name="E-mail Signature" w:locked="1"/>
    <w:lsdException w:name="Outline List 1" w:locked="1"/>
    <w:lsdException w:name="Outline List 2" w:locked="1"/>
    <w:lsdException w:name="Outline List 3" w:lock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locked="1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locked="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locked="1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locked="1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locked="1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locked="1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locked="1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locked="1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4A42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E34A42"/>
    <w:rPr>
      <w:sz w:val="21"/>
      <w:szCs w:val="21"/>
    </w:rPr>
  </w:style>
  <w:style w:type="character" w:customStyle="1" w:styleId="WW8Num2z0">
    <w:name w:val="WW8Num2z0"/>
    <w:rsid w:val="00E34A42"/>
    <w:rPr>
      <w:b w:val="0"/>
      <w:sz w:val="21"/>
      <w:szCs w:val="21"/>
    </w:rPr>
  </w:style>
  <w:style w:type="character" w:customStyle="1" w:styleId="WW8Num3z0">
    <w:name w:val="WW8Num3z0"/>
    <w:rsid w:val="00E34A42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E34A42"/>
    <w:rPr>
      <w:rFonts w:ascii="OpenSymbol" w:hAnsi="OpenSymbol" w:cs="OpenSymbol"/>
    </w:rPr>
  </w:style>
  <w:style w:type="character" w:customStyle="1" w:styleId="WW8Num4z0">
    <w:name w:val="WW8Num4z0"/>
    <w:rsid w:val="00E34A42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E34A42"/>
    <w:rPr>
      <w:rFonts w:ascii="OpenSymbol" w:hAnsi="OpenSymbol" w:cs="OpenSymbol"/>
    </w:rPr>
  </w:style>
  <w:style w:type="character" w:customStyle="1" w:styleId="Absatz-Standardschriftart">
    <w:name w:val="Absatz-Standardschriftart"/>
    <w:locked/>
    <w:rsid w:val="00E34A42"/>
  </w:style>
  <w:style w:type="character" w:customStyle="1" w:styleId="WW-Absatz-Standardschriftart">
    <w:name w:val="WW-Absatz-Standardschriftart"/>
    <w:rsid w:val="00E34A42"/>
  </w:style>
  <w:style w:type="character" w:customStyle="1" w:styleId="WW-Absatz-Standardschriftart1">
    <w:name w:val="WW-Absatz-Standardschriftart1"/>
    <w:rsid w:val="00E34A42"/>
  </w:style>
  <w:style w:type="character" w:customStyle="1" w:styleId="WW-Absatz-Standardschriftart11">
    <w:name w:val="WW-Absatz-Standardschriftart11"/>
    <w:rsid w:val="00E34A42"/>
  </w:style>
  <w:style w:type="character" w:customStyle="1" w:styleId="WW-Absatz-Standardschriftart111">
    <w:name w:val="WW-Absatz-Standardschriftart111"/>
    <w:rsid w:val="00E34A42"/>
  </w:style>
  <w:style w:type="character" w:customStyle="1" w:styleId="WW-Absatz-Standardschriftart1111">
    <w:name w:val="WW-Absatz-Standardschriftart1111"/>
    <w:rsid w:val="00E34A42"/>
  </w:style>
  <w:style w:type="character" w:customStyle="1" w:styleId="WW-Absatz-Standardschriftart11111">
    <w:name w:val="WW-Absatz-Standardschriftart11111"/>
    <w:rsid w:val="00E34A42"/>
  </w:style>
  <w:style w:type="character" w:customStyle="1" w:styleId="WW-Absatz-Standardschriftart111111">
    <w:name w:val="WW-Absatz-Standardschriftart111111"/>
    <w:rsid w:val="00E34A42"/>
  </w:style>
  <w:style w:type="character" w:customStyle="1" w:styleId="WW-Absatz-Standardschriftart1111111">
    <w:name w:val="WW-Absatz-Standardschriftart1111111"/>
    <w:rsid w:val="00E34A42"/>
  </w:style>
  <w:style w:type="character" w:customStyle="1" w:styleId="WW8Num5z0">
    <w:name w:val="WW8Num5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E34A42"/>
    <w:rPr>
      <w:b w:val="0"/>
      <w:i w:val="0"/>
      <w:sz w:val="20"/>
      <w:szCs w:val="20"/>
    </w:rPr>
  </w:style>
  <w:style w:type="character" w:customStyle="1" w:styleId="WW8Num9z0">
    <w:name w:val="WW8Num9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E34A42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E34A42"/>
    <w:rPr>
      <w:b w:val="0"/>
      <w:i w:val="0"/>
      <w:sz w:val="20"/>
      <w:szCs w:val="20"/>
    </w:rPr>
  </w:style>
  <w:style w:type="character" w:customStyle="1" w:styleId="WW8Num10z0">
    <w:name w:val="WW8Num10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E34A42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E34A42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E34A42"/>
    <w:rPr>
      <w:rFonts w:ascii="Wingdings" w:hAnsi="Wingdings"/>
    </w:rPr>
  </w:style>
  <w:style w:type="character" w:customStyle="1" w:styleId="WW8Num11z3">
    <w:name w:val="WW8Num11z3"/>
    <w:rsid w:val="00E34A42"/>
    <w:rPr>
      <w:rFonts w:ascii="Symbol" w:hAnsi="Symbol"/>
    </w:rPr>
  </w:style>
  <w:style w:type="character" w:customStyle="1" w:styleId="WW8Num11z4">
    <w:name w:val="WW8Num11z4"/>
    <w:rsid w:val="00E34A42"/>
    <w:rPr>
      <w:rFonts w:ascii="Courier New" w:hAnsi="Courier New" w:cs="Courier New"/>
    </w:rPr>
  </w:style>
  <w:style w:type="character" w:customStyle="1" w:styleId="WW8Num12z0">
    <w:name w:val="WW8Num12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E34A42"/>
    <w:rPr>
      <w:sz w:val="20"/>
      <w:szCs w:val="20"/>
    </w:rPr>
  </w:style>
  <w:style w:type="character" w:customStyle="1" w:styleId="WW8Num14z0">
    <w:name w:val="WW8Num14z0"/>
    <w:rsid w:val="00E34A42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E34A42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E34A42"/>
    <w:rPr>
      <w:rFonts w:ascii="Wingdings" w:hAnsi="Wingdings"/>
    </w:rPr>
  </w:style>
  <w:style w:type="character" w:customStyle="1" w:styleId="WW8Num14z3">
    <w:name w:val="WW8Num14z3"/>
    <w:rsid w:val="00E34A42"/>
    <w:rPr>
      <w:rFonts w:ascii="Symbol" w:hAnsi="Symbol"/>
    </w:rPr>
  </w:style>
  <w:style w:type="character" w:customStyle="1" w:styleId="WW8Num14z4">
    <w:name w:val="WW8Num14z4"/>
    <w:rsid w:val="00E34A42"/>
    <w:rPr>
      <w:rFonts w:ascii="Courier New" w:hAnsi="Courier New" w:cs="Courier New"/>
    </w:rPr>
  </w:style>
  <w:style w:type="character" w:customStyle="1" w:styleId="WW8Num15z0">
    <w:name w:val="WW8Num15z0"/>
    <w:rsid w:val="00E34A42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E34A42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E34A42"/>
    <w:rPr>
      <w:rFonts w:ascii="Wingdings" w:hAnsi="Wingdings"/>
    </w:rPr>
  </w:style>
  <w:style w:type="character" w:customStyle="1" w:styleId="WW8Num15z3">
    <w:name w:val="WW8Num15z3"/>
    <w:rsid w:val="00E34A42"/>
    <w:rPr>
      <w:rFonts w:ascii="Symbol" w:hAnsi="Symbol"/>
    </w:rPr>
  </w:style>
  <w:style w:type="character" w:customStyle="1" w:styleId="WW8Num15z4">
    <w:name w:val="WW8Num15z4"/>
    <w:rsid w:val="00E34A42"/>
    <w:rPr>
      <w:rFonts w:ascii="Courier New" w:hAnsi="Courier New" w:cs="Courier New"/>
    </w:rPr>
  </w:style>
  <w:style w:type="character" w:customStyle="1" w:styleId="WW8Num16z0">
    <w:name w:val="WW8Num16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E34A42"/>
    <w:rPr>
      <w:sz w:val="20"/>
      <w:szCs w:val="20"/>
    </w:rPr>
  </w:style>
  <w:style w:type="character" w:customStyle="1" w:styleId="WW8Num18z0">
    <w:name w:val="WW8Num18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E34A42"/>
    <w:rPr>
      <w:b w:val="0"/>
      <w:i w:val="0"/>
      <w:sz w:val="20"/>
      <w:szCs w:val="20"/>
    </w:rPr>
  </w:style>
  <w:style w:type="character" w:customStyle="1" w:styleId="WW8Num20z0">
    <w:name w:val="WW8Num20z0"/>
    <w:rsid w:val="00E34A42"/>
    <w:rPr>
      <w:sz w:val="20"/>
      <w:szCs w:val="20"/>
    </w:rPr>
  </w:style>
  <w:style w:type="character" w:customStyle="1" w:styleId="WW8Num21z0">
    <w:name w:val="WW8Num21z0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E34A42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E34A42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E34A42"/>
    <w:rPr>
      <w:rFonts w:ascii="Wingdings" w:hAnsi="Wingdings"/>
    </w:rPr>
  </w:style>
  <w:style w:type="character" w:customStyle="1" w:styleId="WW8Num22z3">
    <w:name w:val="WW8Num22z3"/>
    <w:rsid w:val="00E34A42"/>
    <w:rPr>
      <w:rFonts w:ascii="Symbol" w:hAnsi="Symbol"/>
    </w:rPr>
  </w:style>
  <w:style w:type="character" w:customStyle="1" w:styleId="WW8Num22z4">
    <w:name w:val="WW8Num22z4"/>
    <w:rsid w:val="00E34A42"/>
    <w:rPr>
      <w:rFonts w:ascii="Courier New" w:hAnsi="Courier New" w:cs="Courier New"/>
    </w:rPr>
  </w:style>
  <w:style w:type="character" w:customStyle="1" w:styleId="WW8Num23z0">
    <w:name w:val="WW8Num23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E34A42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E34A42"/>
    <w:rPr>
      <w:rFonts w:ascii="Wingdings" w:hAnsi="Wingdings"/>
    </w:rPr>
  </w:style>
  <w:style w:type="character" w:customStyle="1" w:styleId="WW8Num24z3">
    <w:name w:val="WW8Num24z3"/>
    <w:rsid w:val="00E34A42"/>
    <w:rPr>
      <w:rFonts w:ascii="Symbol" w:hAnsi="Symbol"/>
    </w:rPr>
  </w:style>
  <w:style w:type="character" w:customStyle="1" w:styleId="WW8Num24z4">
    <w:name w:val="WW8Num24z4"/>
    <w:rsid w:val="00E34A42"/>
    <w:rPr>
      <w:rFonts w:ascii="Courier New" w:hAnsi="Courier New" w:cs="Courier New"/>
    </w:rPr>
  </w:style>
  <w:style w:type="character" w:customStyle="1" w:styleId="WW-DefaultParagraphFont">
    <w:name w:val="WW-Default Paragraph Font"/>
    <w:rsid w:val="00E34A42"/>
  </w:style>
  <w:style w:type="character" w:customStyle="1" w:styleId="Teletype">
    <w:name w:val="Teletype"/>
    <w:rsid w:val="00E34A42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  <w:rsid w:val="00E34A42"/>
  </w:style>
  <w:style w:type="character" w:customStyle="1" w:styleId="Bullets">
    <w:name w:val="Bullets"/>
    <w:locked/>
    <w:rsid w:val="00E34A42"/>
    <w:rPr>
      <w:rFonts w:ascii="OpenSymbol" w:eastAsia="OpenSymbol" w:hAnsi="OpenSymbol" w:cs="OpenSymbol"/>
    </w:rPr>
  </w:style>
  <w:style w:type="character" w:customStyle="1" w:styleId="Grafikeoznake">
    <w:name w:val="Grafičke oznake"/>
    <w:locked/>
    <w:rsid w:val="00E34A42"/>
    <w:rPr>
      <w:rFonts w:ascii="OpenSymbol" w:eastAsia="OpenSymbol" w:hAnsi="OpenSymbol" w:cs="OpenSymbol"/>
    </w:rPr>
  </w:style>
  <w:style w:type="paragraph" w:customStyle="1" w:styleId="Naslov">
    <w:name w:val="Naslov"/>
    <w:basedOn w:val="Normal"/>
    <w:next w:val="BodyText"/>
    <w:rsid w:val="00E34A42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rsid w:val="00E34A42"/>
    <w:pPr>
      <w:spacing w:after="120"/>
    </w:pPr>
  </w:style>
  <w:style w:type="paragraph" w:styleId="Title">
    <w:name w:val="Title"/>
    <w:basedOn w:val="Naslov"/>
    <w:next w:val="Subtitle"/>
    <w:qFormat/>
    <w:rsid w:val="00E34A42"/>
  </w:style>
  <w:style w:type="paragraph" w:styleId="Subtitle">
    <w:name w:val="Subtitle"/>
    <w:basedOn w:val="Naslov"/>
    <w:next w:val="BodyText"/>
    <w:qFormat/>
    <w:rsid w:val="00E34A42"/>
    <w:pPr>
      <w:jc w:val="center"/>
    </w:pPr>
    <w:rPr>
      <w:i/>
      <w:iCs/>
    </w:rPr>
  </w:style>
  <w:style w:type="paragraph" w:styleId="List">
    <w:name w:val="List"/>
    <w:basedOn w:val="BodyText"/>
    <w:rsid w:val="00E34A42"/>
    <w:rPr>
      <w:rFonts w:ascii="Arial" w:hAnsi="Arial" w:cs="Tahoma"/>
    </w:rPr>
  </w:style>
  <w:style w:type="paragraph" w:customStyle="1" w:styleId="Opis">
    <w:name w:val="Opis"/>
    <w:basedOn w:val="Normal"/>
    <w:rsid w:val="00E34A42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E34A42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rsid w:val="00E34A42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rsid w:val="00E34A42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E34A42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rsid w:val="00E34A4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locked/>
    <w:rsid w:val="00E34A42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E34A42"/>
    <w:pPr>
      <w:suppressLineNumbers/>
    </w:pPr>
  </w:style>
  <w:style w:type="paragraph" w:customStyle="1" w:styleId="TableHeading">
    <w:name w:val="Table Heading"/>
    <w:basedOn w:val="TableContents"/>
    <w:rsid w:val="00E34A42"/>
    <w:pPr>
      <w:jc w:val="center"/>
    </w:pPr>
    <w:rPr>
      <w:b/>
      <w:bCs/>
    </w:rPr>
  </w:style>
  <w:style w:type="paragraph" w:customStyle="1" w:styleId="Framecontents">
    <w:name w:val="Frame contents"/>
    <w:basedOn w:val="BodyText"/>
    <w:locked/>
    <w:rsid w:val="00E34A42"/>
  </w:style>
  <w:style w:type="paragraph" w:customStyle="1" w:styleId="Sadrajitablice">
    <w:name w:val="Sadržaji tablice"/>
    <w:basedOn w:val="Normal"/>
    <w:rsid w:val="00E34A42"/>
    <w:pPr>
      <w:suppressLineNumbers/>
    </w:pPr>
  </w:style>
  <w:style w:type="paragraph" w:customStyle="1" w:styleId="Naslovtablice">
    <w:name w:val="Naslov tablice"/>
    <w:basedOn w:val="Sadrajitablice"/>
    <w:rsid w:val="00E34A42"/>
    <w:pPr>
      <w:jc w:val="center"/>
    </w:pPr>
    <w:rPr>
      <w:b/>
      <w:bCs/>
    </w:rPr>
  </w:style>
  <w:style w:type="character" w:styleId="Hyperlink">
    <w:name w:val="Hyperlink"/>
    <w:rsid w:val="00925D75"/>
    <w:rPr>
      <w:color w:val="0000FF"/>
      <w:u w:val="single"/>
    </w:rPr>
  </w:style>
  <w:style w:type="character" w:styleId="FollowedHyperlink">
    <w:name w:val="FollowedHyperlink"/>
    <w:locked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locked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5654CC"/>
    <w:rPr>
      <w:sz w:val="20"/>
      <w:szCs w:val="20"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locked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locked/>
    <w:rsid w:val="005654C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paragraph" w:styleId="PlainText">
    <w:name w:val="Plain Text"/>
    <w:basedOn w:val="Normal"/>
    <w:link w:val="PlainTextChar"/>
    <w:rsid w:val="003D47B5"/>
    <w:pPr>
      <w:suppressAutoHyphens w:val="0"/>
    </w:pPr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link w:val="PlainText"/>
    <w:rsid w:val="003D47B5"/>
    <w:rPr>
      <w:rFonts w:ascii="Courier New" w:hAnsi="Courier New" w:cs="Courier New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rsid w:val="006D7C9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6D7C9B"/>
    <w:rPr>
      <w:rFonts w:ascii="Arial" w:hAnsi="Arial" w:cs="Arial"/>
      <w:vanish/>
      <w:sz w:val="16"/>
      <w:szCs w:val="16"/>
      <w:lang w:eastAsia="ar-SA"/>
    </w:rPr>
  </w:style>
  <w:style w:type="paragraph" w:styleId="z-BottomofForm">
    <w:name w:val="HTML Bottom of Form"/>
    <w:basedOn w:val="Normal"/>
    <w:next w:val="Normal"/>
    <w:link w:val="z-BottomofFormChar"/>
    <w:hidden/>
    <w:rsid w:val="006D7C9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6D7C9B"/>
    <w:rPr>
      <w:rFonts w:ascii="Arial" w:hAnsi="Arial" w:cs="Arial"/>
      <w:vanish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DB111B"/>
    <w:pPr>
      <w:suppressAutoHyphens w:val="0"/>
      <w:ind w:left="708"/>
    </w:pPr>
    <w:rPr>
      <w:snapToGrid w:val="0"/>
      <w:szCs w:val="20"/>
      <w:lang w:val="en-GB" w:eastAsia="en-US"/>
    </w:rPr>
  </w:style>
  <w:style w:type="paragraph" w:styleId="NoSpacing">
    <w:name w:val="No Spacing"/>
    <w:uiPriority w:val="1"/>
    <w:qFormat/>
    <w:rsid w:val="00C23E42"/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A4680D"/>
    <w:rPr>
      <w:sz w:val="24"/>
      <w:szCs w:val="24"/>
      <w:lang w:eastAsia="ar-SA"/>
    </w:rPr>
  </w:style>
  <w:style w:type="paragraph" w:customStyle="1" w:styleId="Default">
    <w:name w:val="Default"/>
    <w:locked/>
    <w:rsid w:val="003A768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DA27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javaudruge@pula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slicardo</cp:lastModifiedBy>
  <cp:revision>2</cp:revision>
  <cp:lastPrinted>2017-12-19T09:15:00Z</cp:lastPrinted>
  <dcterms:created xsi:type="dcterms:W3CDTF">2019-02-01T07:56:00Z</dcterms:created>
  <dcterms:modified xsi:type="dcterms:W3CDTF">2019-02-01T07:56:00Z</dcterms:modified>
</cp:coreProperties>
</file>