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7114283" w14:textId="77777777"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 wp14:anchorId="101D0E4E" wp14:editId="45BA7072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14:paraId="0C315CEE" w14:textId="77777777" w:rsidR="005654CC" w:rsidRDefault="005654CC" w:rsidP="005654CC">
      <w:pPr>
        <w:jc w:val="center"/>
        <w:rPr>
          <w:rFonts w:ascii="Arial Narrow" w:hAnsi="Arial Narrow"/>
          <w:sz w:val="20"/>
        </w:rPr>
      </w:pPr>
    </w:p>
    <w:p w14:paraId="5CC6D8EC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537CB3FE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72120471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384155D7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3D86FD6F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7EB56D7A" w14:textId="77777777" w:rsidR="00EC4874" w:rsidRDefault="00EC4874" w:rsidP="005654CC">
      <w:pPr>
        <w:jc w:val="center"/>
        <w:rPr>
          <w:rFonts w:ascii="Arial Narrow" w:hAnsi="Arial Narrow"/>
          <w:sz w:val="20"/>
        </w:rPr>
      </w:pPr>
    </w:p>
    <w:p w14:paraId="1135DF94" w14:textId="77777777"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14:paraId="5ACEE6CA" w14:textId="77777777"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14:paraId="4E78ABCC" w14:textId="77777777"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14:paraId="066397D7" w14:textId="39BB5667" w:rsidR="004D06ED" w:rsidRPr="00625376" w:rsidRDefault="004D06ED" w:rsidP="004D06ED">
      <w:pPr>
        <w:spacing w:line="270" w:lineRule="exact"/>
        <w:jc w:val="center"/>
      </w:pPr>
      <w:r w:rsidRPr="00625376">
        <w:rPr>
          <w:rFonts w:ascii="Arial Narrow" w:eastAsia="Arial Narrow" w:hAnsi="Arial Narrow"/>
          <w:b/>
          <w:sz w:val="28"/>
          <w:szCs w:val="28"/>
        </w:rPr>
        <w:t xml:space="preserve">o financiranju programa i projekata od interesa za opće dobro koje provode udruge na području Grada Pule-Pola za </w:t>
      </w:r>
      <w:r w:rsidR="00C224C3">
        <w:rPr>
          <w:rFonts w:ascii="Arial Narrow" w:eastAsia="Arial Narrow" w:hAnsi="Arial Narrow"/>
          <w:b/>
          <w:sz w:val="28"/>
          <w:szCs w:val="28"/>
        </w:rPr>
        <w:t>2024</w:t>
      </w:r>
      <w:r w:rsidRPr="00625376">
        <w:rPr>
          <w:rFonts w:ascii="Arial Narrow" w:eastAsia="Arial Narrow" w:hAnsi="Arial Narrow"/>
          <w:b/>
          <w:sz w:val="28"/>
          <w:szCs w:val="28"/>
        </w:rPr>
        <w:t>. godinu</w:t>
      </w:r>
    </w:p>
    <w:p w14:paraId="35C4C7B5" w14:textId="77777777" w:rsidR="00FF6021" w:rsidRPr="00625376" w:rsidRDefault="00FF6021" w:rsidP="00FF602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592E31DC" w14:textId="77777777"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5C3BAD38" w14:textId="77777777"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871378C" w14:textId="77777777" w:rsidR="000C006E" w:rsidRDefault="000C006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2A6CFFE1" w14:textId="77777777" w:rsidR="00C23E42" w:rsidRDefault="00266934" w:rsidP="00426103">
      <w:pPr>
        <w:pStyle w:val="NoSpacing"/>
        <w:jc w:val="center"/>
        <w:rPr>
          <w:rFonts w:ascii="Arial Narrow" w:hAnsi="Arial Narrow"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projekta</w:t>
      </w:r>
    </w:p>
    <w:p w14:paraId="32A124B2" w14:textId="77777777" w:rsidR="00724187" w:rsidRPr="00724187" w:rsidRDefault="00724187" w:rsidP="0042610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724187">
        <w:rPr>
          <w:rFonts w:ascii="Arial Narrow" w:hAnsi="Arial Narrow"/>
          <w:sz w:val="24"/>
          <w:szCs w:val="24"/>
        </w:rPr>
        <w:t>(Upravni odjel za prostorno planiranje i zaštitu okoliša)</w:t>
      </w:r>
    </w:p>
    <w:p w14:paraId="6B097EDA" w14:textId="45849FF0" w:rsidR="00C23E42" w:rsidRDefault="00876807" w:rsidP="00724187">
      <w:pPr>
        <w:autoSpaceDE w:val="0"/>
        <w:autoSpaceDN w:val="0"/>
        <w:adjustRightInd w:val="0"/>
        <w:spacing w:before="24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FE4522">
        <w:rPr>
          <w:rFonts w:ascii="Arial Narrow" w:hAnsi="Arial Narrow"/>
          <w:color w:val="FF0000"/>
        </w:rPr>
        <w:t>:</w:t>
      </w:r>
      <w:r w:rsidR="003328FA" w:rsidRPr="00FE4522">
        <w:rPr>
          <w:rFonts w:ascii="Arial Narrow" w:hAnsi="Arial Narrow"/>
          <w:color w:val="FF0000"/>
        </w:rPr>
        <w:t xml:space="preserve"> </w:t>
      </w:r>
      <w:r w:rsidR="008A1544" w:rsidRPr="00A749DB">
        <w:rPr>
          <w:rFonts w:ascii="Arial Narrow" w:hAnsi="Arial Narrow"/>
        </w:rPr>
        <w:t>0</w:t>
      </w:r>
      <w:r w:rsidR="0046432B">
        <w:rPr>
          <w:rFonts w:ascii="Arial Narrow" w:hAnsi="Arial Narrow"/>
        </w:rPr>
        <w:t>7</w:t>
      </w:r>
      <w:r w:rsidR="00171A0B" w:rsidRPr="00A749DB">
        <w:rPr>
          <w:rFonts w:ascii="Arial Narrow" w:hAnsi="Arial Narrow"/>
        </w:rPr>
        <w:t>.0</w:t>
      </w:r>
      <w:r w:rsidR="008A1544" w:rsidRPr="00A749DB">
        <w:rPr>
          <w:rFonts w:ascii="Arial Narrow" w:hAnsi="Arial Narrow"/>
        </w:rPr>
        <w:t>5</w:t>
      </w:r>
      <w:r w:rsidR="00171A0B" w:rsidRPr="00A749DB">
        <w:rPr>
          <w:rFonts w:ascii="Arial Narrow" w:hAnsi="Arial Narrow"/>
        </w:rPr>
        <w:t>.2024</w:t>
      </w:r>
      <w:r w:rsidR="00FF6021" w:rsidRPr="00A749DB">
        <w:rPr>
          <w:rFonts w:ascii="Arial Narrow" w:hAnsi="Arial Narrow"/>
        </w:rPr>
        <w:t>.</w:t>
      </w:r>
      <w:r w:rsidR="00612E3F" w:rsidRPr="00A749DB">
        <w:rPr>
          <w:rFonts w:ascii="Arial Narrow" w:hAnsi="Arial Narrow"/>
        </w:rPr>
        <w:t xml:space="preserve"> </w:t>
      </w:r>
      <w:r w:rsidR="007378F5" w:rsidRPr="00A749DB">
        <w:rPr>
          <w:rFonts w:ascii="Arial Narrow" w:hAnsi="Arial Narrow"/>
        </w:rPr>
        <w:t>g</w:t>
      </w:r>
      <w:r w:rsidR="00612E3F" w:rsidRPr="00A749DB">
        <w:rPr>
          <w:rFonts w:ascii="Arial Narrow" w:hAnsi="Arial Narrow"/>
        </w:rPr>
        <w:t>odine</w:t>
      </w:r>
    </w:p>
    <w:p w14:paraId="66546841" w14:textId="0FE043D1" w:rsidR="00724187" w:rsidRDefault="005654CC" w:rsidP="00724187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C224C3" w:rsidRPr="009E1C1A">
        <w:rPr>
          <w:rFonts w:ascii="Arial Narrow" w:hAnsi="Arial Narrow"/>
          <w:bCs/>
        </w:rPr>
        <w:t>3</w:t>
      </w:r>
      <w:r w:rsidR="00F85665">
        <w:rPr>
          <w:rFonts w:ascii="Arial Narrow" w:hAnsi="Arial Narrow"/>
          <w:bCs/>
        </w:rPr>
        <w:t>1</w:t>
      </w:r>
      <w:r w:rsidR="00C224C3" w:rsidRPr="009E1C1A">
        <w:rPr>
          <w:rFonts w:ascii="Arial Narrow" w:hAnsi="Arial Narrow"/>
          <w:bCs/>
        </w:rPr>
        <w:t>.</w:t>
      </w:r>
      <w:r w:rsidR="00C14CA1" w:rsidRPr="009E1C1A">
        <w:rPr>
          <w:rFonts w:ascii="Arial Narrow" w:hAnsi="Arial Narrow"/>
          <w:bCs/>
        </w:rPr>
        <w:t>10</w:t>
      </w:r>
      <w:r w:rsidR="00C224C3" w:rsidRPr="009E1C1A">
        <w:rPr>
          <w:rFonts w:ascii="Arial Narrow" w:hAnsi="Arial Narrow"/>
          <w:bCs/>
        </w:rPr>
        <w:t>.2024</w:t>
      </w:r>
      <w:r w:rsidR="00724187" w:rsidRPr="009E1C1A">
        <w:rPr>
          <w:rFonts w:ascii="Arial Narrow" w:hAnsi="Arial Narrow"/>
          <w:bCs/>
        </w:rPr>
        <w:t>. godine</w:t>
      </w:r>
      <w:r w:rsidR="00724187" w:rsidRPr="00724187">
        <w:rPr>
          <w:rFonts w:ascii="Arial Narrow" w:hAnsi="Arial Narrow"/>
          <w:bCs/>
        </w:rPr>
        <w:t>,</w:t>
      </w:r>
      <w:r w:rsidR="00625376">
        <w:rPr>
          <w:rFonts w:ascii="Arial Narrow" w:hAnsi="Arial Narrow"/>
          <w:bCs/>
        </w:rPr>
        <w:t xml:space="preserve"> odnosno</w:t>
      </w:r>
      <w:r w:rsidR="00724187">
        <w:rPr>
          <w:rFonts w:ascii="Arial Narrow" w:hAnsi="Arial Narrow"/>
          <w:b/>
        </w:rPr>
        <w:t xml:space="preserve"> </w:t>
      </w:r>
      <w:r w:rsidR="00FF6021">
        <w:rPr>
          <w:rFonts w:ascii="Arial Narrow" w:hAnsi="Arial Narrow"/>
        </w:rPr>
        <w:t xml:space="preserve">do iskorištenja </w:t>
      </w:r>
      <w:r w:rsidR="00724187">
        <w:rPr>
          <w:rFonts w:ascii="Arial Narrow" w:hAnsi="Arial Narrow"/>
        </w:rPr>
        <w:t>raspoloživih proračunskih sredstava za pojedinu namjenu</w:t>
      </w:r>
    </w:p>
    <w:p w14:paraId="4F307794" w14:textId="77777777"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14:paraId="11684D2C" w14:textId="77777777"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</w:t>
      </w:r>
      <w:r w:rsidR="001861B1">
        <w:rPr>
          <w:rFonts w:ascii="Arial Narrow" w:eastAsia="SimSun" w:hAnsi="Arial Narrow"/>
          <w:lang w:eastAsia="zh-CN"/>
        </w:rPr>
        <w:t xml:space="preserve">prioritetno </w:t>
      </w:r>
      <w:r w:rsidRPr="00426103">
        <w:rPr>
          <w:rFonts w:ascii="Arial Narrow" w:eastAsia="SimSun" w:hAnsi="Arial Narrow"/>
          <w:lang w:eastAsia="zh-CN"/>
        </w:rPr>
        <w:t>područje na koje prijavljujete program/projekt):</w:t>
      </w:r>
    </w:p>
    <w:p w14:paraId="696553BE" w14:textId="77777777" w:rsidR="000C006E" w:rsidRPr="00426103" w:rsidRDefault="000C006E" w:rsidP="00426103">
      <w:pPr>
        <w:jc w:val="both"/>
        <w:rPr>
          <w:rFonts w:ascii="Arial Narrow" w:eastAsia="SimSun" w:hAnsi="Arial Narrow"/>
          <w:lang w:eastAsia="zh-CN"/>
        </w:rPr>
      </w:pPr>
    </w:p>
    <w:p w14:paraId="6F4A9A27" w14:textId="77777777" w:rsidR="00426103" w:rsidRDefault="001861B1" w:rsidP="00426103">
      <w:pPr>
        <w:jc w:val="both"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>ZAŠTITA OKOLIŠA</w:t>
      </w:r>
    </w:p>
    <w:p w14:paraId="1C08CD38" w14:textId="77777777" w:rsidR="001861B1" w:rsidRPr="00426103" w:rsidRDefault="001861B1" w:rsidP="00426103">
      <w:pPr>
        <w:jc w:val="both"/>
        <w:rPr>
          <w:rFonts w:ascii="Arial Narrow" w:eastAsia="SimSun" w:hAnsi="Arial Narrow"/>
          <w:lang w:eastAsia="zh-CN"/>
        </w:rPr>
      </w:pPr>
    </w:p>
    <w:p w14:paraId="18B5AB59" w14:textId="7E27A548" w:rsidR="00426103" w:rsidRDefault="00FE4522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78A267" wp14:editId="4D638665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381000" cy="18097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F6C6" w14:textId="77777777" w:rsidR="008A7ACB" w:rsidRDefault="008A7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A26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.35pt;margin-top:1.1pt;width:30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YGAIAACo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">
                <v:textbox>
                  <w:txbxContent>
                    <w:p w14:paraId="79A3F6C6" w14:textId="77777777" w:rsidR="008A7ACB" w:rsidRDefault="008A7ACB"/>
                  </w:txbxContent>
                </v:textbox>
              </v:shape>
            </w:pict>
          </mc:Fallback>
        </mc:AlternateContent>
      </w:r>
      <w:r w:rsidR="001861B1">
        <w:rPr>
          <w:rFonts w:ascii="Arial Narrow" w:eastAsia="SimSun" w:hAnsi="Arial Narrow"/>
          <w:lang w:eastAsia="zh-CN"/>
        </w:rPr>
        <w:t>OTPAD</w:t>
      </w:r>
      <w:r w:rsidR="00426103">
        <w:rPr>
          <w:rFonts w:ascii="Arial Narrow" w:eastAsia="SimSun" w:hAnsi="Arial Narrow"/>
          <w:lang w:eastAsia="zh-CN"/>
        </w:rPr>
        <w:tab/>
      </w:r>
    </w:p>
    <w:p w14:paraId="0C7B2C2F" w14:textId="77777777"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6C5AB90D" w14:textId="77AEC736" w:rsidR="00426103" w:rsidRDefault="00FE4522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B0CDA" wp14:editId="63881C33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381000" cy="18097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E94E" w14:textId="77777777" w:rsidR="008A7ACB" w:rsidRDefault="008A7ACB" w:rsidP="00426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0CDA" id="Tekstni okvir 2" o:spid="_x0000_s1027" type="#_x0000_t202" style="position:absolute;left:0;text-align:left;margin-left:.35pt;margin-top:3.25pt;width:30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0qGw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">
                <v:textbox>
                  <w:txbxContent>
                    <w:p w14:paraId="67B0E94E" w14:textId="77777777" w:rsidR="008A7ACB" w:rsidRDefault="008A7ACB" w:rsidP="00426103"/>
                  </w:txbxContent>
                </v:textbox>
              </v:shape>
            </w:pict>
          </mc:Fallback>
        </mc:AlternateContent>
      </w:r>
      <w:r w:rsidR="001861B1">
        <w:rPr>
          <w:rFonts w:ascii="Arial Narrow" w:eastAsia="SimSun" w:hAnsi="Arial Narrow"/>
          <w:lang w:eastAsia="zh-CN"/>
        </w:rPr>
        <w:t>ZELENE POVRŠINE</w:t>
      </w:r>
    </w:p>
    <w:p w14:paraId="6F7A077A" w14:textId="77777777"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377DD8EB" w14:textId="3F9086E3" w:rsidR="00426103" w:rsidRDefault="00FE4522" w:rsidP="000C006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8F351" wp14:editId="56275FBC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381000" cy="180975"/>
                <wp:effectExtent l="0" t="0" r="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9285" w14:textId="77777777" w:rsidR="008A7ACB" w:rsidRDefault="008A7ACB" w:rsidP="00426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F351" id="Tekstni okvir 1" o:spid="_x0000_s1028" type="#_x0000_t202" style="position:absolute;left:0;text-align:left;margin-left:.35pt;margin-top:3.9pt;width:30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">
                <v:textbox>
                  <w:txbxContent>
                    <w:p w14:paraId="789B9285" w14:textId="77777777" w:rsidR="008A7ACB" w:rsidRDefault="008A7ACB" w:rsidP="00426103"/>
                  </w:txbxContent>
                </v:textbox>
              </v:shape>
            </w:pict>
          </mc:Fallback>
        </mc:AlternateContent>
      </w:r>
      <w:r w:rsidR="00426103" w:rsidRPr="00426103">
        <w:rPr>
          <w:rFonts w:ascii="Arial Narrow" w:eastAsia="SimSun" w:hAnsi="Arial Narrow"/>
          <w:lang w:eastAsia="zh-CN"/>
        </w:rPr>
        <w:t xml:space="preserve"> </w:t>
      </w:r>
      <w:r w:rsidR="001861B1">
        <w:rPr>
          <w:rFonts w:ascii="Arial Narrow" w:eastAsia="SimSun" w:hAnsi="Arial Narrow"/>
          <w:lang w:eastAsia="zh-CN"/>
        </w:rPr>
        <w:t>MORE</w:t>
      </w:r>
    </w:p>
    <w:p w14:paraId="71F7841D" w14:textId="77777777" w:rsidR="000C006E" w:rsidRPr="000C006E" w:rsidRDefault="000C006E" w:rsidP="000C006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14:paraId="3F943715" w14:textId="77777777"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14:paraId="341205DC" w14:textId="77777777"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D265EB" w:rsidRPr="006439B0" w14:paraId="6C6C7EC3" w14:textId="77777777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2778B9C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F33AC7A" w14:textId="77777777"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14:paraId="31C2F550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7F2C2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AFF3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4A73F4AF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49D79B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0B1B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41F5D820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7EAA60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05AE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14:paraId="58E8206A" w14:textId="77777777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711D64" w14:textId="77777777"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5009" w14:textId="77777777"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14:paraId="5C3076B9" w14:textId="77777777" w:rsidR="00A4680D" w:rsidRDefault="00A4680D" w:rsidP="00A4680D">
      <w:pPr>
        <w:rPr>
          <w:rFonts w:ascii="Arial Narrow" w:eastAsia="Arial Unicode MS" w:hAnsi="Arial Narrow" w:cs="Arial"/>
          <w:b/>
          <w:bCs/>
        </w:rPr>
      </w:pPr>
    </w:p>
    <w:p w14:paraId="4A4771F2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14:paraId="31EB297B" w14:textId="77777777"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14:paraId="25A321FC" w14:textId="77777777"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14:paraId="7E5B9344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14:paraId="1A2D85ED" w14:textId="77777777"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14:paraId="62B1AC5B" w14:textId="77777777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F779011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DEB425" w14:textId="77777777"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14:paraId="762D7BBC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2E12BF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92149B" w14:textId="77777777"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14:paraId="719B4650" w14:textId="77777777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F0DE0C" w14:textId="77777777"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834ADA" w14:textId="77777777"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DB5488" w14:textId="77777777"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C4695E3" w14:textId="77777777"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ECF1" w14:textId="77777777"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07BEE4B2" w14:textId="77777777"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1583FFB" w14:textId="77777777"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14:paraId="542D3F5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E56BDD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67E06B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2857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36D4606E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E2B242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DD71C9" w14:textId="77777777"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DD66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4C28D033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8435A7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0B0B67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500E" w14:textId="77777777"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52C3806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80752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DC9FB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58F5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3806DE59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20C6C1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75B8D2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40E8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7090A51C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8CBC8B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2A13E4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BAD0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26ED9914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B246C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5129D0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DDA9" w14:textId="77777777"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14:paraId="026B2C45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65156" w14:textId="77777777"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3B0524" w14:textId="77777777"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190F" w14:textId="77777777"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6830A072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E020B" w14:textId="77777777"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F15BEE" w14:textId="77777777"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9492" w14:textId="77777777"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14:paraId="311150B3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881579" w14:textId="77777777"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AC978C" w14:textId="74C4B544"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224C3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D8D6" w14:textId="77777777"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7B6641EF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51BD65" w14:textId="77777777"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DB816A" w14:textId="542301CF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224C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00A26A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39BBD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5A9CB1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15E2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64E1BBB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FC6EEE" w14:textId="77777777"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3852BE" w14:textId="77777777"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CAF1ED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00610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E55C0C" w14:textId="77777777"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EFBC" w14:textId="77777777"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14:paraId="2C090942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EA3836" w14:textId="77777777"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7B5153" w14:textId="6C36303A"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B0898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B199" w14:textId="455D4847" w:rsidR="00A4680D" w:rsidRPr="009842F4" w:rsidRDefault="00C10094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593DEF" w:rsidRPr="009842F4" w14:paraId="43E8537F" w14:textId="77777777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B4F82C" w14:textId="77777777"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A1AFF6" w14:textId="77777777"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FE4522" w:rsidRPr="009842F4" w14:paraId="15DC88BA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D814E4" w14:textId="77777777" w:rsidR="00FE4522" w:rsidRPr="009842F4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A63BED" w14:textId="77777777" w:rsidR="00FE4522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EFC7" w14:textId="0A22571D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262A76B0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75FC78" w14:textId="77777777" w:rsidR="00FE4522" w:rsidRPr="009842F4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636A92" w14:textId="77777777" w:rsidR="00FE4522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6139" w14:textId="588427E0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38404EEE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181381" w14:textId="77777777" w:rsidR="00FE4522" w:rsidRPr="009842F4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B12657" w14:textId="77777777" w:rsidR="00FE4522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8F5A" w14:textId="6EAF394F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1543091E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0D522" w14:textId="77777777" w:rsidR="00FE4522" w:rsidRPr="009842F4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9D3692" w14:textId="77777777" w:rsidR="00FE4522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41E1" w14:textId="6ED4F3F9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0E463D08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C1761A" w14:textId="77777777" w:rsidR="00FE4522" w:rsidRPr="009842F4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DC91BE" w14:textId="77777777" w:rsidR="00FE4522" w:rsidRPr="00A360B8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1F1C" w14:textId="7C60D3E1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049B1C98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A016CD" w14:textId="77777777" w:rsidR="00FE4522" w:rsidRPr="009842F4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978779" w14:textId="77777777" w:rsidR="00FE4522" w:rsidRPr="009842F4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EDFF" w14:textId="794A7232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38E08DD5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4953C" w14:textId="77777777" w:rsidR="00FE4522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FE0A78" w14:textId="77777777" w:rsidR="00FE4522" w:rsidRPr="00A360B8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781B" w14:textId="7EE215A7" w:rsidR="00FE4522" w:rsidRPr="009842F4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FE4522" w:rsidRPr="009842F4" w14:paraId="119E64ED" w14:textId="77777777" w:rsidTr="00493AD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ADFF0B" w14:textId="77777777" w:rsidR="00FE4522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1E1A98" w14:textId="77777777" w:rsidR="00FE4522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0BA3" w14:textId="24E0F241" w:rsidR="00FE4522" w:rsidRDefault="00C10094" w:rsidP="00FE452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88213B" w:rsidRPr="009842F4" w14:paraId="77A1074D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2A38E" w14:textId="77777777"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992EB2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14:paraId="30DC2AE6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A20E5A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0D9CCA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C23A" w14:textId="77777777"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FE4522" w:rsidRPr="009842F4" w14:paraId="0E8C1E48" w14:textId="77777777" w:rsidTr="003624A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68EC0" w14:textId="77777777" w:rsidR="00FE4522" w:rsidRDefault="00FE4522" w:rsidP="00FE452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7F2362" w14:textId="77777777" w:rsidR="00FE4522" w:rsidRPr="009842F4" w:rsidRDefault="00FE4522" w:rsidP="00FE452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D32F4" w14:textId="6865C135" w:rsidR="00FE4522" w:rsidRPr="009842F4" w:rsidRDefault="00FE4522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9801" w14:textId="61A02C77" w:rsidR="00FE4522" w:rsidRPr="009842F4" w:rsidRDefault="00C10094" w:rsidP="00FE4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88213B" w:rsidRPr="009842F4" w14:paraId="5B93BF97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72614F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0BF38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A8E75" w14:textId="77777777"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077A" w14:textId="7FD882F7" w:rsidR="0088213B" w:rsidRPr="009842F4" w:rsidRDefault="00C10094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215FA2" w:rsidRPr="009842F4" w14:paraId="420B7125" w14:textId="77777777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29EFD4" w14:textId="77777777"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E2680A" w14:textId="1A42EC6D" w:rsidR="00215FA2" w:rsidRDefault="00215FA2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224C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212C" w14:textId="640FB555" w:rsidR="00215FA2" w:rsidRDefault="00C10094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88213B" w:rsidRPr="009842F4" w14:paraId="177C3234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008251" w14:textId="77777777"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942A27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121F402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AC265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209C73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8FB8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555F2CAA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9EBCC0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BBCCA4" w14:textId="77777777"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A6F1" w14:textId="77777777"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14:paraId="5B319192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4149AE" w14:textId="77777777"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B45C78" w14:textId="21CD0EC4"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224C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53A5" w14:textId="0F48AF23" w:rsidR="001A28C8" w:rsidRPr="009842F4" w:rsidRDefault="00C10094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917B5E" w:rsidRPr="009842F4" w14:paraId="55858F2E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6376" w14:textId="77777777"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B65C09" w14:textId="1973D058"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</w:t>
            </w:r>
            <w:r w:rsidR="00C11D3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33A0C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D1FC" w14:textId="05D3AE99" w:rsidR="00917B5E" w:rsidRDefault="00C10094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88213B" w:rsidRPr="009842F4" w14:paraId="5C935496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D2C15B" w14:textId="77777777"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50C49B" w14:textId="77777777"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14:paraId="6AA526F9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20D603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BEEA8F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14:paraId="18395601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74068D98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0B71B" w14:textId="77777777" w:rsidR="0088213B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5CD50AA7" w14:textId="4A640A01" w:rsidR="00625376" w:rsidRPr="00E56BC6" w:rsidRDefault="00625376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14:paraId="418D75E4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72F3C2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FE36E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8213B" w:rsidRPr="009842F4" w14:paraId="274D8DEB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B345" w14:textId="77777777"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AF07F39" w14:textId="19DD727C" w:rsidR="00625376" w:rsidRPr="009842F4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0D50E293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A2C89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9B7E80" w14:textId="77777777"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14:paraId="1E57CA3A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CE5B" w14:textId="77777777" w:rsidR="004F6063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C978A9" w14:textId="77777777" w:rsidR="0032095C" w:rsidRDefault="0032095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A26D21F" w14:textId="77777777" w:rsidR="0032095C" w:rsidRPr="009842F4" w:rsidRDefault="0032095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2CE72C27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F5DA2E" w14:textId="77777777"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FD8A5" w14:textId="77777777"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projekta/programa</w:t>
            </w:r>
          </w:p>
        </w:tc>
      </w:tr>
      <w:tr w:rsidR="008D2A45" w:rsidRPr="009842F4" w14:paraId="73FD058A" w14:textId="77777777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9189" w14:textId="77777777"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14:paraId="0E6A24AB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CA77FE" w14:textId="77777777"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završetak održavanja projekta/programa)</w:t>
            </w:r>
          </w:p>
        </w:tc>
      </w:tr>
      <w:tr w:rsidR="00C4644A" w:rsidRPr="009842F4" w14:paraId="308E9E4D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5BFC" w14:textId="77777777"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53ECB726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BBF3" w14:textId="77777777"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463A29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0B6B" w14:textId="244CF711" w:rsidR="0088213B" w:rsidRPr="00AE56E9" w:rsidRDefault="00C10094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88213B" w:rsidRPr="009842F4" w14:paraId="606AF4B1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B1E3F" w14:textId="77777777"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0430E0" w14:textId="77777777"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E0FC" w14:textId="154311E7" w:rsidR="0088213B" w:rsidRPr="00E56BC6" w:rsidRDefault="00C10094" w:rsidP="00E56BC6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EUR</w:t>
            </w:r>
          </w:p>
        </w:tc>
      </w:tr>
      <w:tr w:rsidR="0088213B" w:rsidRPr="009842F4" w14:paraId="089E81B7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A1FA5" w14:textId="77777777"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DC9B4A" w14:textId="77777777"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14:paraId="4C3E2F04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292DC4EF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E308CC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D5403D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E64F6" w14:textId="77777777"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441480" w14:textId="77777777"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31E5" w14:textId="77777777"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14:paraId="43CC34B0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E8CBC5" w14:textId="77777777"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DE360C" w14:textId="77777777"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14:paraId="7D28802E" w14:textId="77777777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591"/>
              <w:gridCol w:w="3491"/>
              <w:gridCol w:w="3422"/>
            </w:tblGrid>
            <w:tr w:rsidR="00312A4D" w14:paraId="66867296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C0E24F9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15AD208D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C68EA0" w14:textId="7BEE7D75" w:rsidR="00312A4D" w:rsidRDefault="00143980" w:rsidP="0032095C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Iznos u </w:t>
                  </w:r>
                  <w:r w:rsidR="00FE4522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eurima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</w:t>
                  </w:r>
                  <w:r w:rsidR="0032095C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</w:t>
                  </w:r>
                  <w:r w:rsidR="00033A0C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4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5A5BF4" w14:textId="1EA85925" w:rsidR="00312A4D" w:rsidRDefault="00143980" w:rsidP="0032095C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</w:t>
                  </w:r>
                  <w:r w:rsidR="00FE4522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eurima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</w:t>
                  </w:r>
                  <w:r w:rsidR="0032095C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2</w:t>
                  </w:r>
                  <w:r w:rsidR="00033A0C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4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14:paraId="50EAB47C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4EE6C141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0590AF83" w14:textId="77777777"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A9E05A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10932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7B3310F7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71AC70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39530B93" w14:textId="77777777"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EFD5AD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E52E6F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6FC1306D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11EE038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88CB45D" w14:textId="77777777"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F01C8A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83C249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59C808CE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16BB17E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7B851E30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E41B76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FE59CF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14:paraId="3C3AAD66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A069FE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1B321FD1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FB4ACC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F7164F3" w14:textId="77777777"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14:paraId="01C7E195" w14:textId="77777777" w:rsidTr="0032095C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21AE3EB" w14:textId="77777777"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4CA67B3F" w14:textId="77777777"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34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D307AA" w14:textId="77777777"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D9CE31" w14:textId="77777777"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C25B1F2" w14:textId="77777777"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52268FAA" w14:textId="77777777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CA71CE" w14:textId="77777777"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7CA083" w14:textId="77777777"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korisnici obuhvaćeni programom/projektom,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14:paraId="583904EA" w14:textId="77777777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50F0" w14:textId="74534F0E"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0CC8FE" w14:textId="77777777" w:rsidR="00625376" w:rsidRDefault="00625376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EEF811" w14:textId="77777777" w:rsidR="001A3C8C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2C7DB68" w14:textId="042198C9" w:rsidR="00625376" w:rsidRPr="00E027D8" w:rsidRDefault="00625376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7C4DBDBC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6093" w14:textId="77777777"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4B9987" w14:textId="77777777"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14:paraId="77B2029D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4D280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ED241A9" w14:textId="332DAA2A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E5E8D1" w14:textId="77777777" w:rsidR="00625376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BC666C" w14:textId="74878A51" w:rsidR="00625376" w:rsidRPr="00E027D8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32F8DF7D" w14:textId="77777777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1B48E2" w14:textId="77777777"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C7C5B7" w14:textId="794C4C60"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 w:rsidR="00625376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14:paraId="33C6A2BD" w14:textId="77777777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9F5F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35ACC7C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9C8B4A3" w14:textId="45AF5B9F" w:rsidR="00625376" w:rsidRPr="007606F3" w:rsidRDefault="0062537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37E684AC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DF81C" w14:textId="77777777"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044701" w14:textId="77777777"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4BC5E" w14:textId="77777777"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D5B352C" w14:textId="77777777"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1F13965A" w14:textId="77777777"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4D7BCB78" w14:textId="77777777"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1398D18" w14:textId="77777777"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14:paraId="43F846EF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7C81BE" w14:textId="77777777"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8A25E6" w14:textId="77777777"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B429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483E7049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C627F3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7690D" w14:textId="77777777"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5CE0C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094A75AB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6676C4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E6F34D" w14:textId="77777777"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0B05B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2BD01E47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90D619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240AB" w14:textId="77777777"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7B3D1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2A2EA5" w14:textId="77777777"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4C41FD" w14:textId="77777777"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88C5CC8" w14:textId="77777777"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03B2ACB8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26576B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F4849A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4E8FF4E4" w14:textId="77777777"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14:paraId="377A09F7" w14:textId="77777777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9A316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1808465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10903C" w14:textId="7122721C" w:rsidR="00625376" w:rsidRPr="009842F4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69713D3A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DD1D19" w14:textId="77777777"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B23627" w14:textId="77777777"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D4497E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19A6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28DBF5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19FF" w14:textId="77777777"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4D32AD45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C1FF" w14:textId="77777777"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8D2B02" w14:textId="77777777"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B79742" w14:textId="77777777"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2432070A" w14:textId="77777777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2E184B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6C21E" w14:textId="77777777"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71EA18B6" w14:textId="77777777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44D424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B23D3" w14:textId="77777777"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271B1B2A" w14:textId="77777777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C2EDC3" w14:textId="77777777"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81E32" w14:textId="77777777"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14:paraId="0B5B8B56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EDDA2C" w14:textId="77777777"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D7A181" w14:textId="77777777"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14:paraId="11B0DE86" w14:textId="77777777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D21EE" w14:textId="254B95F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6A220B" w14:textId="22A8BD9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70B906F" w14:textId="77777777"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14:paraId="34C8CA19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55793F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19330F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14:paraId="4EED6814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FE0078" w14:textId="77777777"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4B7D6" w14:textId="77777777"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14:paraId="22A15EAD" w14:textId="77777777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16F68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1F47D8E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4BEB138" w14:textId="71A56A86" w:rsidR="00625376" w:rsidRPr="009842F4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14:paraId="7CBC9312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B9E891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1BD4B9" w14:textId="77777777"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14:paraId="7BF7D3F5" w14:textId="77777777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631FE2" w14:textId="77777777"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CB152B" w14:textId="77777777"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14:paraId="1329115A" w14:textId="77777777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CEF38" w14:textId="77777777"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58CA62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3B5DF7" w14:textId="77777777" w:rsidR="00625376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8B46D3" w14:textId="0E90CB23" w:rsidR="00625376" w:rsidRPr="009842F4" w:rsidRDefault="00625376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298B778C" w14:textId="77777777" w:rsidR="00A0355A" w:rsidRDefault="00A0355A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6760522" w14:textId="77777777" w:rsidR="005127C8" w:rsidRPr="007D5FDA" w:rsidRDefault="005127C8" w:rsidP="005127C8">
      <w:pPr>
        <w:jc w:val="center"/>
        <w:rPr>
          <w:rFonts w:ascii="Arial Narrow" w:eastAsia="Arial Unicode MS" w:hAnsi="Arial Narrow" w:cs="Arial"/>
          <w:bCs/>
          <w:sz w:val="22"/>
          <w:szCs w:val="22"/>
          <w:u w:val="single"/>
        </w:rPr>
      </w:pPr>
      <w:r w:rsidRPr="007D5FDA">
        <w:rPr>
          <w:rFonts w:ascii="Arial Narrow" w:eastAsia="Arial Unicode MS" w:hAnsi="Arial Narrow" w:cs="Arial"/>
          <w:bCs/>
          <w:sz w:val="22"/>
          <w:szCs w:val="22"/>
          <w:u w:val="single"/>
        </w:rPr>
        <w:t>PRIJAVU NA JAVNI POZIV DOSTAVLJAM</w:t>
      </w:r>
      <w:r w:rsidRPr="007D5FDA">
        <w:rPr>
          <w:rFonts w:ascii="Arial Narrow" w:eastAsia="Arial Unicode MS" w:hAnsi="Arial Narrow" w:cs="Arial"/>
          <w:bCs/>
          <w:sz w:val="22"/>
          <w:szCs w:val="22"/>
          <w:u w:val="single"/>
        </w:rPr>
        <w:br/>
        <w:t xml:space="preserve">U </w:t>
      </w:r>
      <w:r>
        <w:rPr>
          <w:rFonts w:ascii="Arial Narrow" w:eastAsia="Arial Unicode MS" w:hAnsi="Arial Narrow" w:cs="Arial"/>
          <w:bCs/>
          <w:sz w:val="22"/>
          <w:szCs w:val="22"/>
          <w:u w:val="single"/>
        </w:rPr>
        <w:t>ELEKTRONSKOM</w:t>
      </w:r>
      <w:r w:rsidRPr="007D5FDA">
        <w:rPr>
          <w:rFonts w:ascii="Arial Narrow" w:eastAsia="Arial Unicode MS" w:hAnsi="Arial Narrow" w:cs="Arial"/>
          <w:bCs/>
          <w:sz w:val="22"/>
          <w:szCs w:val="22"/>
          <w:u w:val="single"/>
        </w:rPr>
        <w:t xml:space="preserve"> OBLIKU </w:t>
      </w:r>
    </w:p>
    <w:p w14:paraId="58AFC9EF" w14:textId="77777777" w:rsidR="005127C8" w:rsidRPr="0036370B" w:rsidRDefault="005127C8" w:rsidP="005127C8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49"/>
        <w:gridCol w:w="925"/>
      </w:tblGrid>
      <w:tr w:rsidR="005127C8" w:rsidRPr="0036370B" w14:paraId="2A89F7C9" w14:textId="77777777" w:rsidTr="00684BF7">
        <w:tc>
          <w:tcPr>
            <w:tcW w:w="567" w:type="dxa"/>
            <w:tcBorders>
              <w:right w:val="single" w:sz="4" w:space="0" w:color="000000"/>
            </w:tcBorders>
          </w:tcPr>
          <w:p w14:paraId="6AE2B4D5" w14:textId="77777777" w:rsidR="005127C8" w:rsidRPr="00291A03" w:rsidRDefault="005127C8" w:rsidP="00684BF7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</w:t>
            </w: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16403582" w14:textId="77777777" w:rsidR="005127C8" w:rsidRPr="00291A03" w:rsidRDefault="005127C8" w:rsidP="00684BF7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Prijava sadrži: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85185E2" w14:textId="77777777" w:rsidR="005127C8" w:rsidRPr="00291A03" w:rsidRDefault="005127C8" w:rsidP="00684BF7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5127C8" w:rsidRPr="00DD4B68" w14:paraId="255DEAF4" w14:textId="77777777" w:rsidTr="00684BF7">
        <w:tc>
          <w:tcPr>
            <w:tcW w:w="567" w:type="dxa"/>
            <w:tcBorders>
              <w:right w:val="single" w:sz="4" w:space="0" w:color="000000"/>
            </w:tcBorders>
          </w:tcPr>
          <w:p w14:paraId="09F394D8" w14:textId="77777777" w:rsidR="005127C8" w:rsidRPr="00DD4B68" w:rsidRDefault="005127C8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14:paraId="60A1C622" w14:textId="77777777" w:rsidR="005127C8" w:rsidRPr="00DD4B68" w:rsidRDefault="005127C8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popunjen, potpisan i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 ovjeren Obrazac opisa </w:t>
            </w:r>
            <w:r w:rsidRPr="00DD4B68">
              <w:rPr>
                <w:rFonts w:ascii="Arial Narrow" w:eastAsia="Calibri" w:hAnsi="Arial Narrow"/>
                <w:sz w:val="22"/>
                <w:szCs w:val="22"/>
              </w:rPr>
              <w:t>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93AF1E0" w14:textId="77777777" w:rsidR="005127C8" w:rsidRPr="00DD4B68" w:rsidRDefault="005127C8" w:rsidP="00684BF7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1F0B5E8C" w14:textId="77777777" w:rsidR="005127C8" w:rsidRDefault="005127C8" w:rsidP="005127C8">
      <w:pPr>
        <w:rPr>
          <w:rFonts w:ascii="Arial Narrow" w:hAnsi="Arial Narrow"/>
        </w:rPr>
      </w:pPr>
    </w:p>
    <w:p w14:paraId="1236D46A" w14:textId="77777777" w:rsidR="005127C8" w:rsidRDefault="005127C8" w:rsidP="005127C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14:paraId="5C7F98C9" w14:textId="0432A31F" w:rsidR="005127C8" w:rsidRDefault="005127C8" w:rsidP="005127C8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Obrazac 1. </w:t>
      </w:r>
      <w:r w:rsidRPr="00CA6E1E">
        <w:rPr>
          <w:rFonts w:ascii="Arial Narrow" w:hAnsi="Arial Narrow"/>
          <w:sz w:val="22"/>
          <w:szCs w:val="22"/>
          <w:u w:val="single"/>
        </w:rPr>
        <w:t>Potrebno je popuniti na računalu,  pot</w:t>
      </w:r>
      <w:r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14:paraId="25A89057" w14:textId="77777777" w:rsidR="00625376" w:rsidRPr="00CA6E1E" w:rsidRDefault="00625376" w:rsidP="005127C8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6152C4A" w14:textId="77777777" w:rsidR="005127C8" w:rsidRDefault="005127C8" w:rsidP="005127C8">
      <w:pPr>
        <w:jc w:val="both"/>
        <w:rPr>
          <w:sz w:val="22"/>
          <w:szCs w:val="22"/>
        </w:rPr>
      </w:pPr>
    </w:p>
    <w:p w14:paraId="1550E17C" w14:textId="4EB6164C" w:rsidR="005127C8" w:rsidRDefault="005127C8" w:rsidP="005127C8">
      <w:pPr>
        <w:pStyle w:val="NoSpacing"/>
        <w:jc w:val="both"/>
        <w:rPr>
          <w:rFonts w:ascii="Arial Narrow" w:hAnsi="Arial Narrow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podnosi se </w:t>
      </w:r>
      <w:r>
        <w:rPr>
          <w:rFonts w:ascii="Arial Narrow" w:hAnsi="Arial Narrow"/>
          <w:sz w:val="24"/>
          <w:szCs w:val="24"/>
        </w:rPr>
        <w:t xml:space="preserve">na e-mail adresu </w:t>
      </w:r>
      <w:hyperlink r:id="rId8" w:history="1">
        <w:r w:rsidRPr="00552138">
          <w:rPr>
            <w:rStyle w:val="Hyperlink"/>
            <w:rFonts w:ascii="Arial Narrow" w:hAnsi="Arial Narrow"/>
            <w:sz w:val="24"/>
            <w:szCs w:val="24"/>
          </w:rPr>
          <w:t>pisarnica@pula.hr</w:t>
        </w:r>
      </w:hyperlink>
      <w:r>
        <w:rPr>
          <w:rFonts w:ascii="Arial Narrow" w:hAnsi="Arial Narrow"/>
          <w:sz w:val="24"/>
          <w:szCs w:val="24"/>
        </w:rPr>
        <w:t>. Isključivo na zahtjev davatelja sredstava Prijava se predaje osobno ili putem dostavljača</w:t>
      </w:r>
      <w:r w:rsidRPr="006B0378">
        <w:rPr>
          <w:rFonts w:ascii="Arial Narrow" w:hAnsi="Arial Narrow"/>
          <w:sz w:val="24"/>
          <w:szCs w:val="24"/>
        </w:rPr>
        <w:t xml:space="preserve"> (predaja u pisarnici Grada Pule, Stara Tržnica 1, 52 100 Pula) ili preporučenom pošiljkom na adresu:</w:t>
      </w:r>
      <w:r>
        <w:rPr>
          <w:rFonts w:ascii="Arial Narrow" w:hAnsi="Arial Narrow"/>
          <w:sz w:val="24"/>
          <w:szCs w:val="24"/>
        </w:rPr>
        <w:t xml:space="preserve"> </w:t>
      </w:r>
      <w:r w:rsidRPr="006B0378">
        <w:rPr>
          <w:rFonts w:ascii="Arial Narrow" w:hAnsi="Arial Narrow"/>
        </w:rPr>
        <w:t>Grad Pula</w:t>
      </w:r>
      <w:r>
        <w:rPr>
          <w:rFonts w:ascii="Arial Narrow" w:hAnsi="Arial Narrow"/>
        </w:rPr>
        <w:t>-Pola</w:t>
      </w:r>
      <w:r w:rsidRPr="006B0378">
        <w:rPr>
          <w:rFonts w:ascii="Arial Narrow" w:hAnsi="Arial Narrow"/>
        </w:rPr>
        <w:t>, Forum 1, 52 100 Pula</w:t>
      </w:r>
      <w:r>
        <w:rPr>
          <w:rFonts w:ascii="Arial Narrow" w:hAnsi="Arial Narrow"/>
        </w:rPr>
        <w:t>.</w:t>
      </w:r>
    </w:p>
    <w:p w14:paraId="3A824065" w14:textId="77777777" w:rsidR="00625376" w:rsidRPr="0044160E" w:rsidRDefault="00625376" w:rsidP="005127C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5AE71A47" w14:textId="77777777"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6EE7F387" w14:textId="77777777" w:rsidR="009D78E0" w:rsidRDefault="009D78E0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B6512">
        <w:rPr>
          <w:rFonts w:ascii="Arial Narrow" w:hAnsi="Arial Narrow"/>
          <w:b/>
          <w:sz w:val="24"/>
          <w:szCs w:val="24"/>
          <w:u w:val="single"/>
        </w:rPr>
        <w:t>Prijave  koje nisu sačinjene sukladno  Javnom pozivu i Uputama za prijavitelje neće se razmatrati.</w:t>
      </w:r>
    </w:p>
    <w:p w14:paraId="537664CC" w14:textId="77777777" w:rsidR="007A1C37" w:rsidRDefault="007A1C37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005CF8A" w14:textId="77777777" w:rsidR="007A1C37" w:rsidRPr="008B6512" w:rsidRDefault="007A1C37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9F7840C" w14:textId="77777777" w:rsidR="00A95677" w:rsidRDefault="00A95677" w:rsidP="00857609">
      <w:pPr>
        <w:rPr>
          <w:sz w:val="22"/>
          <w:szCs w:val="22"/>
        </w:rPr>
      </w:pPr>
    </w:p>
    <w:p w14:paraId="2791B2EE" w14:textId="77777777"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1552"/>
        <w:gridCol w:w="3982"/>
      </w:tblGrid>
      <w:tr w:rsidR="00857609" w:rsidRPr="002361D9" w14:paraId="18994C9E" w14:textId="77777777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14:paraId="1B8A0B63" w14:textId="77777777" w:rsidR="00857609" w:rsidRPr="002361D9" w:rsidRDefault="0006609B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E38DEA" w14:textId="77777777"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14:paraId="49C7FF48" w14:textId="77777777" w:rsidR="00857609" w:rsidRPr="002361D9" w:rsidRDefault="0006609B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14:paraId="1986F68F" w14:textId="77777777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14:paraId="4C1D0C9C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127C8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projekta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17993E4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02B55CB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14:paraId="200D116C" w14:textId="77777777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8D10" w14:textId="77777777"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209811A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1AA89C8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6746E24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BB1FC33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62505F0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619570" w14:textId="77777777"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AECDF1" w14:textId="77777777"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1F71BE" w14:textId="77777777"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B3BAC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14:paraId="219FC4CB" w14:textId="77777777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14:paraId="30623134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20670FB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14:paraId="0C2925E7" w14:textId="77777777"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094D6A3A" w14:textId="77777777"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57609" w:rsidRPr="002361D9" w14:paraId="2A7DE83B" w14:textId="77777777" w:rsidTr="008A7ACB">
        <w:tc>
          <w:tcPr>
            <w:tcW w:w="360" w:type="dxa"/>
            <w:shd w:val="clear" w:color="auto" w:fill="auto"/>
            <w:vAlign w:val="center"/>
          </w:tcPr>
          <w:p w14:paraId="58965EEF" w14:textId="77777777" w:rsidR="00FE4522" w:rsidRDefault="00FE4522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695D71BA" w14:textId="3932C22D" w:rsidR="00FE4522" w:rsidRDefault="00FE4522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6B500F56" w14:textId="77777777" w:rsidR="00FE4522" w:rsidRDefault="00FE4522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F839E22" w14:textId="3AFBD46F" w:rsidR="00FE4522" w:rsidRDefault="00FE4522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  <w:p w14:paraId="4F4F945F" w14:textId="77777777" w:rsidR="00FE4522" w:rsidRDefault="00FE4522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9F0FBAC" w14:textId="6A116A95" w:rsidR="00857609" w:rsidRPr="002361D9" w:rsidRDefault="00857609" w:rsidP="00FE4522">
            <w:pPr>
              <w:snapToGrid w:val="0"/>
              <w:ind w:left="-13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CF3F610" w14:textId="77777777" w:rsidR="00857609" w:rsidRPr="002361D9" w:rsidRDefault="0006609B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263391F7" w14:textId="77777777"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737584" w14:textId="77777777" w:rsidR="00857609" w:rsidRPr="002361D9" w:rsidRDefault="0006609B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70190E" w14:textId="6A9F3C41" w:rsidR="00857609" w:rsidRPr="002361D9" w:rsidRDefault="005127C8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</w:t>
            </w:r>
            <w:r w:rsidR="00033A0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857609"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3B42F77A" w14:textId="77777777"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14:paraId="131CC735" w14:textId="77777777"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14:paraId="52130575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3EC5451A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30F8C9FE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5369DD0E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1F523C60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14:paraId="30E303FF" w14:textId="77777777"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BB5F4" w14:textId="77777777" w:rsidR="00E95631" w:rsidRDefault="00E95631">
      <w:r>
        <w:separator/>
      </w:r>
    </w:p>
  </w:endnote>
  <w:endnote w:type="continuationSeparator" w:id="0">
    <w:p w14:paraId="4B276C58" w14:textId="77777777" w:rsidR="00E95631" w:rsidRDefault="00E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charset w:val="80"/>
    <w:family w:val="modern"/>
    <w:pitch w:val="default"/>
  </w:font>
  <w:font w:name="DejaVu Sans">
    <w:altName w:val="Yu Gothic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F521" w14:textId="77777777" w:rsidR="00B163EC" w:rsidRPr="00B163EC" w:rsidRDefault="0006609B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4D06ED">
      <w:rPr>
        <w:rFonts w:ascii="Arial Narrow" w:hAnsi="Arial Narrow"/>
        <w:noProof/>
        <w:sz w:val="20"/>
        <w:szCs w:val="20"/>
      </w:rPr>
      <w:t>5</w:t>
    </w:r>
    <w:r w:rsidRPr="00B163EC">
      <w:rPr>
        <w:rFonts w:ascii="Arial Narrow" w:hAnsi="Arial Narrow"/>
        <w:sz w:val="20"/>
        <w:szCs w:val="20"/>
      </w:rPr>
      <w:fldChar w:fldCharType="end"/>
    </w:r>
  </w:p>
  <w:p w14:paraId="502CA4F7" w14:textId="77777777" w:rsidR="006B736A" w:rsidRDefault="006B7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D57F" w14:textId="77777777" w:rsidR="008A7ACB" w:rsidRDefault="008A7ACB">
    <w:pPr>
      <w:pStyle w:val="Footer"/>
      <w:jc w:val="right"/>
    </w:pPr>
  </w:p>
  <w:p w14:paraId="4F382FDE" w14:textId="77777777" w:rsidR="008A7ACB" w:rsidRDefault="008A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B4862" w14:textId="77777777" w:rsidR="00E95631" w:rsidRDefault="00E95631">
      <w:r>
        <w:separator/>
      </w:r>
    </w:p>
  </w:footnote>
  <w:footnote w:type="continuationSeparator" w:id="0">
    <w:p w14:paraId="6DF5DA11" w14:textId="77777777" w:rsidR="00E95631" w:rsidRDefault="00E9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93AD0" w14:textId="77777777"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918486">
    <w:abstractNumId w:val="0"/>
  </w:num>
  <w:num w:numId="2" w16cid:durableId="2090809846">
    <w:abstractNumId w:val="1"/>
  </w:num>
  <w:num w:numId="3" w16cid:durableId="1390492142">
    <w:abstractNumId w:val="2"/>
  </w:num>
  <w:num w:numId="4" w16cid:durableId="113404697">
    <w:abstractNumId w:val="3"/>
  </w:num>
  <w:num w:numId="5" w16cid:durableId="254242602">
    <w:abstractNumId w:val="9"/>
  </w:num>
  <w:num w:numId="6" w16cid:durableId="555550069">
    <w:abstractNumId w:val="13"/>
  </w:num>
  <w:num w:numId="7" w16cid:durableId="1560631779">
    <w:abstractNumId w:val="7"/>
  </w:num>
  <w:num w:numId="8" w16cid:durableId="1212688741">
    <w:abstractNumId w:val="15"/>
  </w:num>
  <w:num w:numId="9" w16cid:durableId="2083597622">
    <w:abstractNumId w:val="10"/>
  </w:num>
  <w:num w:numId="10" w16cid:durableId="90978753">
    <w:abstractNumId w:val="11"/>
  </w:num>
  <w:num w:numId="11" w16cid:durableId="845097059">
    <w:abstractNumId w:val="4"/>
  </w:num>
  <w:num w:numId="12" w16cid:durableId="811171296">
    <w:abstractNumId w:val="6"/>
  </w:num>
  <w:num w:numId="13" w16cid:durableId="1845196610">
    <w:abstractNumId w:val="8"/>
  </w:num>
  <w:num w:numId="14" w16cid:durableId="1630866111">
    <w:abstractNumId w:val="12"/>
  </w:num>
  <w:num w:numId="15" w16cid:durableId="1511992629">
    <w:abstractNumId w:val="17"/>
  </w:num>
  <w:num w:numId="16" w16cid:durableId="290981435">
    <w:abstractNumId w:val="5"/>
  </w:num>
  <w:num w:numId="17" w16cid:durableId="734667785">
    <w:abstractNumId w:val="16"/>
  </w:num>
  <w:num w:numId="18" w16cid:durableId="827359075">
    <w:abstractNumId w:val="18"/>
  </w:num>
  <w:num w:numId="19" w16cid:durableId="1675180245">
    <w:abstractNumId w:val="14"/>
  </w:num>
  <w:num w:numId="20" w16cid:durableId="7034091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A0C"/>
    <w:rsid w:val="00033BA0"/>
    <w:rsid w:val="00037651"/>
    <w:rsid w:val="0004439B"/>
    <w:rsid w:val="00046E89"/>
    <w:rsid w:val="00052FEA"/>
    <w:rsid w:val="00060C8A"/>
    <w:rsid w:val="00062536"/>
    <w:rsid w:val="0006609B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980"/>
    <w:rsid w:val="00155E2C"/>
    <w:rsid w:val="00163906"/>
    <w:rsid w:val="0016542C"/>
    <w:rsid w:val="00165DF1"/>
    <w:rsid w:val="00171A0B"/>
    <w:rsid w:val="00171FBB"/>
    <w:rsid w:val="00177177"/>
    <w:rsid w:val="00186152"/>
    <w:rsid w:val="001861B1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095C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7581"/>
    <w:rsid w:val="003C46A4"/>
    <w:rsid w:val="003D1940"/>
    <w:rsid w:val="003D47B5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6432B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67AC"/>
    <w:rsid w:val="004C74C9"/>
    <w:rsid w:val="004D06ED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27C8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85CDF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E2634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37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12D7"/>
    <w:rsid w:val="00715443"/>
    <w:rsid w:val="00722249"/>
    <w:rsid w:val="00722F1D"/>
    <w:rsid w:val="00724187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5FD8"/>
    <w:rsid w:val="007870A7"/>
    <w:rsid w:val="00787AB5"/>
    <w:rsid w:val="00795013"/>
    <w:rsid w:val="007A1C37"/>
    <w:rsid w:val="007A1C92"/>
    <w:rsid w:val="007A544D"/>
    <w:rsid w:val="007A70E4"/>
    <w:rsid w:val="007A7612"/>
    <w:rsid w:val="007B0898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1544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5F9B"/>
    <w:rsid w:val="009D78E0"/>
    <w:rsid w:val="009E1C1A"/>
    <w:rsid w:val="009E36D1"/>
    <w:rsid w:val="009E5166"/>
    <w:rsid w:val="009E5F68"/>
    <w:rsid w:val="00A0355A"/>
    <w:rsid w:val="00A03A0A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49DB"/>
    <w:rsid w:val="00A778D8"/>
    <w:rsid w:val="00A82188"/>
    <w:rsid w:val="00A90FEA"/>
    <w:rsid w:val="00A927DB"/>
    <w:rsid w:val="00A95677"/>
    <w:rsid w:val="00AA05C3"/>
    <w:rsid w:val="00AA0B95"/>
    <w:rsid w:val="00AB5A7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0094"/>
    <w:rsid w:val="00C11D3E"/>
    <w:rsid w:val="00C14AAE"/>
    <w:rsid w:val="00C14CA1"/>
    <w:rsid w:val="00C2033F"/>
    <w:rsid w:val="00C21D6A"/>
    <w:rsid w:val="00C224C3"/>
    <w:rsid w:val="00C23E42"/>
    <w:rsid w:val="00C26646"/>
    <w:rsid w:val="00C276BA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20A0F"/>
    <w:rsid w:val="00E23367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3149E"/>
    <w:rsid w:val="00F37E8A"/>
    <w:rsid w:val="00F47EE0"/>
    <w:rsid w:val="00F50828"/>
    <w:rsid w:val="00F60603"/>
    <w:rsid w:val="00F744E9"/>
    <w:rsid w:val="00F75D83"/>
    <w:rsid w:val="00F84ED5"/>
    <w:rsid w:val="00F8566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4522"/>
    <w:rsid w:val="00FE5790"/>
    <w:rsid w:val="00FE66F6"/>
    <w:rsid w:val="00FE7BFA"/>
    <w:rsid w:val="00FF6021"/>
    <w:rsid w:val="00FF60C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885C695"/>
  <w15:docId w15:val="{2E82A994-791E-40D2-A034-4388E71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1"/>
    <w:next w:val="Subtitle"/>
    <w:qFormat/>
    <w:rsid w:val="00E34A42"/>
  </w:style>
  <w:style w:type="paragraph" w:styleId="Subtitle">
    <w:name w:val="Subtitle"/>
    <w:basedOn w:val="Naslov1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l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Fabris Igor</cp:lastModifiedBy>
  <cp:revision>6</cp:revision>
  <cp:lastPrinted>2017-12-19T09:15:00Z</cp:lastPrinted>
  <dcterms:created xsi:type="dcterms:W3CDTF">2024-04-29T13:22:00Z</dcterms:created>
  <dcterms:modified xsi:type="dcterms:W3CDTF">2024-05-07T09:10:00Z</dcterms:modified>
</cp:coreProperties>
</file>