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9E7C9" w14:textId="57B220D0" w:rsidR="00B41D70" w:rsidRPr="009B14C5" w:rsidRDefault="00070856" w:rsidP="00FF2A9B">
      <w:pPr>
        <w:spacing w:before="212" w:line="237" w:lineRule="atLeast"/>
        <w:ind w:right="687"/>
        <w:jc w:val="both"/>
      </w:pPr>
      <w:r w:rsidRPr="009B14C5">
        <w:rPr>
          <w:color w:val="000000"/>
        </w:rPr>
        <w:t xml:space="preserve">Na temelju Odluke  o raspisivanju Javnog poziva i načinu raspodjele raspoloživih sredstava </w:t>
      </w:r>
      <w:r w:rsidRPr="009B14C5">
        <w:rPr>
          <w:color w:val="000000"/>
          <w:spacing w:val="2"/>
        </w:rPr>
        <w:t>iz</w:t>
      </w:r>
      <w:r w:rsidRPr="009B14C5">
        <w:rPr>
          <w:color w:val="000000"/>
        </w:rPr>
        <w:t xml:space="preserve"> Proračuna Grada Pule – Pola za 202</w:t>
      </w:r>
      <w:r w:rsidR="00EA5BE7" w:rsidRPr="009B14C5">
        <w:rPr>
          <w:color w:val="000000"/>
        </w:rPr>
        <w:t>4</w:t>
      </w:r>
      <w:r w:rsidRPr="009B14C5">
        <w:rPr>
          <w:color w:val="000000"/>
        </w:rPr>
        <w:t xml:space="preserve">. godinu namijenjenih financiranju programa, projekata, manifestacija i aktivnosti od interesa </w:t>
      </w:r>
      <w:r w:rsidRPr="009B14C5">
        <w:rPr>
          <w:color w:val="000000"/>
          <w:spacing w:val="3"/>
        </w:rPr>
        <w:t>za</w:t>
      </w:r>
      <w:r w:rsidRPr="009B14C5">
        <w:rPr>
          <w:color w:val="000000"/>
        </w:rPr>
        <w:t xml:space="preserve"> opće </w:t>
      </w:r>
      <w:r w:rsidRPr="00E1205E">
        <w:rPr>
          <w:color w:val="000000"/>
        </w:rPr>
        <w:t>dobro koje provode udruge i ostale neprofitne organizacije na području Grada Pule – Pola u 202</w:t>
      </w:r>
      <w:r w:rsidR="00EA5BE7" w:rsidRPr="00E1205E">
        <w:rPr>
          <w:color w:val="000000"/>
        </w:rPr>
        <w:t>4</w:t>
      </w:r>
      <w:r w:rsidRPr="00E1205E">
        <w:rPr>
          <w:color w:val="000000"/>
        </w:rPr>
        <w:t>. godini,  KLASA</w:t>
      </w:r>
      <w:r w:rsidRPr="00240694">
        <w:rPr>
          <w:color w:val="000000"/>
        </w:rPr>
        <w:t>:</w:t>
      </w:r>
      <w:r w:rsidR="00240694" w:rsidRPr="00240694">
        <w:rPr>
          <w:color w:val="000000"/>
        </w:rPr>
        <w:t xml:space="preserve"> </w:t>
      </w:r>
      <w:r w:rsidR="00240694">
        <w:rPr>
          <w:color w:val="000000"/>
        </w:rPr>
        <w:t>990-01/24-01/28</w:t>
      </w:r>
      <w:r w:rsidR="008959AB" w:rsidRPr="00E1205E">
        <w:t xml:space="preserve"> </w:t>
      </w:r>
      <w:r w:rsidRPr="00E1205E">
        <w:rPr>
          <w:color w:val="000000"/>
        </w:rPr>
        <w:t xml:space="preserve">od </w:t>
      </w:r>
      <w:r w:rsidR="008959AB" w:rsidRPr="00E1205E">
        <w:rPr>
          <w:color w:val="000000"/>
        </w:rPr>
        <w:t>28</w:t>
      </w:r>
      <w:r w:rsidRPr="00E1205E">
        <w:rPr>
          <w:color w:val="000000"/>
        </w:rPr>
        <w:t xml:space="preserve">. </w:t>
      </w:r>
      <w:r w:rsidR="00D33F50" w:rsidRPr="00E1205E">
        <w:rPr>
          <w:color w:val="000000"/>
        </w:rPr>
        <w:t>veljače</w:t>
      </w:r>
      <w:r w:rsidRPr="00E1205E">
        <w:rPr>
          <w:color w:val="000000"/>
        </w:rPr>
        <w:t xml:space="preserve"> 202</w:t>
      </w:r>
      <w:r w:rsidR="00EA5BE7" w:rsidRPr="00E1205E">
        <w:rPr>
          <w:color w:val="000000"/>
        </w:rPr>
        <w:t>4</w:t>
      </w:r>
      <w:r w:rsidRPr="00E1205E">
        <w:rPr>
          <w:color w:val="000000"/>
        </w:rPr>
        <w:t xml:space="preserve">. godine, dana </w:t>
      </w:r>
      <w:r w:rsidR="008959AB" w:rsidRPr="00E1205E">
        <w:rPr>
          <w:color w:val="000000"/>
          <w:spacing w:val="2"/>
        </w:rPr>
        <w:t>29</w:t>
      </w:r>
      <w:r w:rsidR="00D33F50" w:rsidRPr="00E1205E">
        <w:rPr>
          <w:color w:val="000000"/>
          <w:spacing w:val="2"/>
        </w:rPr>
        <w:t>.</w:t>
      </w:r>
      <w:r w:rsidR="00F75B29" w:rsidRPr="00E1205E">
        <w:rPr>
          <w:color w:val="000000"/>
          <w:spacing w:val="2"/>
        </w:rPr>
        <w:t xml:space="preserve"> </w:t>
      </w:r>
      <w:r w:rsidR="00D33F50" w:rsidRPr="00E1205E">
        <w:rPr>
          <w:color w:val="000000"/>
          <w:spacing w:val="2"/>
        </w:rPr>
        <w:t>veljače</w:t>
      </w:r>
      <w:r w:rsidRPr="00E1205E">
        <w:rPr>
          <w:color w:val="000000"/>
        </w:rPr>
        <w:t xml:space="preserve"> 202</w:t>
      </w:r>
      <w:r w:rsidR="00EA5BE7" w:rsidRPr="00E1205E">
        <w:rPr>
          <w:color w:val="000000"/>
        </w:rPr>
        <w:t>4</w:t>
      </w:r>
      <w:r w:rsidRPr="00E1205E">
        <w:rPr>
          <w:color w:val="000000"/>
        </w:rPr>
        <w:t>. godine Grad Pula – Pola raspisuje</w:t>
      </w:r>
      <w:r w:rsidRPr="009B14C5">
        <w:rPr>
          <w:color w:val="000000"/>
        </w:rPr>
        <w:t xml:space="preserve">  </w:t>
      </w:r>
    </w:p>
    <w:p w14:paraId="1C8DEBF4" w14:textId="77777777" w:rsidR="00B41D70" w:rsidRPr="004B5A0B" w:rsidRDefault="00070856" w:rsidP="00FF2A9B">
      <w:pPr>
        <w:spacing w:before="231" w:line="229" w:lineRule="atLeast"/>
        <w:ind w:left="3593" w:right="687"/>
        <w:jc w:val="both"/>
        <w:rPr>
          <w:b/>
          <w:bCs/>
        </w:rPr>
      </w:pPr>
      <w:r w:rsidRPr="004B5A0B">
        <w:rPr>
          <w:b/>
          <w:bCs/>
          <w:color w:val="000000"/>
        </w:rPr>
        <w:t xml:space="preserve">JAVNI POZIV </w:t>
      </w:r>
    </w:p>
    <w:p w14:paraId="417C64CC" w14:textId="01D89F68" w:rsidR="00B41D70" w:rsidRPr="009B14C5" w:rsidRDefault="00070856" w:rsidP="004B5A0B">
      <w:pPr>
        <w:spacing w:before="10" w:line="229" w:lineRule="atLeast"/>
        <w:ind w:left="41" w:right="687"/>
        <w:jc w:val="both"/>
      </w:pPr>
      <w:r w:rsidRPr="009B14C5">
        <w:rPr>
          <w:color w:val="000000"/>
          <w:spacing w:val="1"/>
        </w:rPr>
        <w:t>za</w:t>
      </w:r>
      <w:r w:rsidRPr="009B14C5">
        <w:rPr>
          <w:color w:val="000000"/>
        </w:rPr>
        <w:t xml:space="preserve"> financiranje programa,  projekata,  manifestacija  i aktivnosti </w:t>
      </w:r>
      <w:r w:rsidRPr="009B14C5">
        <w:rPr>
          <w:color w:val="000000"/>
          <w:spacing w:val="2"/>
        </w:rPr>
        <w:t>od</w:t>
      </w:r>
      <w:r w:rsidRPr="009B14C5">
        <w:rPr>
          <w:color w:val="000000"/>
        </w:rPr>
        <w:t xml:space="preserve"> interesa </w:t>
      </w:r>
      <w:r w:rsidRPr="009B14C5">
        <w:rPr>
          <w:color w:val="000000"/>
          <w:spacing w:val="1"/>
        </w:rPr>
        <w:t>za</w:t>
      </w:r>
      <w:r w:rsidRPr="009B14C5">
        <w:rPr>
          <w:color w:val="000000"/>
        </w:rPr>
        <w:t xml:space="preserve"> opće dobro koje provode  udruge i ostale neprofitne organizacije na području Grada Pule – Pola </w:t>
      </w:r>
    </w:p>
    <w:p w14:paraId="5C33B528" w14:textId="62736600" w:rsidR="00B41D70" w:rsidRPr="009B14C5" w:rsidRDefault="00070856" w:rsidP="00FF2A9B">
      <w:pPr>
        <w:spacing w:before="7" w:line="229" w:lineRule="atLeast"/>
        <w:ind w:left="3646" w:right="687"/>
        <w:jc w:val="both"/>
      </w:pPr>
      <w:r w:rsidRPr="009B14C5">
        <w:rPr>
          <w:color w:val="000000"/>
        </w:rPr>
        <w:t>u 202</w:t>
      </w:r>
      <w:r w:rsidR="00EA5BE7" w:rsidRPr="009B14C5">
        <w:rPr>
          <w:color w:val="000000"/>
        </w:rPr>
        <w:t>4</w:t>
      </w:r>
      <w:r w:rsidRPr="009B14C5">
        <w:rPr>
          <w:color w:val="000000"/>
        </w:rPr>
        <w:t xml:space="preserve">. godini </w:t>
      </w:r>
    </w:p>
    <w:p w14:paraId="46B9B192" w14:textId="77777777" w:rsidR="00B41D70" w:rsidRPr="009B14C5" w:rsidRDefault="00070856" w:rsidP="00FF2A9B">
      <w:pPr>
        <w:spacing w:before="483" w:line="229" w:lineRule="atLeast"/>
        <w:ind w:left="4195" w:right="687"/>
        <w:jc w:val="both"/>
      </w:pPr>
      <w:r w:rsidRPr="009B14C5">
        <w:rPr>
          <w:color w:val="000000"/>
        </w:rPr>
        <w:t xml:space="preserve">I. </w:t>
      </w:r>
    </w:p>
    <w:p w14:paraId="5CDE1969" w14:textId="2B6FC5BA" w:rsidR="00B41D70" w:rsidRPr="009B14C5" w:rsidRDefault="00070856" w:rsidP="00FF2A9B">
      <w:pPr>
        <w:spacing w:line="237" w:lineRule="atLeast"/>
        <w:ind w:right="687"/>
        <w:jc w:val="both"/>
      </w:pPr>
      <w:r w:rsidRPr="009B14C5">
        <w:rPr>
          <w:color w:val="000000"/>
        </w:rPr>
        <w:t>Grad Pula – Pola poziva udruge</w:t>
      </w:r>
      <w:r w:rsidR="00EF3831">
        <w:rPr>
          <w:color w:val="000000"/>
        </w:rPr>
        <w:t xml:space="preserve"> i ostale neprofitne organizacije</w:t>
      </w:r>
      <w:r w:rsidRPr="009B14C5">
        <w:rPr>
          <w:color w:val="000000"/>
        </w:rPr>
        <w:t xml:space="preserve"> koje su programski usmjerene na </w:t>
      </w:r>
      <w:r w:rsidRPr="009B14C5">
        <w:rPr>
          <w:color w:val="000000"/>
          <w:spacing w:val="1"/>
        </w:rPr>
        <w:t>rad</w:t>
      </w:r>
      <w:r w:rsidRPr="009B14C5">
        <w:rPr>
          <w:color w:val="000000"/>
        </w:rPr>
        <w:t xml:space="preserve"> u područjima naznačenim u ovom Javnom pozivu da se prijave </w:t>
      </w:r>
      <w:r w:rsidRPr="009B14C5">
        <w:rPr>
          <w:color w:val="000000"/>
          <w:spacing w:val="1"/>
        </w:rPr>
        <w:t>za</w:t>
      </w:r>
      <w:r w:rsidRPr="009B14C5">
        <w:rPr>
          <w:color w:val="000000"/>
        </w:rPr>
        <w:t xml:space="preserve"> financijsku podršku programima, projektima,  manifestacijama  i  aktivnostima  </w:t>
      </w:r>
      <w:r w:rsidRPr="009B14C5">
        <w:rPr>
          <w:color w:val="000000"/>
          <w:spacing w:val="2"/>
        </w:rPr>
        <w:t>od</w:t>
      </w:r>
      <w:r w:rsidRPr="009B14C5">
        <w:rPr>
          <w:color w:val="000000"/>
        </w:rPr>
        <w:t xml:space="preserve">  interesa  </w:t>
      </w:r>
      <w:r w:rsidRPr="009B14C5">
        <w:rPr>
          <w:color w:val="000000"/>
          <w:spacing w:val="3"/>
        </w:rPr>
        <w:t>za</w:t>
      </w:r>
      <w:r w:rsidRPr="009B14C5">
        <w:rPr>
          <w:color w:val="000000"/>
        </w:rPr>
        <w:t xml:space="preserve">  opće  dobro,  a  koje  doprinose  razvoju prioritetnih područja Poziva.   </w:t>
      </w:r>
    </w:p>
    <w:p w14:paraId="4F81B626" w14:textId="77777777" w:rsidR="00B41D70" w:rsidRPr="009B14C5" w:rsidRDefault="00070856" w:rsidP="00FF2A9B">
      <w:pPr>
        <w:spacing w:before="248" w:line="229" w:lineRule="atLeast"/>
        <w:ind w:left="4157" w:right="687"/>
        <w:jc w:val="both"/>
      </w:pPr>
      <w:r w:rsidRPr="009B14C5">
        <w:rPr>
          <w:color w:val="000000"/>
          <w:spacing w:val="1"/>
        </w:rPr>
        <w:t>II.</w:t>
      </w:r>
      <w:r w:rsidRPr="009B14C5">
        <w:rPr>
          <w:color w:val="000000"/>
        </w:rPr>
        <w:t xml:space="preserve"> </w:t>
      </w:r>
    </w:p>
    <w:p w14:paraId="3E35A3F3" w14:textId="788D323A" w:rsidR="00B41D70" w:rsidRPr="009B14C5" w:rsidRDefault="00070856" w:rsidP="00FF2A9B">
      <w:pPr>
        <w:spacing w:line="240" w:lineRule="atLeast"/>
        <w:ind w:right="687"/>
        <w:jc w:val="both"/>
        <w:rPr>
          <w:color w:val="000000"/>
        </w:rPr>
      </w:pPr>
      <w:r w:rsidRPr="009B14C5">
        <w:rPr>
          <w:color w:val="000000"/>
        </w:rPr>
        <w:t xml:space="preserve">Udruge i ostale neprofitne organizacije  sukladno ovom Pozivu  mogu prijaviti programe, projekte, manifestacije, aktivnosti koje pridonose razvoju slijedećih prioritetnih područja: </w:t>
      </w:r>
    </w:p>
    <w:p w14:paraId="51394881" w14:textId="77777777" w:rsidR="008F2D6E" w:rsidRPr="009B14C5" w:rsidRDefault="008F2D6E" w:rsidP="00FF2A9B">
      <w:pPr>
        <w:spacing w:line="240" w:lineRule="atLeast"/>
        <w:ind w:right="687"/>
        <w:jc w:val="both"/>
      </w:pPr>
    </w:p>
    <w:p w14:paraId="08C5415D" w14:textId="794E8023" w:rsidR="00B41D70" w:rsidRPr="009B14C5" w:rsidRDefault="00070856" w:rsidP="00FF2A9B">
      <w:pPr>
        <w:pStyle w:val="ListParagraph"/>
        <w:numPr>
          <w:ilvl w:val="0"/>
          <w:numId w:val="2"/>
        </w:numPr>
        <w:spacing w:before="7" w:line="229" w:lineRule="atLeast"/>
        <w:ind w:right="687"/>
        <w:jc w:val="both"/>
      </w:pPr>
      <w:r w:rsidRPr="009B14C5">
        <w:rPr>
          <w:color w:val="000000"/>
        </w:rPr>
        <w:t xml:space="preserve">nacionalne zajednice i manjine, </w:t>
      </w:r>
    </w:p>
    <w:p w14:paraId="126951DF" w14:textId="77777777" w:rsidR="00B41D70" w:rsidRPr="009B14C5" w:rsidRDefault="00070856" w:rsidP="00FF2A9B">
      <w:pPr>
        <w:numPr>
          <w:ilvl w:val="0"/>
          <w:numId w:val="2"/>
        </w:numPr>
        <w:spacing w:before="9" w:line="229" w:lineRule="atLeast"/>
        <w:ind w:right="687"/>
        <w:jc w:val="both"/>
      </w:pPr>
      <w:r w:rsidRPr="009B14C5">
        <w:rPr>
          <w:color w:val="000000"/>
        </w:rPr>
        <w:t xml:space="preserve">vjerske zajednice, </w:t>
      </w:r>
    </w:p>
    <w:p w14:paraId="6D769D9E" w14:textId="77777777" w:rsidR="00B41D70" w:rsidRPr="009B14C5" w:rsidRDefault="00070856" w:rsidP="00FF2A9B">
      <w:pPr>
        <w:numPr>
          <w:ilvl w:val="0"/>
          <w:numId w:val="2"/>
        </w:numPr>
        <w:spacing w:before="9" w:line="229" w:lineRule="atLeast"/>
        <w:ind w:right="687"/>
        <w:jc w:val="both"/>
      </w:pPr>
      <w:r w:rsidRPr="009B14C5">
        <w:rPr>
          <w:color w:val="000000"/>
        </w:rPr>
        <w:t xml:space="preserve">udruge proizašle </w:t>
      </w:r>
      <w:r w:rsidRPr="009B14C5">
        <w:rPr>
          <w:color w:val="000000"/>
          <w:spacing w:val="2"/>
        </w:rPr>
        <w:t>iz</w:t>
      </w:r>
      <w:r w:rsidRPr="009B14C5">
        <w:rPr>
          <w:color w:val="000000"/>
        </w:rPr>
        <w:t xml:space="preserve"> rata, </w:t>
      </w:r>
    </w:p>
    <w:p w14:paraId="7A89ACC8" w14:textId="77777777" w:rsidR="00B41D70" w:rsidRPr="009B14C5" w:rsidRDefault="00070856" w:rsidP="00FF2A9B">
      <w:pPr>
        <w:numPr>
          <w:ilvl w:val="0"/>
          <w:numId w:val="2"/>
        </w:numPr>
        <w:spacing w:before="9" w:line="229" w:lineRule="atLeast"/>
        <w:ind w:right="687"/>
        <w:jc w:val="both"/>
      </w:pPr>
      <w:r w:rsidRPr="009B14C5">
        <w:rPr>
          <w:color w:val="000000"/>
        </w:rPr>
        <w:t xml:space="preserve">sindikalne organizacije. </w:t>
      </w:r>
    </w:p>
    <w:p w14:paraId="44147586" w14:textId="77777777" w:rsidR="00B41D70" w:rsidRPr="009B14C5" w:rsidRDefault="00070856" w:rsidP="00FF2A9B">
      <w:pPr>
        <w:spacing w:before="247" w:line="229" w:lineRule="atLeast"/>
        <w:ind w:left="4116" w:right="687"/>
        <w:jc w:val="both"/>
      </w:pPr>
      <w:r w:rsidRPr="009B14C5">
        <w:rPr>
          <w:color w:val="000000"/>
        </w:rPr>
        <w:t xml:space="preserve">III. </w:t>
      </w:r>
    </w:p>
    <w:p w14:paraId="5FED5EE2" w14:textId="4AC87A17" w:rsidR="00B41D70" w:rsidRPr="009B14C5" w:rsidRDefault="00070856" w:rsidP="00FF2A9B">
      <w:pPr>
        <w:spacing w:line="240" w:lineRule="atLeast"/>
        <w:ind w:right="687"/>
        <w:jc w:val="both"/>
      </w:pPr>
      <w:r w:rsidRPr="009B14C5">
        <w:rPr>
          <w:color w:val="000000"/>
        </w:rPr>
        <w:t xml:space="preserve">Financijska sredstva koje Grad dodjeljuje putem ovog Poziva odnose se </w:t>
      </w:r>
      <w:r w:rsidRPr="009B14C5">
        <w:rPr>
          <w:color w:val="000000"/>
          <w:spacing w:val="2"/>
        </w:rPr>
        <w:t>na</w:t>
      </w:r>
      <w:r w:rsidRPr="009B14C5">
        <w:rPr>
          <w:color w:val="000000"/>
        </w:rPr>
        <w:t xml:space="preserve"> jednogodišnje financijske podrške  programima,  projektima,  manifestacijama  i  aktivnostima  </w:t>
      </w:r>
      <w:r w:rsidRPr="009B14C5">
        <w:rPr>
          <w:color w:val="000000"/>
          <w:spacing w:val="2"/>
        </w:rPr>
        <w:t>od</w:t>
      </w:r>
      <w:r w:rsidRPr="009B14C5">
        <w:rPr>
          <w:color w:val="000000"/>
        </w:rPr>
        <w:t xml:space="preserve">  interesa  </w:t>
      </w:r>
      <w:r w:rsidRPr="009B14C5">
        <w:rPr>
          <w:color w:val="000000"/>
          <w:spacing w:val="1"/>
        </w:rPr>
        <w:t>za</w:t>
      </w:r>
      <w:r w:rsidRPr="009B14C5">
        <w:rPr>
          <w:color w:val="000000"/>
        </w:rPr>
        <w:t xml:space="preserve">  opće  dobro  koje provode  udruge i ostale neprofitne organizacije  na području Grada Pule – Pola, a koje </w:t>
      </w:r>
      <w:r w:rsidRPr="009B14C5">
        <w:rPr>
          <w:color w:val="000000"/>
          <w:spacing w:val="1"/>
        </w:rPr>
        <w:t>će</w:t>
      </w:r>
      <w:r w:rsidRPr="009B14C5">
        <w:rPr>
          <w:color w:val="000000"/>
        </w:rPr>
        <w:t xml:space="preserve"> </w:t>
      </w:r>
      <w:r w:rsidRPr="009B14C5">
        <w:rPr>
          <w:color w:val="000000"/>
          <w:spacing w:val="2"/>
        </w:rPr>
        <w:t>se</w:t>
      </w:r>
      <w:r w:rsidRPr="009B14C5">
        <w:rPr>
          <w:color w:val="000000"/>
        </w:rPr>
        <w:t xml:space="preserve"> provoditi u kalendarskoj godini za koju se Poziv raspisuje (202</w:t>
      </w:r>
      <w:r w:rsidR="00662E26" w:rsidRPr="009B14C5">
        <w:rPr>
          <w:color w:val="000000"/>
        </w:rPr>
        <w:t>4</w:t>
      </w:r>
      <w:r w:rsidRPr="009B14C5">
        <w:rPr>
          <w:color w:val="000000"/>
        </w:rPr>
        <w:t xml:space="preserve">. godina). </w:t>
      </w:r>
    </w:p>
    <w:p w14:paraId="305DEFB3" w14:textId="77777777" w:rsidR="00B41D70" w:rsidRPr="009B14C5" w:rsidRDefault="00070856" w:rsidP="00FF2A9B">
      <w:pPr>
        <w:spacing w:before="245" w:line="229" w:lineRule="atLeast"/>
        <w:ind w:left="4121" w:right="687"/>
        <w:jc w:val="both"/>
      </w:pPr>
      <w:r w:rsidRPr="009B14C5">
        <w:rPr>
          <w:color w:val="000000"/>
        </w:rPr>
        <w:t xml:space="preserve">IV. </w:t>
      </w:r>
    </w:p>
    <w:p w14:paraId="653B3C10" w14:textId="77777777" w:rsidR="000C3CD3" w:rsidRPr="00E1205E" w:rsidRDefault="000C3CD3" w:rsidP="00CB0514">
      <w:pPr>
        <w:spacing w:before="120" w:after="100" w:afterAutospacing="1"/>
        <w:ind w:right="685"/>
        <w:jc w:val="both"/>
      </w:pPr>
      <w:bookmarkStart w:id="0" w:name="_Hlk159224835"/>
      <w:r w:rsidRPr="00E1205E">
        <w:t xml:space="preserve">Pravo prijavljivanja na ovaj Poziv imaju udruge, vjerske zajednice i sindikalne organizacije  koje ispunjavaju slijedeće uvjete: </w:t>
      </w:r>
    </w:p>
    <w:p w14:paraId="3269C2B5" w14:textId="77777777" w:rsidR="000C3CD3" w:rsidRPr="00E1205E" w:rsidRDefault="000C3CD3" w:rsidP="00CB0514">
      <w:pPr>
        <w:spacing w:before="120" w:after="100" w:afterAutospacing="1"/>
        <w:ind w:right="685"/>
        <w:jc w:val="both"/>
      </w:pPr>
      <w:r w:rsidRPr="00E1205E">
        <w:t>- udruge moraju biti upisane u Registar udruga te imati usklađene statute sa Zakonom o udrugama („Narodne novine“  br. 74/14,  70/17,  98/19,  151/22); vjerske zajednice moraju biti upisane su Evidenciju vjerskih zajednica u RH ili Evidenciju pravnih osoba Katoličke Crkve u RH na temelju Zakona o pravnom položaju vjerskih zajednica („Narodne novine“ br. 83/02, 73/13); sindikalne organizacije moraju biti upisane su u službenu evidenciju „Popis sindikata registriranih u Ministarstvo rada i mirovinskog sustava“, na temelju Zakona o reprezentativnosti udruga poslodavaca i sindikata („Narodne novine“ br. 93/14, 26/15),</w:t>
      </w:r>
    </w:p>
    <w:p w14:paraId="1E5F577F" w14:textId="77777777" w:rsidR="000C3CD3" w:rsidRPr="00E1205E" w:rsidRDefault="000C3CD3" w:rsidP="00CB0514">
      <w:pPr>
        <w:spacing w:before="120" w:after="100" w:afterAutospacing="1"/>
        <w:ind w:right="685"/>
        <w:jc w:val="both"/>
      </w:pPr>
      <w:r w:rsidRPr="00E1205E">
        <w:lastRenderedPageBreak/>
        <w:t xml:space="preserve">- upisane u Registar  neprofitnih organizacija, izuzev vjerskih zajednica na temelju Zakona o financijskom poslovanju i računovodstvu neprofitnih organizacija čl. 34., st. 6. („Narodne novine“ br. 121/14, 114/22) i vode transparentno financijsko poslovanje u skladu s propisima o računovodstvu neprofitnih organizacija, </w:t>
      </w:r>
    </w:p>
    <w:p w14:paraId="4AAC7063" w14:textId="77777777" w:rsidR="000C3CD3" w:rsidRPr="00E1205E" w:rsidRDefault="000C3CD3" w:rsidP="00CB0514">
      <w:pPr>
        <w:spacing w:before="120" w:after="100" w:afterAutospacing="1"/>
        <w:ind w:right="685"/>
        <w:jc w:val="both"/>
      </w:pPr>
      <w:r w:rsidRPr="00E1205E">
        <w:t>- osoba ovlaštena za zastupanje udruge (i potpisivanje ugovora o dodjeli financijskih sredstava) je u mandatu,</w:t>
      </w:r>
    </w:p>
    <w:p w14:paraId="54606A38" w14:textId="77777777" w:rsidR="000C3CD3" w:rsidRPr="00E1205E" w:rsidRDefault="000C3CD3" w:rsidP="00CB0514">
      <w:pPr>
        <w:spacing w:before="120" w:after="100" w:afterAutospacing="1"/>
        <w:ind w:right="685"/>
        <w:jc w:val="both"/>
      </w:pPr>
      <w:r w:rsidRPr="00E1205E">
        <w:t>- rad/djelatnost je vezana uz prioritetna područja ovog Poziva, odnosno svojim  su se statutom  ili drugim općim aktom opredijelile  za  obavljanje  djelatnosti  koje  su  predmet  financiranja sukladno ovom Pozivu,</w:t>
      </w:r>
    </w:p>
    <w:p w14:paraId="11D7C189" w14:textId="77777777" w:rsidR="000C3CD3" w:rsidRPr="00E1205E" w:rsidRDefault="000C3CD3" w:rsidP="00CB0514">
      <w:pPr>
        <w:spacing w:before="120" w:after="100" w:afterAutospacing="1"/>
        <w:ind w:right="685"/>
        <w:jc w:val="both"/>
      </w:pPr>
      <w:r w:rsidRPr="00E1205E">
        <w:t>- ispunjava obveze plaćanja doprinosa za mirovinsko i zdravstveno osiguranje i plaćanja poreza, te drugih davanja prema državnom proračunu i proračunima jedinica lokalne samouprave, što se dokazuje potvrdom izdanom od strane Ministarstva financija - Porezne uprave (koja se dostavlja prije potpisivanja ugovora o dodjeli financijskih sredstava),</w:t>
      </w:r>
    </w:p>
    <w:p w14:paraId="1D285A6C" w14:textId="16D68913" w:rsidR="000C3CD3" w:rsidRPr="00E1205E" w:rsidRDefault="000C3CD3" w:rsidP="00CB0514">
      <w:pPr>
        <w:spacing w:before="120" w:after="100" w:afterAutospacing="1"/>
        <w:ind w:right="685"/>
        <w:jc w:val="both"/>
      </w:pPr>
      <w:r w:rsidRPr="00E1205E">
        <w:t>-</w:t>
      </w:r>
      <w:r w:rsidR="00CB0514" w:rsidRPr="00E1205E">
        <w:t xml:space="preserve"> </w:t>
      </w:r>
      <w:r w:rsidRPr="00E1205E">
        <w:t>imaju  uredno  ispunjene  obveze  iz  svih  prethodno  sklopljenih  ugovora  o  financiranju  iz proračuna  Grada Pule – Pola i prema svim drugim davateljima financijskih sredstava iz javnih izvora te su podnijeli valjana izvješća o izvršenim programima financiranim iz proračuna u prethodnim godinama u za to određenom roku te nisu nenamjenski trošili prethodno dodijeljena sredstva iz javnih izvora,</w:t>
      </w:r>
    </w:p>
    <w:p w14:paraId="302196CF" w14:textId="77777777" w:rsidR="000C3CD3" w:rsidRPr="00E1205E" w:rsidRDefault="000C3CD3" w:rsidP="00CB0514">
      <w:pPr>
        <w:spacing w:before="120" w:after="100" w:afterAutospacing="1"/>
        <w:ind w:right="685"/>
        <w:jc w:val="both"/>
      </w:pPr>
      <w:r w:rsidRPr="00E1205E">
        <w:t>- imaju podmirene sve obaveze prema proračunu Grada Pule – Pola,</w:t>
      </w:r>
    </w:p>
    <w:p w14:paraId="13A3582C" w14:textId="77777777" w:rsidR="000C3CD3" w:rsidRPr="00E1205E" w:rsidRDefault="000C3CD3" w:rsidP="00CB0514">
      <w:pPr>
        <w:spacing w:before="120" w:after="100" w:afterAutospacing="1"/>
        <w:ind w:right="685"/>
        <w:jc w:val="both"/>
      </w:pPr>
      <w:r w:rsidRPr="00E1205E">
        <w:t>- imaju  zadovoljavajuće  organizacijske  kapacitete  i  ljudske  resurse  za  provedbu  programa, projekta, manifestacije, aktivnosti,</w:t>
      </w:r>
    </w:p>
    <w:p w14:paraId="7C7A42B5" w14:textId="77777777" w:rsidR="000C3CD3" w:rsidRPr="00E1205E" w:rsidRDefault="000C3CD3" w:rsidP="00CB0514">
      <w:pPr>
        <w:spacing w:before="120" w:after="100" w:afterAutospacing="1"/>
        <w:ind w:right="685"/>
        <w:jc w:val="both"/>
      </w:pPr>
      <w:r w:rsidRPr="00E1205E">
        <w:t>- provode program na području Grada Pule-Pola ili imaju korisnike s područja Grada Pule,</w:t>
      </w:r>
    </w:p>
    <w:p w14:paraId="795E18D4" w14:textId="0A300A95" w:rsidR="000C3CD3" w:rsidRPr="00E1205E" w:rsidRDefault="000C3CD3" w:rsidP="00CB0514">
      <w:pPr>
        <w:spacing w:before="120" w:after="100" w:afterAutospacing="1"/>
        <w:ind w:right="685"/>
        <w:jc w:val="both"/>
      </w:pPr>
      <w:r w:rsidRPr="00E1205E">
        <w:t>- imaju utvrđen način javnog objavljivanja financijskog izvješća o radu za proteklu godinu, izuzev vjerskih zajednica i sindikalnih organizacija na temelju čl.</w:t>
      </w:r>
      <w:r w:rsidR="00CB0514" w:rsidRPr="00E1205E">
        <w:t xml:space="preserve"> </w:t>
      </w:r>
      <w:r w:rsidRPr="00E1205E">
        <w:t>37, st. 3. Zakona o financijskom poslovanju i računovodstvu neprofitnih organizacija („Narodne novine“ br. 121/14, 114/22).</w:t>
      </w:r>
    </w:p>
    <w:p w14:paraId="29EB7F9E" w14:textId="77777777" w:rsidR="000C3CD3" w:rsidRPr="00E1205E" w:rsidRDefault="000C3CD3" w:rsidP="00CB0514">
      <w:pPr>
        <w:spacing w:before="120" w:after="100" w:afterAutospacing="1"/>
        <w:ind w:right="685"/>
        <w:jc w:val="both"/>
      </w:pPr>
      <w:r w:rsidRPr="00E1205E">
        <w:t>- za prijavljeni program nisu u cijelosti već odobrena sredstva iz drugih izvora,</w:t>
      </w:r>
    </w:p>
    <w:p w14:paraId="72EC1BE8" w14:textId="15B1201D" w:rsidR="00EF3831" w:rsidRPr="00E1205E" w:rsidRDefault="000C3CD3" w:rsidP="00CB0514">
      <w:pPr>
        <w:spacing w:before="120" w:after="100" w:afterAutospacing="1"/>
        <w:ind w:right="685"/>
        <w:jc w:val="both"/>
      </w:pPr>
      <w:r w:rsidRPr="00E1205E">
        <w:t>-</w:t>
      </w:r>
      <w:r w:rsidR="00CB0514" w:rsidRPr="00E1205E">
        <w:t xml:space="preserve"> </w:t>
      </w:r>
      <w:r w:rsidRPr="00E1205E">
        <w:t>protiv osobe ovlaštene za zastupanje udruge (koja je potpisala obrasce za prijavu programa i osobe koja potpisuje ugovor o financiranju) i voditelja programa ili projekta se ne vodi kazneni postupak i nije pravomoćno osuđen za prekršaj ili kazneno djelo iz članka 48. Uredbe o kriterijima, mjerilima i postupcima financiranja i ugovaranja programa i projekata od interesa za opće dobro koje provode udruge (NN 26/15, 37/21) u daljnjem tekstu Uredba.</w:t>
      </w:r>
    </w:p>
    <w:p w14:paraId="006EC941" w14:textId="1249914E" w:rsidR="00EF3831" w:rsidRPr="00E1205E" w:rsidRDefault="00EF3831" w:rsidP="00EF3831">
      <w:pPr>
        <w:pStyle w:val="ListParagraph"/>
        <w:spacing w:before="120" w:after="100" w:afterAutospacing="1"/>
        <w:ind w:left="709" w:right="685"/>
        <w:jc w:val="both"/>
      </w:pPr>
    </w:p>
    <w:p w14:paraId="6DD86CFD" w14:textId="77777777" w:rsidR="00EF3831" w:rsidRPr="00E1205E" w:rsidRDefault="00EF3831" w:rsidP="00EF3831">
      <w:pPr>
        <w:spacing w:before="120" w:after="100" w:afterAutospacing="1"/>
        <w:ind w:right="685"/>
        <w:jc w:val="both"/>
        <w:rPr>
          <w:b/>
          <w:bCs/>
        </w:rPr>
      </w:pPr>
      <w:r w:rsidRPr="00E1205E">
        <w:rPr>
          <w:b/>
          <w:bCs/>
        </w:rPr>
        <w:lastRenderedPageBreak/>
        <w:t>Na ovaj Javni poziv ne mogu se prijaviti :</w:t>
      </w:r>
    </w:p>
    <w:p w14:paraId="22DA2750" w14:textId="77777777" w:rsidR="00EF3831" w:rsidRPr="00E1205E" w:rsidRDefault="00EF3831" w:rsidP="00EF3831">
      <w:pPr>
        <w:pStyle w:val="ListParagraph"/>
        <w:numPr>
          <w:ilvl w:val="0"/>
          <w:numId w:val="14"/>
        </w:numPr>
        <w:spacing w:before="120" w:after="100" w:afterAutospacing="1"/>
        <w:ind w:right="685"/>
        <w:jc w:val="both"/>
      </w:pPr>
      <w:r w:rsidRPr="00E1205E">
        <w:t>ogranci, podružnice i slični ustrojbeni oblici udruga, vjerskih zajednica i sindikalnih organizacija koje nisu registrirane sukladno pozitivnim pravnim propisima,  kao pravne osobe.</w:t>
      </w:r>
    </w:p>
    <w:p w14:paraId="2622F637" w14:textId="1C270B23" w:rsidR="00EF3831" w:rsidRPr="00304DBC" w:rsidRDefault="005A0CFF" w:rsidP="00EF3831">
      <w:pPr>
        <w:pStyle w:val="ListParagraph"/>
        <w:numPr>
          <w:ilvl w:val="0"/>
          <w:numId w:val="14"/>
        </w:numPr>
        <w:spacing w:before="120" w:after="100" w:afterAutospacing="1"/>
        <w:ind w:right="685"/>
        <w:jc w:val="both"/>
      </w:pPr>
      <w:bookmarkStart w:id="1" w:name="_Hlk158988366"/>
      <w:bookmarkStart w:id="2" w:name="_Hlk157600905"/>
      <w:r>
        <w:rPr>
          <w:color w:val="000000"/>
        </w:rPr>
        <w:t>u</w:t>
      </w:r>
      <w:r w:rsidR="00EF3831">
        <w:rPr>
          <w:color w:val="000000"/>
        </w:rPr>
        <w:t>druge, vjerske zajednice i sindikalne organizacije</w:t>
      </w:r>
      <w:bookmarkEnd w:id="1"/>
      <w:r w:rsidR="00EF3831">
        <w:rPr>
          <w:color w:val="000000"/>
        </w:rPr>
        <w:t xml:space="preserve"> </w:t>
      </w:r>
      <w:r w:rsidR="00EF3831" w:rsidRPr="00304DBC">
        <w:rPr>
          <w:color w:val="000000"/>
        </w:rPr>
        <w:t>koj</w:t>
      </w:r>
      <w:r w:rsidR="00EF3831">
        <w:rPr>
          <w:color w:val="000000"/>
        </w:rPr>
        <w:t>e</w:t>
      </w:r>
      <w:r w:rsidR="00EF3831" w:rsidRPr="00304DBC">
        <w:rPr>
          <w:color w:val="000000"/>
        </w:rPr>
        <w:t xml:space="preserve"> su u postupku stečaja ili likvidacije</w:t>
      </w:r>
      <w:bookmarkEnd w:id="2"/>
      <w:r w:rsidR="00EF3831" w:rsidRPr="00304DBC">
        <w:rPr>
          <w:color w:val="000000"/>
        </w:rPr>
        <w:t>,</w:t>
      </w:r>
    </w:p>
    <w:p w14:paraId="2B5815AF" w14:textId="1CD9C757" w:rsidR="00EF3831" w:rsidRPr="000C3CD3" w:rsidRDefault="005A0CFF" w:rsidP="000C3CD3">
      <w:pPr>
        <w:pStyle w:val="ListParagraph"/>
        <w:numPr>
          <w:ilvl w:val="0"/>
          <w:numId w:val="14"/>
        </w:numPr>
        <w:spacing w:before="120" w:after="100" w:afterAutospacing="1"/>
        <w:ind w:right="685"/>
        <w:jc w:val="both"/>
      </w:pPr>
      <w:r>
        <w:rPr>
          <w:color w:val="000000"/>
        </w:rPr>
        <w:t>u</w:t>
      </w:r>
      <w:r w:rsidR="00EF3831" w:rsidRPr="00304DBC">
        <w:rPr>
          <w:color w:val="000000"/>
        </w:rPr>
        <w:t xml:space="preserve">druge, vjerske zajednice i sindikalne organizacije </w:t>
      </w:r>
      <w:r w:rsidR="00EF3831">
        <w:rPr>
          <w:color w:val="000000"/>
        </w:rPr>
        <w:t>kojima je os</w:t>
      </w:r>
      <w:r w:rsidR="00EF3831" w:rsidRPr="00304DBC">
        <w:rPr>
          <w:color w:val="000000"/>
        </w:rPr>
        <w:t>nivač ili jedan od osnivača</w:t>
      </w:r>
      <w:r w:rsidR="00EF3831">
        <w:rPr>
          <w:color w:val="000000"/>
        </w:rPr>
        <w:t xml:space="preserve"> </w:t>
      </w:r>
      <w:r w:rsidR="00EF3831" w:rsidRPr="00304DBC">
        <w:rPr>
          <w:color w:val="000000"/>
        </w:rPr>
        <w:t>politička stranka</w:t>
      </w:r>
      <w:r w:rsidR="00EF3831">
        <w:rPr>
          <w:color w:val="000000"/>
        </w:rPr>
        <w:t>.</w:t>
      </w:r>
    </w:p>
    <w:p w14:paraId="51799F10" w14:textId="77777777" w:rsidR="00AD1F6F" w:rsidRDefault="00AD1F6F" w:rsidP="00EF3831">
      <w:pPr>
        <w:pStyle w:val="ListParagraph"/>
        <w:spacing w:before="120" w:after="100" w:afterAutospacing="1"/>
        <w:ind w:left="709" w:right="685"/>
        <w:jc w:val="both"/>
        <w:rPr>
          <w:color w:val="FF0000"/>
        </w:rPr>
      </w:pPr>
    </w:p>
    <w:bookmarkEnd w:id="0"/>
    <w:p w14:paraId="1DE3EA0D" w14:textId="77777777" w:rsidR="00B41D70" w:rsidRPr="009B14C5" w:rsidRDefault="00070856" w:rsidP="00FF2A9B">
      <w:pPr>
        <w:spacing w:before="245" w:line="229" w:lineRule="atLeast"/>
        <w:ind w:left="4162" w:right="687"/>
        <w:jc w:val="both"/>
      </w:pPr>
      <w:r w:rsidRPr="009B14C5">
        <w:rPr>
          <w:color w:val="000000"/>
          <w:spacing w:val="1"/>
        </w:rPr>
        <w:t>V.</w:t>
      </w:r>
      <w:r w:rsidRPr="009B14C5">
        <w:rPr>
          <w:color w:val="000000"/>
        </w:rPr>
        <w:t xml:space="preserve"> </w:t>
      </w:r>
    </w:p>
    <w:p w14:paraId="4B96B8AF" w14:textId="6BD2F927" w:rsidR="00B41D70" w:rsidRPr="009B14C5" w:rsidRDefault="00070856" w:rsidP="00FF2A9B">
      <w:pPr>
        <w:spacing w:before="7" w:line="229" w:lineRule="atLeast"/>
        <w:ind w:right="687"/>
        <w:jc w:val="both"/>
      </w:pPr>
      <w:r w:rsidRPr="009B14C5">
        <w:rPr>
          <w:color w:val="000000"/>
        </w:rPr>
        <w:t xml:space="preserve">Ukupno planirana vrijednost Javnog poziva </w:t>
      </w:r>
      <w:r w:rsidRPr="009B14C5">
        <w:rPr>
          <w:color w:val="000000"/>
          <w:spacing w:val="2"/>
        </w:rPr>
        <w:t>na</w:t>
      </w:r>
      <w:r w:rsidRPr="009B14C5">
        <w:rPr>
          <w:color w:val="000000"/>
        </w:rPr>
        <w:t xml:space="preserve"> godišnjoj razini </w:t>
      </w:r>
      <w:r w:rsidRPr="00E1205E">
        <w:rPr>
          <w:color w:val="000000"/>
        </w:rPr>
        <w:t xml:space="preserve">je </w:t>
      </w:r>
      <w:r w:rsidR="00862250" w:rsidRPr="00E1205E">
        <w:rPr>
          <w:color w:val="000000"/>
        </w:rPr>
        <w:t>88.261,</w:t>
      </w:r>
      <w:r w:rsidR="00313DA5" w:rsidRPr="00E1205E">
        <w:rPr>
          <w:color w:val="000000"/>
        </w:rPr>
        <w:t>00</w:t>
      </w:r>
      <w:r w:rsidRPr="009B14C5">
        <w:rPr>
          <w:color w:val="000000"/>
        </w:rPr>
        <w:t xml:space="preserve"> €. </w:t>
      </w:r>
    </w:p>
    <w:p w14:paraId="7037E1BF" w14:textId="77777777" w:rsidR="00B41D70" w:rsidRPr="009B14C5" w:rsidRDefault="00070856" w:rsidP="00FF2A9B">
      <w:pPr>
        <w:spacing w:line="237" w:lineRule="atLeast"/>
        <w:ind w:right="687"/>
        <w:jc w:val="both"/>
      </w:pPr>
      <w:r w:rsidRPr="009B14C5">
        <w:rPr>
          <w:color w:val="000000"/>
        </w:rPr>
        <w:t xml:space="preserve">Planirana vrijednost Javnog poziva po prioritetnim područjima, najniži i najviši iznos sredstava koji se može prijaviti i ugovoriti po pojedinoj prijavi i očekivani broj ugovora po područjima određuju se kako slijedi: </w:t>
      </w:r>
    </w:p>
    <w:p w14:paraId="2ADC43DD" w14:textId="77777777" w:rsidR="00B41D70" w:rsidRPr="004E3898" w:rsidRDefault="00070856">
      <w:pPr>
        <w:spacing w:before="283" w:line="206" w:lineRule="atLeast"/>
        <w:ind w:right="-200"/>
        <w:jc w:val="both"/>
        <w:rPr>
          <w:sz w:val="20"/>
          <w:szCs w:val="20"/>
        </w:rPr>
      </w:pPr>
      <w:bookmarkStart w:id="3" w:name="_Hlk157498866"/>
      <w:r w:rsidRPr="004E3898">
        <w:rPr>
          <w:color w:val="000000"/>
          <w:sz w:val="20"/>
          <w:szCs w:val="20"/>
        </w:rPr>
        <w:t xml:space="preserve">Tablica </w:t>
      </w:r>
      <w:r w:rsidRPr="004E3898">
        <w:rPr>
          <w:color w:val="000000"/>
          <w:spacing w:val="1"/>
          <w:sz w:val="20"/>
          <w:szCs w:val="20"/>
        </w:rPr>
        <w:t>01.</w:t>
      </w:r>
      <w:r w:rsidRPr="004E3898">
        <w:rPr>
          <w:color w:val="000000"/>
          <w:sz w:val="20"/>
          <w:szCs w:val="20"/>
        </w:rPr>
        <w:t xml:space="preserve"> </w:t>
      </w:r>
    </w:p>
    <w:tbl>
      <w:tblPr>
        <w:tblW w:w="918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2835"/>
        <w:gridCol w:w="1276"/>
        <w:gridCol w:w="1276"/>
        <w:gridCol w:w="1417"/>
        <w:gridCol w:w="896"/>
      </w:tblGrid>
      <w:tr w:rsidR="00B41D70" w:rsidRPr="00070856" w14:paraId="2D8EDB1B" w14:textId="77777777" w:rsidTr="004E3898">
        <w:trPr>
          <w:trHeight w:hRule="exact" w:val="226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8" w:type="dxa"/>
              <w:right w:w="140" w:type="dxa"/>
            </w:tcMar>
          </w:tcPr>
          <w:p w14:paraId="5F244947" w14:textId="2A2DF530" w:rsidR="00B41D70" w:rsidRPr="003E5DF0" w:rsidRDefault="00070856" w:rsidP="003E5DF0">
            <w:pPr>
              <w:spacing w:before="693" w:line="175" w:lineRule="atLeast"/>
              <w:ind w:right="-143"/>
              <w:jc w:val="center"/>
              <w:rPr>
                <w:sz w:val="20"/>
                <w:szCs w:val="20"/>
              </w:rPr>
            </w:pPr>
            <w:r w:rsidRPr="003E5DF0">
              <w:rPr>
                <w:color w:val="000000"/>
                <w:sz w:val="20"/>
                <w:szCs w:val="20"/>
              </w:rPr>
              <w:t xml:space="preserve">Oznaka prioritetnog područja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7" w:type="dxa"/>
              <w:right w:w="1049" w:type="dxa"/>
            </w:tcMar>
          </w:tcPr>
          <w:p w14:paraId="0E1C1A63" w14:textId="672BE090" w:rsidR="00B41D70" w:rsidRPr="003E5DF0" w:rsidRDefault="00070856" w:rsidP="004E3898">
            <w:pPr>
              <w:spacing w:before="875" w:line="167" w:lineRule="atLeast"/>
              <w:ind w:left="-1356" w:right="-1269"/>
              <w:jc w:val="center"/>
              <w:rPr>
                <w:sz w:val="20"/>
                <w:szCs w:val="20"/>
              </w:rPr>
            </w:pPr>
            <w:r w:rsidRPr="003E5DF0">
              <w:rPr>
                <w:color w:val="000000"/>
                <w:sz w:val="20"/>
                <w:szCs w:val="20"/>
              </w:rPr>
              <w:t>Prioritetno područje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5" w:type="dxa"/>
              <w:right w:w="102" w:type="dxa"/>
            </w:tcMar>
          </w:tcPr>
          <w:p w14:paraId="672D0986" w14:textId="61E23073" w:rsidR="00B41D70" w:rsidRPr="003E5DF0" w:rsidRDefault="00070856" w:rsidP="004E3898">
            <w:pPr>
              <w:spacing w:before="526" w:line="170" w:lineRule="atLeast"/>
              <w:ind w:firstLine="113"/>
              <w:jc w:val="center"/>
              <w:rPr>
                <w:sz w:val="20"/>
                <w:szCs w:val="20"/>
              </w:rPr>
            </w:pPr>
            <w:r w:rsidRPr="003E5DF0">
              <w:rPr>
                <w:color w:val="000000"/>
                <w:sz w:val="20"/>
                <w:szCs w:val="20"/>
              </w:rPr>
              <w:t xml:space="preserve">Planirani ukupni iznos sredstava po područjima </w:t>
            </w:r>
            <w:r w:rsidR="00373150" w:rsidRPr="003E5DF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1" layoutInCell="0" allowOverlap="1" wp14:anchorId="61BEA5A3" wp14:editId="0A39AE59">
                  <wp:simplePos x="0" y="0"/>
                  <wp:positionH relativeFrom="page">
                    <wp:posOffset>4178300</wp:posOffset>
                  </wp:positionH>
                  <wp:positionV relativeFrom="paragraph">
                    <wp:posOffset>92710</wp:posOffset>
                  </wp:positionV>
                  <wp:extent cx="673100" cy="800100"/>
                  <wp:effectExtent l="0" t="0" r="0" b="0"/>
                  <wp:wrapNone/>
                  <wp:docPr id="3" name="Path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h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3" w:type="dxa"/>
            </w:tcMar>
            <w:vAlign w:val="center"/>
          </w:tcPr>
          <w:p w14:paraId="45D35769" w14:textId="7EE57179" w:rsidR="00B41D70" w:rsidRPr="003E5DF0" w:rsidRDefault="00070856">
            <w:pPr>
              <w:spacing w:line="172" w:lineRule="atLeast"/>
              <w:jc w:val="center"/>
              <w:rPr>
                <w:sz w:val="20"/>
                <w:szCs w:val="20"/>
              </w:rPr>
            </w:pPr>
            <w:r w:rsidRPr="003E5DF0">
              <w:rPr>
                <w:color w:val="000000"/>
                <w:sz w:val="20"/>
                <w:szCs w:val="20"/>
              </w:rPr>
              <w:t xml:space="preserve">Najniži iznos sredstava koji se može prijaviti i ugovoriti po pojedinoj prijavi </w:t>
            </w:r>
            <w:r w:rsidR="00373150" w:rsidRPr="003E5DF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1" layoutInCell="0" allowOverlap="1" wp14:anchorId="69E53FC5" wp14:editId="36769957">
                  <wp:simplePos x="0" y="0"/>
                  <wp:positionH relativeFrom="page">
                    <wp:posOffset>4940300</wp:posOffset>
                  </wp:positionH>
                  <wp:positionV relativeFrom="paragraph">
                    <wp:posOffset>-22225</wp:posOffset>
                  </wp:positionV>
                  <wp:extent cx="584200" cy="800100"/>
                  <wp:effectExtent l="0" t="0" r="0" b="0"/>
                  <wp:wrapNone/>
                  <wp:docPr id="4" name="Path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h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78" w:type="dxa"/>
            </w:tcMar>
            <w:vAlign w:val="center"/>
          </w:tcPr>
          <w:p w14:paraId="57CD290A" w14:textId="1848C5FB" w:rsidR="00B41D70" w:rsidRPr="003E5DF0" w:rsidRDefault="00070856">
            <w:pPr>
              <w:spacing w:before="1" w:line="172" w:lineRule="atLeast"/>
              <w:jc w:val="center"/>
              <w:rPr>
                <w:sz w:val="20"/>
                <w:szCs w:val="20"/>
              </w:rPr>
            </w:pPr>
            <w:r w:rsidRPr="003E5DF0">
              <w:rPr>
                <w:color w:val="000000"/>
                <w:sz w:val="20"/>
                <w:szCs w:val="20"/>
              </w:rPr>
              <w:t xml:space="preserve">Najviši iznos sredstava koji se može prijaviti i </w:t>
            </w:r>
            <w:r w:rsidR="00373150" w:rsidRPr="003E5DF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1" layoutInCell="0" allowOverlap="1" wp14:anchorId="1ACC5571" wp14:editId="1075F51B">
                  <wp:simplePos x="0" y="0"/>
                  <wp:positionH relativeFrom="page">
                    <wp:posOffset>5626100</wp:posOffset>
                  </wp:positionH>
                  <wp:positionV relativeFrom="paragraph">
                    <wp:posOffset>-22225</wp:posOffset>
                  </wp:positionV>
                  <wp:extent cx="660400" cy="800100"/>
                  <wp:effectExtent l="0" t="0" r="0" b="0"/>
                  <wp:wrapNone/>
                  <wp:docPr id="5" name="Path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h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AC52ED" w14:textId="77777777" w:rsidR="00B41D70" w:rsidRPr="003E5DF0" w:rsidRDefault="00070856">
            <w:pPr>
              <w:spacing w:before="3" w:line="172" w:lineRule="atLeast"/>
              <w:ind w:left="60" w:right="36"/>
              <w:jc w:val="center"/>
              <w:rPr>
                <w:sz w:val="20"/>
                <w:szCs w:val="20"/>
              </w:rPr>
            </w:pPr>
            <w:r w:rsidRPr="003E5DF0">
              <w:rPr>
                <w:color w:val="000000"/>
                <w:sz w:val="20"/>
                <w:szCs w:val="20"/>
              </w:rPr>
              <w:t xml:space="preserve">ugovoriti po pojedinoj prijavi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1" w:type="dxa"/>
              <w:right w:w="40" w:type="dxa"/>
            </w:tcMar>
          </w:tcPr>
          <w:p w14:paraId="11F63653" w14:textId="1550A19B" w:rsidR="00B41D70" w:rsidRPr="003E5DF0" w:rsidRDefault="00070856" w:rsidP="004E3898">
            <w:pPr>
              <w:spacing w:before="786" w:line="170" w:lineRule="atLeast"/>
              <w:ind w:left="-104"/>
              <w:jc w:val="center"/>
              <w:rPr>
                <w:sz w:val="20"/>
                <w:szCs w:val="20"/>
              </w:rPr>
            </w:pPr>
            <w:r w:rsidRPr="003E5DF0">
              <w:rPr>
                <w:color w:val="000000"/>
                <w:sz w:val="20"/>
                <w:szCs w:val="20"/>
              </w:rPr>
              <w:t xml:space="preserve">Očekivani broj ugovora </w:t>
            </w:r>
            <w:r w:rsidR="00373150" w:rsidRPr="003E5DF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1" layoutInCell="0" allowOverlap="1" wp14:anchorId="2BF6809B" wp14:editId="78D81954">
                  <wp:simplePos x="0" y="0"/>
                  <wp:positionH relativeFrom="page">
                    <wp:posOffset>6388100</wp:posOffset>
                  </wp:positionH>
                  <wp:positionV relativeFrom="paragraph">
                    <wp:posOffset>257810</wp:posOffset>
                  </wp:positionV>
                  <wp:extent cx="584200" cy="482600"/>
                  <wp:effectExtent l="0" t="0" r="0" b="0"/>
                  <wp:wrapNone/>
                  <wp:docPr id="6" name="Path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h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1D70" w:rsidRPr="00070856" w14:paraId="2CC99ED5" w14:textId="77777777" w:rsidTr="004E3898">
        <w:trPr>
          <w:trHeight w:hRule="exact" w:val="107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6" w:type="dxa"/>
              <w:right w:w="346" w:type="dxa"/>
            </w:tcMar>
            <w:vAlign w:val="center"/>
          </w:tcPr>
          <w:p w14:paraId="2C063399" w14:textId="51F3AB41" w:rsidR="00B41D70" w:rsidRPr="003E5DF0" w:rsidRDefault="00070856" w:rsidP="003E5DF0">
            <w:pPr>
              <w:spacing w:line="167" w:lineRule="atLeast"/>
              <w:jc w:val="center"/>
              <w:rPr>
                <w:sz w:val="20"/>
                <w:szCs w:val="20"/>
              </w:rPr>
            </w:pPr>
            <w:r w:rsidRPr="003E5DF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365" w:type="dxa"/>
            </w:tcMar>
            <w:vAlign w:val="center"/>
          </w:tcPr>
          <w:p w14:paraId="04F64F40" w14:textId="3280E53F" w:rsidR="00B41D70" w:rsidRPr="003E5DF0" w:rsidRDefault="00070856" w:rsidP="004E3898">
            <w:pPr>
              <w:tabs>
                <w:tab w:val="left" w:pos="1366"/>
              </w:tabs>
              <w:spacing w:line="167" w:lineRule="atLeast"/>
              <w:ind w:left="44" w:right="-1269"/>
              <w:rPr>
                <w:sz w:val="20"/>
                <w:szCs w:val="20"/>
              </w:rPr>
            </w:pPr>
            <w:r w:rsidRPr="003E5DF0">
              <w:rPr>
                <w:color w:val="000000"/>
                <w:sz w:val="20"/>
                <w:szCs w:val="20"/>
              </w:rPr>
              <w:t>nacionalne zajednice i</w:t>
            </w:r>
            <w:r w:rsidR="003E5DF0">
              <w:rPr>
                <w:color w:val="000000"/>
                <w:sz w:val="20"/>
                <w:szCs w:val="20"/>
              </w:rPr>
              <w:t xml:space="preserve"> </w:t>
            </w:r>
            <w:r w:rsidRPr="003E5DF0">
              <w:rPr>
                <w:color w:val="000000"/>
                <w:sz w:val="20"/>
                <w:szCs w:val="20"/>
              </w:rPr>
              <w:t>manjine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1" w:type="dxa"/>
              <w:right w:w="0" w:type="dxa"/>
            </w:tcMar>
            <w:vAlign w:val="center"/>
          </w:tcPr>
          <w:p w14:paraId="784AF57B" w14:textId="3E05EC36" w:rsidR="00B41D70" w:rsidRPr="00E1205E" w:rsidRDefault="00070856" w:rsidP="004E3898">
            <w:pPr>
              <w:spacing w:line="167" w:lineRule="atLeast"/>
              <w:ind w:left="-316"/>
              <w:jc w:val="center"/>
              <w:rPr>
                <w:sz w:val="20"/>
                <w:szCs w:val="20"/>
              </w:rPr>
            </w:pPr>
            <w:r w:rsidRPr="00E1205E">
              <w:rPr>
                <w:color w:val="000000"/>
                <w:sz w:val="20"/>
                <w:szCs w:val="20"/>
              </w:rPr>
              <w:t>39.81</w:t>
            </w:r>
            <w:r w:rsidR="00313DA5" w:rsidRPr="00E1205E">
              <w:rPr>
                <w:color w:val="000000"/>
                <w:sz w:val="20"/>
                <w:szCs w:val="20"/>
              </w:rPr>
              <w:t>7</w:t>
            </w:r>
            <w:r w:rsidRPr="00E1205E">
              <w:rPr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38" w:type="dxa"/>
              <w:right w:w="0" w:type="dxa"/>
            </w:tcMar>
            <w:vAlign w:val="center"/>
          </w:tcPr>
          <w:p w14:paraId="6EB86877" w14:textId="7B26261B" w:rsidR="00B41D70" w:rsidRPr="00E1205E" w:rsidRDefault="00070856" w:rsidP="004E3898">
            <w:pPr>
              <w:spacing w:line="167" w:lineRule="atLeast"/>
              <w:ind w:left="-301"/>
              <w:jc w:val="center"/>
              <w:rPr>
                <w:sz w:val="20"/>
                <w:szCs w:val="20"/>
              </w:rPr>
            </w:pPr>
            <w:r w:rsidRPr="00E1205E">
              <w:rPr>
                <w:color w:val="000000"/>
                <w:sz w:val="20"/>
                <w:szCs w:val="20"/>
              </w:rPr>
              <w:t>100,00 €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7" w:type="dxa"/>
              <w:right w:w="0" w:type="dxa"/>
            </w:tcMar>
            <w:vAlign w:val="center"/>
          </w:tcPr>
          <w:p w14:paraId="338C95F1" w14:textId="0190D405" w:rsidR="00B41D70" w:rsidRPr="00E1205E" w:rsidRDefault="00070856" w:rsidP="004E3898">
            <w:pPr>
              <w:spacing w:line="167" w:lineRule="atLeast"/>
              <w:ind w:left="-324"/>
              <w:jc w:val="center"/>
              <w:rPr>
                <w:sz w:val="20"/>
                <w:szCs w:val="20"/>
              </w:rPr>
            </w:pPr>
            <w:r w:rsidRPr="00E1205E">
              <w:rPr>
                <w:color w:val="000000"/>
                <w:sz w:val="20"/>
                <w:szCs w:val="20"/>
              </w:rPr>
              <w:t>10.000,00 €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6" w:type="dxa"/>
              <w:right w:w="319" w:type="dxa"/>
            </w:tcMar>
            <w:vAlign w:val="center"/>
          </w:tcPr>
          <w:p w14:paraId="33610A01" w14:textId="20643315" w:rsidR="00B41D70" w:rsidRPr="00E1205E" w:rsidRDefault="00070856" w:rsidP="004E3898">
            <w:pPr>
              <w:spacing w:line="167" w:lineRule="atLeast"/>
              <w:ind w:left="-211"/>
              <w:jc w:val="center"/>
              <w:rPr>
                <w:sz w:val="20"/>
                <w:szCs w:val="20"/>
              </w:rPr>
            </w:pPr>
            <w:r w:rsidRPr="00E1205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41D70" w:rsidRPr="00070856" w14:paraId="3A381E91" w14:textId="77777777" w:rsidTr="004E3898">
        <w:trPr>
          <w:trHeight w:hRule="exact" w:val="69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6" w:type="dxa"/>
              <w:right w:w="346" w:type="dxa"/>
            </w:tcMar>
            <w:vAlign w:val="center"/>
          </w:tcPr>
          <w:p w14:paraId="4DDF1C62" w14:textId="0BFDB8DA" w:rsidR="00B41D70" w:rsidRPr="003E5DF0" w:rsidRDefault="008F2D6E" w:rsidP="003E5DF0">
            <w:pPr>
              <w:spacing w:line="167" w:lineRule="atLeast"/>
              <w:jc w:val="center"/>
              <w:rPr>
                <w:sz w:val="20"/>
                <w:szCs w:val="20"/>
              </w:rPr>
            </w:pPr>
            <w:r w:rsidRPr="003E5DF0">
              <w:rPr>
                <w:color w:val="000000"/>
                <w:sz w:val="20"/>
                <w:szCs w:val="20"/>
              </w:rPr>
              <w:t>2</w:t>
            </w:r>
            <w:r w:rsidR="00070856" w:rsidRPr="003E5DF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2183" w:type="dxa"/>
            </w:tcMar>
            <w:vAlign w:val="center"/>
          </w:tcPr>
          <w:p w14:paraId="0350AEA0" w14:textId="1904C113" w:rsidR="00B41D70" w:rsidRPr="003E5DF0" w:rsidRDefault="00070856" w:rsidP="004E3898">
            <w:pPr>
              <w:spacing w:line="167" w:lineRule="atLeast"/>
              <w:ind w:right="-1269"/>
              <w:rPr>
                <w:sz w:val="20"/>
                <w:szCs w:val="20"/>
              </w:rPr>
            </w:pPr>
            <w:r w:rsidRPr="003E5DF0">
              <w:rPr>
                <w:color w:val="000000"/>
                <w:sz w:val="20"/>
                <w:szCs w:val="20"/>
              </w:rPr>
              <w:t>vjerske zajednice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7" w:type="dxa"/>
              <w:right w:w="0" w:type="dxa"/>
            </w:tcMar>
            <w:vAlign w:val="center"/>
          </w:tcPr>
          <w:p w14:paraId="4947ED7E" w14:textId="1257319E" w:rsidR="00B41D70" w:rsidRPr="00E1205E" w:rsidRDefault="00070856" w:rsidP="004E3898">
            <w:pPr>
              <w:spacing w:line="167" w:lineRule="atLeast"/>
              <w:ind w:left="-316"/>
              <w:jc w:val="center"/>
              <w:rPr>
                <w:sz w:val="20"/>
                <w:szCs w:val="20"/>
              </w:rPr>
            </w:pPr>
            <w:r w:rsidRPr="00E1205E">
              <w:rPr>
                <w:color w:val="000000"/>
                <w:sz w:val="20"/>
                <w:szCs w:val="20"/>
              </w:rPr>
              <w:t>1.991,00 €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37" w:type="dxa"/>
              <w:right w:w="0" w:type="dxa"/>
            </w:tcMar>
            <w:vAlign w:val="center"/>
          </w:tcPr>
          <w:p w14:paraId="676ECB8C" w14:textId="2C22812F" w:rsidR="00B41D70" w:rsidRPr="00E1205E" w:rsidRDefault="00070856" w:rsidP="004E3898">
            <w:pPr>
              <w:spacing w:line="167" w:lineRule="atLeast"/>
              <w:ind w:left="-301"/>
              <w:jc w:val="center"/>
              <w:rPr>
                <w:sz w:val="20"/>
                <w:szCs w:val="20"/>
              </w:rPr>
            </w:pPr>
            <w:r w:rsidRPr="00E1205E">
              <w:rPr>
                <w:color w:val="000000"/>
                <w:sz w:val="20"/>
                <w:szCs w:val="20"/>
              </w:rPr>
              <w:t>100,00 €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1" w:type="dxa"/>
              <w:right w:w="0" w:type="dxa"/>
            </w:tcMar>
            <w:vAlign w:val="center"/>
          </w:tcPr>
          <w:p w14:paraId="2083A35C" w14:textId="42C2B8D9" w:rsidR="00B41D70" w:rsidRPr="00E1205E" w:rsidRDefault="00070856" w:rsidP="004E3898">
            <w:pPr>
              <w:spacing w:line="167" w:lineRule="atLeast"/>
              <w:ind w:left="-324"/>
              <w:jc w:val="center"/>
              <w:rPr>
                <w:sz w:val="20"/>
                <w:szCs w:val="20"/>
              </w:rPr>
            </w:pPr>
            <w:r w:rsidRPr="00E1205E">
              <w:rPr>
                <w:color w:val="000000"/>
                <w:sz w:val="20"/>
                <w:szCs w:val="20"/>
              </w:rPr>
              <w:t>1.500,00 €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3" w:type="dxa"/>
              <w:right w:w="357" w:type="dxa"/>
            </w:tcMar>
            <w:vAlign w:val="center"/>
          </w:tcPr>
          <w:p w14:paraId="751ED0AB" w14:textId="3F086A4C" w:rsidR="00B41D70" w:rsidRPr="00E1205E" w:rsidRDefault="00070856" w:rsidP="004E3898">
            <w:pPr>
              <w:spacing w:line="167" w:lineRule="atLeast"/>
              <w:ind w:left="-211"/>
              <w:jc w:val="center"/>
              <w:rPr>
                <w:sz w:val="20"/>
                <w:szCs w:val="20"/>
              </w:rPr>
            </w:pPr>
            <w:r w:rsidRPr="00E1205E">
              <w:rPr>
                <w:color w:val="000000"/>
                <w:sz w:val="20"/>
                <w:szCs w:val="20"/>
              </w:rPr>
              <w:t>4</w:t>
            </w:r>
          </w:p>
        </w:tc>
      </w:tr>
      <w:tr w:rsidR="00B41D70" w:rsidRPr="00070856" w14:paraId="649C2AE5" w14:textId="77777777" w:rsidTr="004E3898">
        <w:trPr>
          <w:trHeight w:hRule="exact" w:val="86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6" w:type="dxa"/>
              <w:right w:w="346" w:type="dxa"/>
            </w:tcMar>
            <w:vAlign w:val="center"/>
          </w:tcPr>
          <w:p w14:paraId="15F970A1" w14:textId="1FA94DAD" w:rsidR="00B41D70" w:rsidRPr="003E5DF0" w:rsidRDefault="008F2D6E" w:rsidP="003E5DF0">
            <w:pPr>
              <w:spacing w:line="167" w:lineRule="atLeast"/>
              <w:jc w:val="center"/>
              <w:rPr>
                <w:sz w:val="20"/>
                <w:szCs w:val="20"/>
              </w:rPr>
            </w:pPr>
            <w:r w:rsidRPr="003E5DF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818" w:type="dxa"/>
            </w:tcMar>
            <w:vAlign w:val="center"/>
          </w:tcPr>
          <w:p w14:paraId="1D627CB3" w14:textId="666FBF2E" w:rsidR="00B41D70" w:rsidRPr="003E5DF0" w:rsidRDefault="00070856" w:rsidP="004E3898">
            <w:pPr>
              <w:spacing w:line="167" w:lineRule="atLeast"/>
              <w:ind w:right="-1269"/>
              <w:rPr>
                <w:sz w:val="20"/>
                <w:szCs w:val="20"/>
              </w:rPr>
            </w:pPr>
            <w:r w:rsidRPr="003E5DF0">
              <w:rPr>
                <w:color w:val="000000"/>
                <w:sz w:val="20"/>
                <w:szCs w:val="20"/>
              </w:rPr>
              <w:t>udruge proizašle iz rata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0" w:type="dxa"/>
              <w:right w:w="0" w:type="dxa"/>
            </w:tcMar>
            <w:vAlign w:val="center"/>
          </w:tcPr>
          <w:p w14:paraId="665698F2" w14:textId="36172F00" w:rsidR="00B41D70" w:rsidRPr="00E1205E" w:rsidRDefault="00070856" w:rsidP="004E3898">
            <w:pPr>
              <w:spacing w:line="167" w:lineRule="atLeast"/>
              <w:ind w:left="-316"/>
              <w:jc w:val="center"/>
              <w:rPr>
                <w:sz w:val="20"/>
                <w:szCs w:val="20"/>
              </w:rPr>
            </w:pPr>
            <w:r w:rsidRPr="00E1205E">
              <w:rPr>
                <w:color w:val="000000"/>
                <w:sz w:val="20"/>
                <w:szCs w:val="20"/>
              </w:rPr>
              <w:t>43.799,00 €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37" w:type="dxa"/>
              <w:right w:w="0" w:type="dxa"/>
            </w:tcMar>
            <w:vAlign w:val="center"/>
          </w:tcPr>
          <w:p w14:paraId="2336656A" w14:textId="433A3AD4" w:rsidR="00B41D70" w:rsidRPr="00E1205E" w:rsidRDefault="00070856" w:rsidP="004E3898">
            <w:pPr>
              <w:spacing w:line="167" w:lineRule="atLeast"/>
              <w:ind w:left="-301"/>
              <w:jc w:val="center"/>
              <w:rPr>
                <w:sz w:val="20"/>
                <w:szCs w:val="20"/>
              </w:rPr>
            </w:pPr>
            <w:r w:rsidRPr="00E1205E">
              <w:rPr>
                <w:color w:val="000000"/>
                <w:sz w:val="20"/>
                <w:szCs w:val="20"/>
              </w:rPr>
              <w:t>100,00 €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6" w:type="dxa"/>
              <w:right w:w="0" w:type="dxa"/>
            </w:tcMar>
            <w:vAlign w:val="center"/>
          </w:tcPr>
          <w:p w14:paraId="78DD63C1" w14:textId="2BEFBF05" w:rsidR="00B41D70" w:rsidRPr="00E1205E" w:rsidRDefault="00070856" w:rsidP="004E3898">
            <w:pPr>
              <w:spacing w:line="167" w:lineRule="atLeast"/>
              <w:ind w:left="-324"/>
              <w:jc w:val="center"/>
              <w:rPr>
                <w:sz w:val="20"/>
                <w:szCs w:val="20"/>
              </w:rPr>
            </w:pPr>
            <w:r w:rsidRPr="00E1205E">
              <w:rPr>
                <w:color w:val="000000"/>
                <w:sz w:val="20"/>
                <w:szCs w:val="20"/>
              </w:rPr>
              <w:t>10.000,00 €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5" w:type="dxa"/>
              <w:right w:w="319" w:type="dxa"/>
            </w:tcMar>
            <w:vAlign w:val="center"/>
          </w:tcPr>
          <w:p w14:paraId="6048D18E" w14:textId="40E2ABE4" w:rsidR="00B41D70" w:rsidRPr="00E1205E" w:rsidRDefault="00070856" w:rsidP="004E3898">
            <w:pPr>
              <w:spacing w:line="167" w:lineRule="atLeast"/>
              <w:ind w:left="-211"/>
              <w:jc w:val="center"/>
              <w:rPr>
                <w:sz w:val="20"/>
                <w:szCs w:val="20"/>
              </w:rPr>
            </w:pPr>
            <w:r w:rsidRPr="00E1205E">
              <w:rPr>
                <w:color w:val="000000"/>
                <w:spacing w:val="1"/>
                <w:sz w:val="20"/>
                <w:szCs w:val="20"/>
              </w:rPr>
              <w:t>25</w:t>
            </w:r>
          </w:p>
        </w:tc>
      </w:tr>
      <w:tr w:rsidR="00B41D70" w:rsidRPr="00070856" w14:paraId="59F5AE20" w14:textId="77777777" w:rsidTr="004E3898">
        <w:trPr>
          <w:trHeight w:hRule="exact" w:val="97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6" w:type="dxa"/>
              <w:right w:w="346" w:type="dxa"/>
            </w:tcMar>
            <w:vAlign w:val="center"/>
          </w:tcPr>
          <w:p w14:paraId="56268C20" w14:textId="3D15AE74" w:rsidR="00B41D70" w:rsidRPr="003E5DF0" w:rsidRDefault="008F2D6E" w:rsidP="003E5DF0">
            <w:pPr>
              <w:spacing w:line="167" w:lineRule="atLeast"/>
              <w:jc w:val="center"/>
              <w:rPr>
                <w:sz w:val="20"/>
                <w:szCs w:val="20"/>
              </w:rPr>
            </w:pPr>
            <w:r w:rsidRPr="003E5DF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833" w:type="dxa"/>
            </w:tcMar>
            <w:vAlign w:val="center"/>
          </w:tcPr>
          <w:p w14:paraId="1FDA87E9" w14:textId="68063A46" w:rsidR="00B41D70" w:rsidRPr="003E5DF0" w:rsidRDefault="00070856" w:rsidP="004E3898">
            <w:pPr>
              <w:spacing w:line="167" w:lineRule="atLeast"/>
              <w:ind w:right="-1269"/>
              <w:rPr>
                <w:sz w:val="20"/>
                <w:szCs w:val="20"/>
              </w:rPr>
            </w:pPr>
            <w:r w:rsidRPr="003E5DF0">
              <w:rPr>
                <w:color w:val="000000"/>
                <w:sz w:val="20"/>
                <w:szCs w:val="20"/>
              </w:rPr>
              <w:t>sindikalne organizacije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7" w:type="dxa"/>
              <w:right w:w="0" w:type="dxa"/>
            </w:tcMar>
            <w:vAlign w:val="center"/>
          </w:tcPr>
          <w:p w14:paraId="1D9CB8C8" w14:textId="3272DA1C" w:rsidR="00B41D70" w:rsidRPr="00E1205E" w:rsidRDefault="00070856" w:rsidP="004E3898">
            <w:pPr>
              <w:spacing w:line="167" w:lineRule="atLeast"/>
              <w:ind w:left="-316"/>
              <w:jc w:val="center"/>
              <w:rPr>
                <w:sz w:val="20"/>
                <w:szCs w:val="20"/>
              </w:rPr>
            </w:pPr>
            <w:r w:rsidRPr="00E1205E">
              <w:rPr>
                <w:color w:val="000000"/>
                <w:sz w:val="20"/>
                <w:szCs w:val="20"/>
              </w:rPr>
              <w:t>2.654,00 €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37" w:type="dxa"/>
              <w:right w:w="0" w:type="dxa"/>
            </w:tcMar>
            <w:vAlign w:val="center"/>
          </w:tcPr>
          <w:p w14:paraId="2069A0E8" w14:textId="277FDACA" w:rsidR="00B41D70" w:rsidRPr="00E1205E" w:rsidRDefault="00070856" w:rsidP="004E3898">
            <w:pPr>
              <w:spacing w:line="167" w:lineRule="atLeast"/>
              <w:ind w:left="-301"/>
              <w:jc w:val="center"/>
              <w:rPr>
                <w:sz w:val="20"/>
                <w:szCs w:val="20"/>
              </w:rPr>
            </w:pPr>
            <w:r w:rsidRPr="00E1205E">
              <w:rPr>
                <w:color w:val="000000"/>
                <w:sz w:val="20"/>
                <w:szCs w:val="20"/>
              </w:rPr>
              <w:t>100,00 €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1" w:type="dxa"/>
              <w:right w:w="0" w:type="dxa"/>
            </w:tcMar>
            <w:vAlign w:val="center"/>
          </w:tcPr>
          <w:p w14:paraId="0F4EAC5E" w14:textId="6EF94528" w:rsidR="00B41D70" w:rsidRPr="00E1205E" w:rsidRDefault="00070856" w:rsidP="004E3898">
            <w:pPr>
              <w:spacing w:line="167" w:lineRule="atLeast"/>
              <w:ind w:left="-324"/>
              <w:jc w:val="center"/>
              <w:rPr>
                <w:sz w:val="20"/>
                <w:szCs w:val="20"/>
              </w:rPr>
            </w:pPr>
            <w:r w:rsidRPr="00E1205E">
              <w:rPr>
                <w:color w:val="000000"/>
                <w:sz w:val="20"/>
                <w:szCs w:val="20"/>
              </w:rPr>
              <w:t>1.500,00 €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3" w:type="dxa"/>
              <w:right w:w="357" w:type="dxa"/>
            </w:tcMar>
            <w:vAlign w:val="center"/>
          </w:tcPr>
          <w:p w14:paraId="58373B95" w14:textId="52E93234" w:rsidR="00B41D70" w:rsidRPr="00E1205E" w:rsidRDefault="00070856" w:rsidP="004E3898">
            <w:pPr>
              <w:spacing w:line="167" w:lineRule="atLeast"/>
              <w:ind w:left="-211"/>
              <w:jc w:val="center"/>
              <w:rPr>
                <w:sz w:val="20"/>
                <w:szCs w:val="20"/>
              </w:rPr>
            </w:pPr>
            <w:r w:rsidRPr="00E1205E">
              <w:rPr>
                <w:color w:val="000000"/>
                <w:sz w:val="20"/>
                <w:szCs w:val="20"/>
              </w:rPr>
              <w:t>3</w:t>
            </w:r>
          </w:p>
        </w:tc>
      </w:tr>
    </w:tbl>
    <w:bookmarkEnd w:id="3"/>
    <w:p w14:paraId="19B53AFA" w14:textId="77777777" w:rsidR="00B41D70" w:rsidRPr="009B14C5" w:rsidRDefault="00070856">
      <w:pPr>
        <w:spacing w:before="219" w:line="229" w:lineRule="atLeast"/>
        <w:ind w:left="4121" w:right="-200"/>
        <w:jc w:val="both"/>
      </w:pPr>
      <w:r w:rsidRPr="009B14C5">
        <w:rPr>
          <w:color w:val="000000"/>
        </w:rPr>
        <w:t xml:space="preserve">VI. </w:t>
      </w:r>
    </w:p>
    <w:p w14:paraId="58A43793" w14:textId="439044C4" w:rsidR="00B41D70" w:rsidRPr="009B14C5" w:rsidRDefault="00070856" w:rsidP="00FF2A9B">
      <w:pPr>
        <w:tabs>
          <w:tab w:val="left" w:pos="8505"/>
        </w:tabs>
        <w:spacing w:line="237" w:lineRule="atLeast"/>
        <w:ind w:right="687"/>
        <w:jc w:val="both"/>
      </w:pPr>
      <w:r w:rsidRPr="009B14C5">
        <w:rPr>
          <w:color w:val="000000"/>
        </w:rPr>
        <w:t xml:space="preserve">Rok </w:t>
      </w:r>
      <w:r w:rsidRPr="009B14C5">
        <w:rPr>
          <w:color w:val="000000"/>
          <w:spacing w:val="1"/>
        </w:rPr>
        <w:t>za</w:t>
      </w:r>
      <w:r w:rsidRPr="009B14C5">
        <w:rPr>
          <w:color w:val="000000"/>
        </w:rPr>
        <w:t xml:space="preserve"> podnošenje prijava je 30 </w:t>
      </w:r>
      <w:r w:rsidRPr="009B14C5">
        <w:rPr>
          <w:color w:val="000000"/>
          <w:spacing w:val="1"/>
        </w:rPr>
        <w:t>dan</w:t>
      </w:r>
      <w:r w:rsidR="008667DC" w:rsidRPr="009B14C5">
        <w:rPr>
          <w:color w:val="000000"/>
          <w:spacing w:val="1"/>
        </w:rPr>
        <w:t>a</w:t>
      </w:r>
      <w:r w:rsidRPr="009B14C5">
        <w:rPr>
          <w:color w:val="000000"/>
        </w:rPr>
        <w:t xml:space="preserve"> od dana objave Javnog poziva, odnosno najkasnije </w:t>
      </w:r>
      <w:r w:rsidR="00FF2A9B" w:rsidRPr="008959AB">
        <w:rPr>
          <w:color w:val="000000"/>
        </w:rPr>
        <w:t>do 23:</w:t>
      </w:r>
      <w:r w:rsidR="00FF2A9B" w:rsidRPr="00E1205E">
        <w:rPr>
          <w:color w:val="000000"/>
        </w:rPr>
        <w:t xml:space="preserve">59h </w:t>
      </w:r>
      <w:r w:rsidR="00E1205E" w:rsidRPr="00E1205E">
        <w:rPr>
          <w:color w:val="000000"/>
        </w:rPr>
        <w:t>30</w:t>
      </w:r>
      <w:r w:rsidR="00FF2A9B" w:rsidRPr="00E1205E">
        <w:rPr>
          <w:color w:val="000000"/>
        </w:rPr>
        <w:t>.03.2024. godine</w:t>
      </w:r>
      <w:r w:rsidRPr="00E1205E">
        <w:rPr>
          <w:color w:val="000000"/>
        </w:rPr>
        <w:t>.</w:t>
      </w:r>
      <w:r w:rsidRPr="009B14C5">
        <w:rPr>
          <w:color w:val="000000"/>
        </w:rPr>
        <w:t xml:space="preserve">  </w:t>
      </w:r>
    </w:p>
    <w:p w14:paraId="04ABF170" w14:textId="77777777" w:rsidR="00B41D70" w:rsidRPr="009B14C5" w:rsidRDefault="00070856" w:rsidP="00FF2A9B">
      <w:pPr>
        <w:tabs>
          <w:tab w:val="left" w:pos="8505"/>
        </w:tabs>
        <w:spacing w:before="245" w:line="229" w:lineRule="atLeast"/>
        <w:ind w:left="3991" w:right="687"/>
        <w:jc w:val="both"/>
      </w:pPr>
      <w:r w:rsidRPr="009B14C5">
        <w:rPr>
          <w:color w:val="000000"/>
        </w:rPr>
        <w:t xml:space="preserve">VII. </w:t>
      </w:r>
    </w:p>
    <w:p w14:paraId="2EC63CB1" w14:textId="77777777" w:rsidR="009A35E4" w:rsidRDefault="00070856" w:rsidP="009A35E4">
      <w:pPr>
        <w:rPr>
          <w:sz w:val="22"/>
          <w:szCs w:val="22"/>
        </w:rPr>
      </w:pPr>
      <w:r w:rsidRPr="009B14C5">
        <w:rPr>
          <w:color w:val="000000"/>
        </w:rPr>
        <w:t xml:space="preserve">Prijave  se dostavljaju isključivo na propisanim obrascima, koji </w:t>
      </w:r>
      <w:r w:rsidRPr="009B14C5">
        <w:rPr>
          <w:color w:val="000000"/>
          <w:spacing w:val="2"/>
        </w:rPr>
        <w:t>su</w:t>
      </w:r>
      <w:r w:rsidRPr="009B14C5">
        <w:rPr>
          <w:color w:val="000000"/>
        </w:rPr>
        <w:t xml:space="preserve"> zajedno s Uputama za prijavitelje, dostupni na mrežnoj stranici </w:t>
      </w:r>
      <w:r w:rsidRPr="009B14C5">
        <w:rPr>
          <w:color w:val="0000FF"/>
          <w:u w:val="single"/>
        </w:rPr>
        <w:t>www.pula.hr</w:t>
      </w:r>
      <w:r w:rsidRPr="009B14C5">
        <w:t xml:space="preserve"> </w:t>
      </w:r>
      <w:bookmarkStart w:id="4" w:name="_GoBack"/>
      <w:r w:rsidR="009A35E4">
        <w:t xml:space="preserve">na poveznici </w:t>
      </w:r>
      <w:hyperlink r:id="rId11" w:history="1">
        <w:r w:rsidR="009A35E4">
          <w:rPr>
            <w:rStyle w:val="Hyperlink"/>
          </w:rPr>
          <w:t>https://www.pula.hr/hr/novosti/obavijesti/detail/26848/javni-poziv-za-financiranje-programa-</w:t>
        </w:r>
        <w:r w:rsidR="009A35E4">
          <w:rPr>
            <w:rStyle w:val="Hyperlink"/>
          </w:rPr>
          <w:lastRenderedPageBreak/>
          <w:t>projekata-manifestacija-i-aktivnosti-od-interesa-za-opce-dobro-koje-provode-udruge-i-ostale-neprofitne-organizacije-na-podrucju-grada-pule-pola-u-2024-godini/</w:t>
        </w:r>
      </w:hyperlink>
      <w:bookmarkEnd w:id="4"/>
      <w:r w:rsidR="009A35E4">
        <w:t xml:space="preserve"> </w:t>
      </w:r>
    </w:p>
    <w:p w14:paraId="40971C80" w14:textId="77777777" w:rsidR="00B41D70" w:rsidRPr="009B14C5" w:rsidRDefault="00070856" w:rsidP="00FF2A9B">
      <w:pPr>
        <w:tabs>
          <w:tab w:val="left" w:pos="8505"/>
        </w:tabs>
        <w:spacing w:before="245" w:line="229" w:lineRule="atLeast"/>
        <w:ind w:left="4042" w:right="687"/>
        <w:jc w:val="both"/>
      </w:pPr>
      <w:r w:rsidRPr="009B14C5">
        <w:rPr>
          <w:color w:val="000000"/>
        </w:rPr>
        <w:t xml:space="preserve">VIII. </w:t>
      </w:r>
    </w:p>
    <w:p w14:paraId="002D2043" w14:textId="77777777" w:rsidR="00B41D70" w:rsidRPr="009B14C5" w:rsidRDefault="00070856" w:rsidP="00FF2A9B">
      <w:pPr>
        <w:tabs>
          <w:tab w:val="left" w:pos="8505"/>
        </w:tabs>
        <w:spacing w:before="7" w:line="229" w:lineRule="atLeast"/>
        <w:ind w:right="687"/>
        <w:jc w:val="both"/>
      </w:pPr>
      <w:r w:rsidRPr="009B14C5">
        <w:rPr>
          <w:color w:val="000000"/>
        </w:rPr>
        <w:t xml:space="preserve">Obrasci koji su sastavni dio dokumentacije popunjavaju se na računalu. </w:t>
      </w:r>
    </w:p>
    <w:p w14:paraId="5E3B61EF" w14:textId="77777777" w:rsidR="00B41D70" w:rsidRPr="009B14C5" w:rsidRDefault="00070856" w:rsidP="00FF2A9B">
      <w:pPr>
        <w:tabs>
          <w:tab w:val="left" w:pos="8505"/>
        </w:tabs>
        <w:spacing w:before="7" w:line="229" w:lineRule="atLeast"/>
        <w:ind w:right="687"/>
        <w:jc w:val="both"/>
      </w:pPr>
      <w:r w:rsidRPr="009B14C5">
        <w:rPr>
          <w:color w:val="000000"/>
        </w:rPr>
        <w:t xml:space="preserve">Prijave se obvezno dostavljaju elektroničkim putem. </w:t>
      </w:r>
    </w:p>
    <w:p w14:paraId="2729057D" w14:textId="77777777" w:rsidR="00B41D70" w:rsidRPr="009B14C5" w:rsidRDefault="00070856" w:rsidP="00FF2A9B">
      <w:pPr>
        <w:tabs>
          <w:tab w:val="left" w:pos="8505"/>
        </w:tabs>
        <w:spacing w:before="10" w:line="229" w:lineRule="atLeast"/>
        <w:ind w:right="687"/>
        <w:jc w:val="both"/>
      </w:pPr>
      <w:r w:rsidRPr="009B14C5">
        <w:rPr>
          <w:color w:val="000000"/>
        </w:rPr>
        <w:t xml:space="preserve">Grad Pula – Pola može zatražiti od prijavitelja dostavu dokumentacije i u izvorniku. </w:t>
      </w:r>
    </w:p>
    <w:p w14:paraId="6BC45158" w14:textId="77777777" w:rsidR="00B41D70" w:rsidRPr="009B14C5" w:rsidRDefault="00070856" w:rsidP="00FF2A9B">
      <w:pPr>
        <w:tabs>
          <w:tab w:val="left" w:pos="8505"/>
        </w:tabs>
        <w:spacing w:before="243" w:line="229" w:lineRule="atLeast"/>
        <w:ind w:left="4121" w:right="687"/>
        <w:jc w:val="both"/>
      </w:pPr>
      <w:r w:rsidRPr="009B14C5">
        <w:rPr>
          <w:color w:val="000000"/>
          <w:spacing w:val="5"/>
        </w:rPr>
        <w:t>IX.</w:t>
      </w:r>
      <w:r w:rsidRPr="009B14C5">
        <w:rPr>
          <w:color w:val="000000"/>
        </w:rPr>
        <w:t xml:space="preserve"> </w:t>
      </w:r>
    </w:p>
    <w:p w14:paraId="401B21E4" w14:textId="77777777" w:rsidR="0066693D" w:rsidRDefault="0066693D" w:rsidP="00FF2A9B">
      <w:pPr>
        <w:tabs>
          <w:tab w:val="left" w:pos="8505"/>
        </w:tabs>
        <w:spacing w:before="4" w:line="235" w:lineRule="atLeast"/>
        <w:ind w:right="687"/>
        <w:jc w:val="both"/>
        <w:rPr>
          <w:color w:val="000000"/>
        </w:rPr>
      </w:pPr>
      <w:r w:rsidRPr="00716B0B">
        <w:rPr>
          <w:color w:val="000000"/>
        </w:rPr>
        <w:t xml:space="preserve">Prijavu na Javni poziv, sa svim obveznim prilozima, prijavitelj </w:t>
      </w:r>
      <w:r>
        <w:rPr>
          <w:color w:val="000000"/>
        </w:rPr>
        <w:t>dostavlja u elektroničkom obliku (</w:t>
      </w:r>
      <w:r w:rsidRPr="00716B0B">
        <w:rPr>
          <w:color w:val="000000"/>
        </w:rPr>
        <w:t>PDF format</w:t>
      </w:r>
      <w:r>
        <w:rPr>
          <w:color w:val="000000"/>
        </w:rPr>
        <w:t>)</w:t>
      </w:r>
      <w:r w:rsidRPr="00716B0B">
        <w:rPr>
          <w:color w:val="000000"/>
        </w:rPr>
        <w:t xml:space="preserve"> </w:t>
      </w:r>
      <w:r w:rsidRPr="00716B0B">
        <w:rPr>
          <w:color w:val="000000"/>
          <w:spacing w:val="1"/>
        </w:rPr>
        <w:t>na</w:t>
      </w:r>
      <w:r w:rsidRPr="00716B0B">
        <w:rPr>
          <w:color w:val="000000"/>
        </w:rPr>
        <w:t xml:space="preserve"> adresu</w:t>
      </w:r>
      <w:r>
        <w:rPr>
          <w:color w:val="000000"/>
        </w:rPr>
        <w:t xml:space="preserve"> elektroničke pošte</w:t>
      </w:r>
      <w:r w:rsidR="00070856" w:rsidRPr="009B14C5">
        <w:rPr>
          <w:color w:val="000000"/>
        </w:rPr>
        <w:t>:</w:t>
      </w:r>
    </w:p>
    <w:p w14:paraId="65717B00" w14:textId="1D1169F8" w:rsidR="00B41D70" w:rsidRPr="009B14C5" w:rsidRDefault="00070856" w:rsidP="00FF2A9B">
      <w:pPr>
        <w:tabs>
          <w:tab w:val="left" w:pos="8505"/>
        </w:tabs>
        <w:spacing w:before="4" w:line="235" w:lineRule="atLeast"/>
        <w:ind w:right="687"/>
        <w:jc w:val="both"/>
      </w:pPr>
      <w:r w:rsidRPr="009B14C5">
        <w:rPr>
          <w:color w:val="000000"/>
        </w:rPr>
        <w:t xml:space="preserve"> </w:t>
      </w:r>
    </w:p>
    <w:p w14:paraId="4D88ADB4" w14:textId="00F5E36F" w:rsidR="00B41D70" w:rsidRPr="009B14C5" w:rsidRDefault="000310BB" w:rsidP="00FF2A9B">
      <w:pPr>
        <w:tabs>
          <w:tab w:val="left" w:pos="8505"/>
        </w:tabs>
        <w:spacing w:before="10" w:line="229" w:lineRule="atLeast"/>
        <w:ind w:left="3504" w:right="687"/>
        <w:jc w:val="both"/>
      </w:pPr>
      <w:r w:rsidRPr="00977F0E">
        <w:rPr>
          <w:color w:val="000000"/>
        </w:rPr>
        <w:t>lokalna</w:t>
      </w:r>
      <w:r w:rsidR="00070856" w:rsidRPr="00977F0E">
        <w:rPr>
          <w:color w:val="000000"/>
        </w:rPr>
        <w:t>@pula.hr</w:t>
      </w:r>
      <w:r w:rsidR="00070856" w:rsidRPr="009B14C5">
        <w:rPr>
          <w:color w:val="000000"/>
        </w:rPr>
        <w:t xml:space="preserve"> </w:t>
      </w:r>
    </w:p>
    <w:p w14:paraId="006A670A" w14:textId="1DA045A9" w:rsidR="0066693D" w:rsidRDefault="0066693D" w:rsidP="00FF2A9B">
      <w:pPr>
        <w:tabs>
          <w:tab w:val="left" w:pos="8505"/>
        </w:tabs>
        <w:spacing w:before="248" w:line="264" w:lineRule="atLeast"/>
        <w:ind w:right="687"/>
        <w:jc w:val="both"/>
        <w:rPr>
          <w:color w:val="000000"/>
        </w:rPr>
      </w:pPr>
      <w:r w:rsidRPr="00716B0B">
        <w:rPr>
          <w:color w:val="000000"/>
        </w:rPr>
        <w:t>U  naslovu  e-maila  mora  biti  naznačeno:  Javni  poziv</w:t>
      </w:r>
      <w:r>
        <w:rPr>
          <w:color w:val="000000"/>
        </w:rPr>
        <w:t>,</w:t>
      </w:r>
      <w:r w:rsidRPr="00716B0B">
        <w:rPr>
          <w:color w:val="000000"/>
        </w:rPr>
        <w:t xml:space="preserve"> </w:t>
      </w:r>
      <w:r>
        <w:rPr>
          <w:color w:val="000000"/>
        </w:rPr>
        <w:t xml:space="preserve">naziv </w:t>
      </w:r>
      <w:r w:rsidRPr="00716B0B">
        <w:rPr>
          <w:color w:val="000000"/>
        </w:rPr>
        <w:t>prioritetno</w:t>
      </w:r>
      <w:r>
        <w:rPr>
          <w:color w:val="000000"/>
        </w:rPr>
        <w:t>g</w:t>
      </w:r>
      <w:r w:rsidRPr="00716B0B">
        <w:rPr>
          <w:color w:val="000000"/>
        </w:rPr>
        <w:t xml:space="preserve"> područja </w:t>
      </w:r>
      <w:r>
        <w:rPr>
          <w:color w:val="000000"/>
        </w:rPr>
        <w:t>z</w:t>
      </w:r>
      <w:r w:rsidRPr="00716B0B">
        <w:rPr>
          <w:color w:val="000000"/>
        </w:rPr>
        <w:t>a kojeg se podnosi prijava</w:t>
      </w:r>
      <w:r>
        <w:rPr>
          <w:color w:val="000000"/>
        </w:rPr>
        <w:t>.</w:t>
      </w:r>
      <w:r w:rsidRPr="00716B0B">
        <w:rPr>
          <w:color w:val="000000"/>
        </w:rPr>
        <w:t xml:space="preserve"> </w:t>
      </w:r>
      <w:r w:rsidR="00D7544C">
        <w:rPr>
          <w:color w:val="000000"/>
        </w:rPr>
        <w:t xml:space="preserve">Maksimalna veličina svih dokumenta </w:t>
      </w:r>
      <w:r w:rsidR="00652B8F">
        <w:rPr>
          <w:color w:val="000000"/>
        </w:rPr>
        <w:t>po dostavljenoj prijavi</w:t>
      </w:r>
      <w:r w:rsidR="00D7544C">
        <w:rPr>
          <w:color w:val="000000"/>
        </w:rPr>
        <w:t xml:space="preserve"> ne smije biti veća od 25Mb.</w:t>
      </w:r>
    </w:p>
    <w:p w14:paraId="3DCB3AE4" w14:textId="77777777" w:rsidR="00B41D70" w:rsidRPr="009B14C5" w:rsidRDefault="00070856" w:rsidP="00FF2A9B">
      <w:pPr>
        <w:tabs>
          <w:tab w:val="left" w:pos="8505"/>
        </w:tabs>
        <w:spacing w:before="245" w:line="229" w:lineRule="atLeast"/>
        <w:ind w:left="4162" w:right="687"/>
        <w:jc w:val="both"/>
      </w:pPr>
      <w:r w:rsidRPr="009B14C5">
        <w:rPr>
          <w:color w:val="000000"/>
        </w:rPr>
        <w:t xml:space="preserve">X. </w:t>
      </w:r>
    </w:p>
    <w:p w14:paraId="389F0390" w14:textId="77777777" w:rsidR="00B41D70" w:rsidRPr="009B14C5" w:rsidRDefault="00070856" w:rsidP="00FF2A9B">
      <w:pPr>
        <w:tabs>
          <w:tab w:val="left" w:pos="8505"/>
        </w:tabs>
        <w:spacing w:line="237" w:lineRule="atLeast"/>
        <w:ind w:right="687"/>
        <w:jc w:val="both"/>
      </w:pPr>
      <w:r w:rsidRPr="009B14C5">
        <w:rPr>
          <w:color w:val="000000"/>
        </w:rPr>
        <w:t xml:space="preserve">Prijave koje nisu dostavljene u roku određenom ovim Javnim pozivom i koje nisu sačinjene sukladno ovom Javnom pozivu i Uputama za prijavitelje </w:t>
      </w:r>
      <w:r w:rsidRPr="009B14C5">
        <w:rPr>
          <w:color w:val="000000"/>
          <w:u w:val="single"/>
        </w:rPr>
        <w:t>neće se razmatrati</w:t>
      </w:r>
      <w:r w:rsidRPr="009B14C5">
        <w:rPr>
          <w:color w:val="000000"/>
        </w:rPr>
        <w:t xml:space="preserve">. </w:t>
      </w:r>
    </w:p>
    <w:p w14:paraId="475870C5" w14:textId="77777777" w:rsidR="00B41D70" w:rsidRPr="009B14C5" w:rsidRDefault="00070856" w:rsidP="00FF2A9B">
      <w:pPr>
        <w:tabs>
          <w:tab w:val="left" w:pos="8505"/>
        </w:tabs>
        <w:spacing w:before="245" w:line="229" w:lineRule="atLeast"/>
        <w:ind w:left="4121" w:right="687"/>
        <w:jc w:val="both"/>
      </w:pPr>
      <w:r w:rsidRPr="009B14C5">
        <w:rPr>
          <w:color w:val="000000"/>
        </w:rPr>
        <w:t xml:space="preserve">XI. </w:t>
      </w:r>
    </w:p>
    <w:p w14:paraId="26EB1E05" w14:textId="77777777" w:rsidR="00B41D70" w:rsidRPr="009B14C5" w:rsidRDefault="00070856" w:rsidP="00FF2A9B">
      <w:pPr>
        <w:tabs>
          <w:tab w:val="left" w:pos="8505"/>
        </w:tabs>
        <w:spacing w:before="2" w:line="237" w:lineRule="atLeast"/>
        <w:ind w:right="687"/>
        <w:jc w:val="both"/>
      </w:pPr>
      <w:r w:rsidRPr="009B14C5">
        <w:rPr>
          <w:color w:val="000000"/>
        </w:rPr>
        <w:t xml:space="preserve">Po isteku </w:t>
      </w:r>
      <w:r w:rsidRPr="009B14C5">
        <w:rPr>
          <w:color w:val="000000"/>
          <w:spacing w:val="1"/>
        </w:rPr>
        <w:t>roka</w:t>
      </w:r>
      <w:r w:rsidRPr="009B14C5">
        <w:rPr>
          <w:color w:val="000000"/>
        </w:rPr>
        <w:t xml:space="preserve"> za podnošenje prijava po Javnom pozivu, Povjerenstvo </w:t>
      </w:r>
      <w:r w:rsidRPr="009B14C5">
        <w:rPr>
          <w:color w:val="000000"/>
          <w:spacing w:val="1"/>
        </w:rPr>
        <w:t>za</w:t>
      </w:r>
      <w:r w:rsidRPr="009B14C5">
        <w:rPr>
          <w:color w:val="000000"/>
        </w:rPr>
        <w:t xml:space="preserve"> pripremu i provedbu postupka te provjeru ispunjavanja propisanih formalnih uvjeta Poziva nadležnog upravnog tijela Grada pristupit će postupku ocjene ispunjavanja propisanih formalnih uvjeta Poziva. </w:t>
      </w:r>
    </w:p>
    <w:p w14:paraId="24EB613D" w14:textId="77777777" w:rsidR="00B41D70" w:rsidRPr="009B14C5" w:rsidRDefault="00070856" w:rsidP="00FF2A9B">
      <w:pPr>
        <w:tabs>
          <w:tab w:val="left" w:pos="8505"/>
        </w:tabs>
        <w:spacing w:before="248" w:after="24" w:line="229" w:lineRule="atLeast"/>
        <w:ind w:right="687"/>
        <w:jc w:val="both"/>
      </w:pPr>
      <w:r w:rsidRPr="009B14C5">
        <w:rPr>
          <w:color w:val="000000"/>
        </w:rPr>
        <w:t xml:space="preserve">U postupku provjere ispunjavanja propisanih formalnih uvjeta Poziva provjerava </w:t>
      </w:r>
      <w:r w:rsidRPr="009B14C5">
        <w:rPr>
          <w:color w:val="000000"/>
          <w:spacing w:val="1"/>
        </w:rPr>
        <w:t>se:</w:t>
      </w:r>
      <w:r w:rsidRPr="009B14C5">
        <w:rPr>
          <w:color w:val="000000"/>
        </w:rPr>
        <w:t xml:space="preserve"> </w:t>
      </w:r>
    </w:p>
    <w:p w14:paraId="74FE1635" w14:textId="77777777" w:rsidR="00B41D70" w:rsidRPr="009B14C5" w:rsidRDefault="00070856" w:rsidP="00FF2A9B">
      <w:pPr>
        <w:numPr>
          <w:ilvl w:val="0"/>
          <w:numId w:val="10"/>
        </w:numPr>
        <w:tabs>
          <w:tab w:val="left" w:pos="8505"/>
        </w:tabs>
        <w:spacing w:before="23" w:line="229" w:lineRule="atLeast"/>
        <w:ind w:right="687"/>
        <w:jc w:val="both"/>
      </w:pPr>
      <w:r w:rsidRPr="009B14C5">
        <w:rPr>
          <w:color w:val="000000"/>
        </w:rPr>
        <w:t xml:space="preserve">je li prijava dostavljena na pravi Javni poziv u  roku određenim Pozivom, </w:t>
      </w:r>
    </w:p>
    <w:p w14:paraId="52A6E02C" w14:textId="77777777" w:rsidR="00B41D70" w:rsidRPr="009B14C5" w:rsidRDefault="00070856" w:rsidP="00FF2A9B">
      <w:pPr>
        <w:numPr>
          <w:ilvl w:val="0"/>
          <w:numId w:val="10"/>
        </w:numPr>
        <w:tabs>
          <w:tab w:val="left" w:pos="8505"/>
        </w:tabs>
        <w:spacing w:before="23" w:line="229" w:lineRule="atLeast"/>
        <w:ind w:right="687"/>
        <w:jc w:val="both"/>
      </w:pPr>
      <w:r w:rsidRPr="009B14C5">
        <w:rPr>
          <w:color w:val="000000"/>
        </w:rPr>
        <w:t xml:space="preserve">jesu li dostavljeni </w:t>
      </w:r>
      <w:r w:rsidRPr="009B14C5">
        <w:rPr>
          <w:color w:val="000000"/>
          <w:spacing w:val="2"/>
        </w:rPr>
        <w:t>svi</w:t>
      </w:r>
      <w:r w:rsidRPr="009B14C5">
        <w:rPr>
          <w:color w:val="000000"/>
        </w:rPr>
        <w:t xml:space="preserve"> obvezni obrasci (potpisani i ovjereni), </w:t>
      </w:r>
    </w:p>
    <w:p w14:paraId="66F2C7A2" w14:textId="77777777" w:rsidR="00B41D70" w:rsidRPr="009B14C5" w:rsidRDefault="00070856" w:rsidP="00FF2A9B">
      <w:pPr>
        <w:numPr>
          <w:ilvl w:val="0"/>
          <w:numId w:val="10"/>
        </w:numPr>
        <w:tabs>
          <w:tab w:val="left" w:pos="8505"/>
        </w:tabs>
        <w:spacing w:before="23" w:line="229" w:lineRule="atLeast"/>
        <w:ind w:right="687"/>
        <w:jc w:val="both"/>
      </w:pPr>
      <w:r w:rsidRPr="009B14C5">
        <w:rPr>
          <w:color w:val="000000"/>
        </w:rPr>
        <w:t xml:space="preserve">je li dostavljena sva obvezna popratna dokumentacija, </w:t>
      </w:r>
    </w:p>
    <w:p w14:paraId="0AE16EEB" w14:textId="77777777" w:rsidR="00B41D70" w:rsidRPr="009B14C5" w:rsidRDefault="00070856" w:rsidP="00FF2A9B">
      <w:pPr>
        <w:numPr>
          <w:ilvl w:val="0"/>
          <w:numId w:val="10"/>
        </w:numPr>
        <w:tabs>
          <w:tab w:val="left" w:pos="8505"/>
        </w:tabs>
        <w:spacing w:before="25" w:line="229" w:lineRule="atLeast"/>
        <w:ind w:right="687"/>
        <w:jc w:val="both"/>
      </w:pPr>
      <w:r w:rsidRPr="009B14C5">
        <w:rPr>
          <w:color w:val="000000"/>
        </w:rPr>
        <w:t xml:space="preserve">je li zatraženi iznos sredstava unutar financijskih pragova postavljenih u Javnom pozivu, </w:t>
      </w:r>
    </w:p>
    <w:p w14:paraId="0568D16A" w14:textId="77777777" w:rsidR="00B41D70" w:rsidRPr="009B14C5" w:rsidRDefault="00070856" w:rsidP="00FF2A9B">
      <w:pPr>
        <w:numPr>
          <w:ilvl w:val="0"/>
          <w:numId w:val="10"/>
        </w:numPr>
        <w:tabs>
          <w:tab w:val="left" w:pos="8505"/>
        </w:tabs>
        <w:spacing w:before="23" w:line="229" w:lineRule="atLeast"/>
        <w:ind w:right="687"/>
        <w:jc w:val="both"/>
      </w:pPr>
      <w:r w:rsidRPr="009B14C5">
        <w:rPr>
          <w:color w:val="000000"/>
        </w:rPr>
        <w:t xml:space="preserve">jesu li prijavitelj i partnerske organizacije prihvatljivi prijavitelji sukladno Javnom pozivu, </w:t>
      </w:r>
    </w:p>
    <w:p w14:paraId="21369126" w14:textId="77777777" w:rsidR="00B41D70" w:rsidRPr="009B14C5" w:rsidRDefault="00070856" w:rsidP="00FF2A9B">
      <w:pPr>
        <w:numPr>
          <w:ilvl w:val="0"/>
          <w:numId w:val="10"/>
        </w:numPr>
        <w:tabs>
          <w:tab w:val="left" w:pos="8505"/>
        </w:tabs>
        <w:spacing w:before="23" w:line="229" w:lineRule="atLeast"/>
        <w:ind w:right="687"/>
        <w:jc w:val="both"/>
      </w:pPr>
      <w:r w:rsidRPr="009B14C5">
        <w:rPr>
          <w:color w:val="000000"/>
        </w:rPr>
        <w:t xml:space="preserve">jesu li ispunjeni drugi propisani uvjeti Javnog poziva. </w:t>
      </w:r>
    </w:p>
    <w:p w14:paraId="456B16C7" w14:textId="3B485DF2" w:rsidR="00B41D70" w:rsidRPr="009B14C5" w:rsidRDefault="00070856" w:rsidP="00FF2A9B">
      <w:pPr>
        <w:tabs>
          <w:tab w:val="left" w:pos="8505"/>
        </w:tabs>
        <w:spacing w:before="424" w:line="237" w:lineRule="atLeast"/>
        <w:ind w:right="687"/>
        <w:jc w:val="both"/>
      </w:pPr>
      <w:r w:rsidRPr="009B14C5">
        <w:rPr>
          <w:color w:val="000000"/>
        </w:rPr>
        <w:t>Prijave koje nisu ispunile propisane formalne uvjete Poziva odbit će se iz razloga ne ispunjavanja propisanih formalnih uvjeta Poziva.</w:t>
      </w:r>
      <w:r w:rsidR="00862250" w:rsidRPr="009B14C5">
        <w:rPr>
          <w:color w:val="000000"/>
        </w:rPr>
        <w:t xml:space="preserve"> </w:t>
      </w:r>
      <w:r w:rsidRPr="009B14C5">
        <w:rPr>
          <w:color w:val="000000"/>
        </w:rPr>
        <w:t xml:space="preserve"> </w:t>
      </w:r>
    </w:p>
    <w:p w14:paraId="38559E12" w14:textId="7D48296E" w:rsidR="00B41D70" w:rsidRPr="009B14C5" w:rsidRDefault="004B5A0B" w:rsidP="00FF2A9B">
      <w:pPr>
        <w:tabs>
          <w:tab w:val="left" w:pos="8505"/>
        </w:tabs>
        <w:spacing w:before="232" w:line="240" w:lineRule="atLeast"/>
        <w:ind w:right="687"/>
        <w:jc w:val="both"/>
      </w:pPr>
      <w:r>
        <w:rPr>
          <w:color w:val="000000"/>
        </w:rPr>
        <w:t>Prijavitelji</w:t>
      </w:r>
      <w:r w:rsidR="00070856" w:rsidRPr="009B14C5">
        <w:rPr>
          <w:color w:val="000000"/>
        </w:rPr>
        <w:t xml:space="preserve"> čije prijave budu odbijene iz razloga ne ispunjavanja propisanih formalnih uvjeta Poziva, o toj činjenici biti </w:t>
      </w:r>
      <w:r w:rsidR="00070856" w:rsidRPr="009B14C5">
        <w:rPr>
          <w:color w:val="000000"/>
          <w:spacing w:val="1"/>
        </w:rPr>
        <w:t>će</w:t>
      </w:r>
      <w:r w:rsidR="00070856" w:rsidRPr="009B14C5">
        <w:rPr>
          <w:color w:val="000000"/>
        </w:rPr>
        <w:t xml:space="preserve"> obaviještene u roku od 8  dana od dana donošenja </w:t>
      </w:r>
      <w:r w:rsidR="00AD1F6F">
        <w:rPr>
          <w:color w:val="000000"/>
        </w:rPr>
        <w:t>O</w:t>
      </w:r>
      <w:r w:rsidR="00070856" w:rsidRPr="009B14C5">
        <w:rPr>
          <w:color w:val="000000"/>
        </w:rPr>
        <w:t>dluke, nakon čega imaju narednih 8</w:t>
      </w:r>
      <w:r w:rsidR="00070856" w:rsidRPr="009B14C5">
        <w:t xml:space="preserve"> </w:t>
      </w:r>
      <w:r w:rsidR="00070856" w:rsidRPr="009B14C5">
        <w:rPr>
          <w:color w:val="000000"/>
        </w:rPr>
        <w:t xml:space="preserve">dana od dana prijema obavijesti, podnijeti prigovor pročelniku/ci nadležnog upravnog tijela Grada koji će u roku od 8 dana od primitka prigovora odlučiti o istome. </w:t>
      </w:r>
    </w:p>
    <w:p w14:paraId="479DE0D8" w14:textId="1C9D71F3" w:rsidR="00B41D70" w:rsidRPr="009B14C5" w:rsidRDefault="00070856" w:rsidP="00FF2A9B">
      <w:pPr>
        <w:tabs>
          <w:tab w:val="left" w:pos="8505"/>
        </w:tabs>
        <w:spacing w:before="211" w:line="237" w:lineRule="atLeast"/>
        <w:ind w:right="687"/>
        <w:jc w:val="both"/>
      </w:pPr>
      <w:r w:rsidRPr="009B14C5">
        <w:rPr>
          <w:color w:val="000000"/>
        </w:rPr>
        <w:lastRenderedPageBreak/>
        <w:t xml:space="preserve">U slučaju prihvaćanja prigovora </w:t>
      </w:r>
      <w:r w:rsidRPr="009B14C5">
        <w:rPr>
          <w:color w:val="000000"/>
          <w:spacing w:val="2"/>
        </w:rPr>
        <w:t>od</w:t>
      </w:r>
      <w:r w:rsidRPr="009B14C5">
        <w:rPr>
          <w:color w:val="000000"/>
        </w:rPr>
        <w:t xml:space="preserve"> strane pročelnika nadležnog upravnog tijela Grada, prijava </w:t>
      </w:r>
      <w:r w:rsidRPr="009B14C5">
        <w:rPr>
          <w:color w:val="000000"/>
          <w:spacing w:val="1"/>
        </w:rPr>
        <w:t>će</w:t>
      </w:r>
      <w:r w:rsidRPr="009B14C5">
        <w:rPr>
          <w:color w:val="000000"/>
        </w:rPr>
        <w:t xml:space="preserve"> biti upućena u daljnju proceduru na stručno ocjenjivanje, a u slučaju neprihvaćanja prigovora prijava će biti odbijena o čemu će biti obaviješten </w:t>
      </w:r>
      <w:r w:rsidR="003136FA">
        <w:rPr>
          <w:color w:val="000000"/>
        </w:rPr>
        <w:t>prijavitelj</w:t>
      </w:r>
      <w:r w:rsidRPr="009B14C5">
        <w:rPr>
          <w:color w:val="000000"/>
        </w:rPr>
        <w:t xml:space="preserve"> koj</w:t>
      </w:r>
      <w:r w:rsidR="003136FA">
        <w:rPr>
          <w:color w:val="000000"/>
        </w:rPr>
        <w:t>i</w:t>
      </w:r>
      <w:r w:rsidRPr="009B14C5">
        <w:rPr>
          <w:color w:val="000000"/>
        </w:rPr>
        <w:t xml:space="preserve"> je prigovor podni</w:t>
      </w:r>
      <w:r w:rsidR="003136FA">
        <w:rPr>
          <w:color w:val="000000"/>
        </w:rPr>
        <w:t>o</w:t>
      </w:r>
      <w:r w:rsidRPr="009B14C5">
        <w:rPr>
          <w:color w:val="000000"/>
        </w:rPr>
        <w:t xml:space="preserve">. </w:t>
      </w:r>
    </w:p>
    <w:p w14:paraId="37E40E83" w14:textId="72F96A09" w:rsidR="00361D46" w:rsidRPr="00B360C3" w:rsidRDefault="00070856" w:rsidP="00B360C3">
      <w:pPr>
        <w:tabs>
          <w:tab w:val="left" w:pos="8505"/>
        </w:tabs>
        <w:spacing w:before="10" w:line="229" w:lineRule="atLeast"/>
        <w:ind w:right="687"/>
        <w:jc w:val="both"/>
      </w:pPr>
      <w:r w:rsidRPr="009B14C5">
        <w:rPr>
          <w:color w:val="000000"/>
        </w:rPr>
        <w:t xml:space="preserve">Odluka kojom je odlučeno o prigovoru je konačna. </w:t>
      </w:r>
    </w:p>
    <w:p w14:paraId="1BCBAD9F" w14:textId="488F2DFD" w:rsidR="00B41D70" w:rsidRPr="009B14C5" w:rsidRDefault="00070856" w:rsidP="00FF2A9B">
      <w:pPr>
        <w:tabs>
          <w:tab w:val="left" w:pos="8505"/>
        </w:tabs>
        <w:spacing w:before="243" w:line="229" w:lineRule="atLeast"/>
        <w:ind w:left="4082" w:right="687"/>
        <w:jc w:val="both"/>
      </w:pPr>
      <w:r w:rsidRPr="009B14C5">
        <w:rPr>
          <w:color w:val="000000"/>
        </w:rPr>
        <w:t xml:space="preserve">XII. </w:t>
      </w:r>
    </w:p>
    <w:p w14:paraId="6FD0700B" w14:textId="77777777" w:rsidR="00B41D70" w:rsidRPr="009B14C5" w:rsidRDefault="00070856" w:rsidP="00FF2A9B">
      <w:pPr>
        <w:tabs>
          <w:tab w:val="left" w:pos="8505"/>
        </w:tabs>
        <w:spacing w:line="237" w:lineRule="atLeast"/>
        <w:ind w:right="687"/>
        <w:jc w:val="both"/>
      </w:pPr>
      <w:r w:rsidRPr="009B14C5">
        <w:rPr>
          <w:color w:val="000000"/>
        </w:rPr>
        <w:t xml:space="preserve">Prijave koje su ispunile propisane formalne uvjete Poziva upućuju se u daljnju proceduru, odnosno na stručno ocjenjivanje Povjerenstvu za ocjenjivanje prijava nadležnog upravnog tijela Grada. Povjerenstva razmatraju i ocjenjuju samo one prijave koje su ispunile propisane formalne uvjete Poziva.   </w:t>
      </w:r>
    </w:p>
    <w:p w14:paraId="2A675A8C" w14:textId="2045AF04" w:rsidR="00B41D70" w:rsidRPr="009B14C5" w:rsidRDefault="00070856" w:rsidP="00FF2A9B">
      <w:pPr>
        <w:tabs>
          <w:tab w:val="left" w:pos="8505"/>
        </w:tabs>
        <w:spacing w:before="4" w:line="235" w:lineRule="atLeast"/>
        <w:ind w:right="687"/>
        <w:jc w:val="both"/>
      </w:pPr>
      <w:r w:rsidRPr="009B14C5">
        <w:rPr>
          <w:color w:val="000000"/>
        </w:rPr>
        <w:t xml:space="preserve">Prijave se ocjenjuju sukladno kriterijima za procjenu projekta ili programa određenih člankom 29. Pravilnika o financiranju programa i projekata </w:t>
      </w:r>
      <w:r w:rsidRPr="009B14C5">
        <w:rPr>
          <w:color w:val="000000"/>
          <w:spacing w:val="2"/>
        </w:rPr>
        <w:t>od</w:t>
      </w:r>
      <w:r w:rsidRPr="009B14C5">
        <w:rPr>
          <w:color w:val="000000"/>
        </w:rPr>
        <w:t xml:space="preserve"> interesa za opće dobro koje provode udruge na području Grada Pul</w:t>
      </w:r>
      <w:r w:rsidR="008959AB">
        <w:rPr>
          <w:color w:val="000000"/>
        </w:rPr>
        <w:t>a</w:t>
      </w:r>
      <w:r w:rsidRPr="009B14C5">
        <w:rPr>
          <w:color w:val="000000"/>
        </w:rPr>
        <w:t xml:space="preserve"> – Pola </w:t>
      </w:r>
      <w:r w:rsidR="00FE71B8" w:rsidRPr="009B14C5">
        <w:rPr>
          <w:color w:val="000000"/>
        </w:rPr>
        <w:t>(</w:t>
      </w:r>
      <w:bookmarkStart w:id="5" w:name="_Hlk157674885"/>
      <w:r w:rsidR="00FE71B8" w:rsidRPr="009B14C5">
        <w:t xml:space="preserve">Službene novine - </w:t>
      </w:r>
      <w:proofErr w:type="spellStart"/>
      <w:r w:rsidR="00FE71B8" w:rsidRPr="009B14C5">
        <w:t>Bollettino</w:t>
      </w:r>
      <w:proofErr w:type="spellEnd"/>
      <w:r w:rsidR="00FE71B8" w:rsidRPr="009B14C5">
        <w:t xml:space="preserve"> </w:t>
      </w:r>
      <w:proofErr w:type="spellStart"/>
      <w:r w:rsidR="00FE71B8" w:rsidRPr="009B14C5">
        <w:t>ufficiale</w:t>
      </w:r>
      <w:proofErr w:type="spellEnd"/>
      <w:r w:rsidR="00FE71B8" w:rsidRPr="009B14C5">
        <w:t xml:space="preserve"> Pula - Pola, broj</w:t>
      </w:r>
      <w:r w:rsidR="00FE71B8" w:rsidRPr="009B14C5">
        <w:rPr>
          <w:color w:val="000000"/>
        </w:rPr>
        <w:t xml:space="preserve"> 6/16, 1/22</w:t>
      </w:r>
      <w:bookmarkEnd w:id="5"/>
      <w:r w:rsidRPr="009B14C5">
        <w:rPr>
          <w:color w:val="000000"/>
        </w:rPr>
        <w:t xml:space="preserve">). </w:t>
      </w:r>
    </w:p>
    <w:p w14:paraId="7C9862A7" w14:textId="77777777" w:rsidR="00B41D70" w:rsidRPr="009B14C5" w:rsidRDefault="00070856" w:rsidP="00FF2A9B">
      <w:pPr>
        <w:tabs>
          <w:tab w:val="left" w:pos="8505"/>
        </w:tabs>
        <w:spacing w:before="192" w:line="229" w:lineRule="atLeast"/>
        <w:ind w:left="4042" w:right="687"/>
        <w:jc w:val="both"/>
      </w:pPr>
      <w:r w:rsidRPr="009B14C5">
        <w:rPr>
          <w:color w:val="000000"/>
        </w:rPr>
        <w:t xml:space="preserve">XIII. </w:t>
      </w:r>
    </w:p>
    <w:p w14:paraId="7D0D9BFF" w14:textId="77777777" w:rsidR="00B41D70" w:rsidRPr="009B14C5" w:rsidRDefault="00070856" w:rsidP="00FF2A9B">
      <w:pPr>
        <w:tabs>
          <w:tab w:val="left" w:pos="8505"/>
        </w:tabs>
        <w:spacing w:line="237" w:lineRule="atLeast"/>
        <w:ind w:right="687"/>
        <w:jc w:val="both"/>
      </w:pPr>
      <w:r w:rsidRPr="009B14C5">
        <w:rPr>
          <w:color w:val="000000"/>
        </w:rPr>
        <w:t xml:space="preserve">Odluku o dodjeli financijskih sredstava donosi Gradonačelnik, uzimajući u obzir sve utvrđene činjenice i mogućnosti proračuna. </w:t>
      </w:r>
    </w:p>
    <w:p w14:paraId="0E26853E" w14:textId="77777777" w:rsidR="00B41D70" w:rsidRPr="009B14C5" w:rsidRDefault="00070856" w:rsidP="00FF2A9B">
      <w:pPr>
        <w:tabs>
          <w:tab w:val="left" w:pos="8505"/>
        </w:tabs>
        <w:spacing w:before="8" w:line="229" w:lineRule="atLeast"/>
        <w:ind w:right="687"/>
        <w:jc w:val="both"/>
      </w:pPr>
      <w:r w:rsidRPr="009B14C5">
        <w:rPr>
          <w:color w:val="000000"/>
        </w:rPr>
        <w:t xml:space="preserve">Odluka se objavljuje na mrežnoj stranici Grada Pule – Pola </w:t>
      </w:r>
      <w:r w:rsidRPr="009B14C5">
        <w:rPr>
          <w:color w:val="0000FF"/>
          <w:u w:val="single"/>
        </w:rPr>
        <w:t>www.pula.hr</w:t>
      </w:r>
      <w:r w:rsidRPr="009B14C5">
        <w:t xml:space="preserve"> </w:t>
      </w:r>
    </w:p>
    <w:p w14:paraId="7F1BEE6D" w14:textId="77777777" w:rsidR="00B41D70" w:rsidRPr="009B14C5" w:rsidRDefault="00070856" w:rsidP="00FF2A9B">
      <w:pPr>
        <w:tabs>
          <w:tab w:val="left" w:pos="8505"/>
        </w:tabs>
        <w:spacing w:before="245" w:line="229" w:lineRule="atLeast"/>
        <w:ind w:left="4046" w:right="687"/>
        <w:jc w:val="both"/>
      </w:pPr>
      <w:r w:rsidRPr="009B14C5">
        <w:rPr>
          <w:color w:val="000000"/>
        </w:rPr>
        <w:t xml:space="preserve">XIV. </w:t>
      </w:r>
    </w:p>
    <w:p w14:paraId="6D96B937" w14:textId="1040D875" w:rsidR="00B41D70" w:rsidRPr="009B14C5" w:rsidRDefault="00070856" w:rsidP="00FF2A9B">
      <w:pPr>
        <w:tabs>
          <w:tab w:val="left" w:pos="8505"/>
        </w:tabs>
        <w:spacing w:line="237" w:lineRule="atLeast"/>
        <w:ind w:right="687"/>
        <w:jc w:val="both"/>
      </w:pPr>
      <w:r w:rsidRPr="009B14C5">
        <w:rPr>
          <w:color w:val="000000"/>
        </w:rPr>
        <w:t xml:space="preserve">Prijavitelji koji su nezadovoljni Odlukom o dodjeli financijskih sredstava imaju pravo podnijet prigovor. Prigovor se podnosi nadležnom upravnom tijelu Grada u pisanom obliku, u roku od 8 dana od dana dostave pisane obavijesti o rezultatima natječaja, a odluku po prigovoru, uzimajući u obzir sve činjenice donosi  Gradonačelnik  Grada. Rok  za donošenje odluke  po prigovoru je </w:t>
      </w:r>
      <w:r w:rsidR="00AD1F6F" w:rsidRPr="00A6345A">
        <w:t>8</w:t>
      </w:r>
      <w:r w:rsidRPr="00A6345A">
        <w:t xml:space="preserve"> dan</w:t>
      </w:r>
      <w:r w:rsidRPr="009B14C5">
        <w:rPr>
          <w:color w:val="000000"/>
        </w:rPr>
        <w:t xml:space="preserve">a </w:t>
      </w:r>
      <w:r w:rsidRPr="009B14C5">
        <w:rPr>
          <w:color w:val="000000"/>
          <w:spacing w:val="2"/>
        </w:rPr>
        <w:t>od</w:t>
      </w:r>
      <w:r w:rsidRPr="009B14C5">
        <w:rPr>
          <w:color w:val="000000"/>
        </w:rPr>
        <w:t xml:space="preserve">  dana primitka prigovora. </w:t>
      </w:r>
    </w:p>
    <w:p w14:paraId="4A4C694B" w14:textId="77777777" w:rsidR="00B41D70" w:rsidRPr="009B14C5" w:rsidRDefault="00070856" w:rsidP="00FF2A9B">
      <w:pPr>
        <w:tabs>
          <w:tab w:val="left" w:pos="8505"/>
        </w:tabs>
        <w:spacing w:before="1" w:line="237" w:lineRule="atLeast"/>
        <w:ind w:right="687"/>
        <w:jc w:val="both"/>
      </w:pPr>
      <w:r w:rsidRPr="009B14C5">
        <w:rPr>
          <w:color w:val="000000"/>
        </w:rPr>
        <w:t xml:space="preserve">Prigovor se može podnijeti na natječajni postupak. Prigovor koji se ne odnosi na natječajni postupak, nadležno upravno tijelo </w:t>
      </w:r>
      <w:r w:rsidRPr="009B14C5">
        <w:rPr>
          <w:color w:val="000000"/>
          <w:spacing w:val="3"/>
        </w:rPr>
        <w:t>će</w:t>
      </w:r>
      <w:r w:rsidRPr="009B14C5">
        <w:rPr>
          <w:color w:val="000000"/>
        </w:rPr>
        <w:t xml:space="preserve"> odbaciti. </w:t>
      </w:r>
    </w:p>
    <w:p w14:paraId="707034E4" w14:textId="77777777" w:rsidR="00B41D70" w:rsidRPr="009B14C5" w:rsidRDefault="00070856" w:rsidP="00FF2A9B">
      <w:pPr>
        <w:tabs>
          <w:tab w:val="left" w:pos="8505"/>
        </w:tabs>
        <w:spacing w:before="10" w:line="229" w:lineRule="atLeast"/>
        <w:ind w:right="687"/>
        <w:jc w:val="both"/>
      </w:pPr>
      <w:r w:rsidRPr="009B14C5">
        <w:rPr>
          <w:color w:val="000000"/>
        </w:rPr>
        <w:t xml:space="preserve">Prigovor ne odgađa izvršenje Odluke i daljnju provedbu postupka po Javnom pozivu. </w:t>
      </w:r>
    </w:p>
    <w:p w14:paraId="2C30016A" w14:textId="41429624" w:rsidR="00ED03A6" w:rsidRDefault="00070856" w:rsidP="00FF2A9B">
      <w:pPr>
        <w:tabs>
          <w:tab w:val="left" w:pos="8505"/>
        </w:tabs>
        <w:spacing w:line="240" w:lineRule="atLeast"/>
        <w:ind w:right="687"/>
        <w:jc w:val="both"/>
        <w:rPr>
          <w:color w:val="000000"/>
        </w:rPr>
      </w:pPr>
      <w:r w:rsidRPr="009B14C5">
        <w:rPr>
          <w:color w:val="000000"/>
        </w:rPr>
        <w:t xml:space="preserve">Postupak dodjele financijskih sredstava </w:t>
      </w:r>
      <w:r w:rsidR="005A0CFF">
        <w:rPr>
          <w:color w:val="000000"/>
        </w:rPr>
        <w:t>korisnicima</w:t>
      </w:r>
      <w:r w:rsidRPr="009B14C5">
        <w:rPr>
          <w:color w:val="000000"/>
        </w:rPr>
        <w:t xml:space="preserve"> </w:t>
      </w:r>
      <w:r w:rsidRPr="009B14C5">
        <w:rPr>
          <w:color w:val="000000"/>
          <w:spacing w:val="2"/>
        </w:rPr>
        <w:t>je</w:t>
      </w:r>
      <w:r w:rsidRPr="009B14C5">
        <w:rPr>
          <w:color w:val="000000"/>
        </w:rPr>
        <w:t xml:space="preserve"> akt poslovanja i ne vodi </w:t>
      </w:r>
      <w:r w:rsidRPr="009B14C5">
        <w:rPr>
          <w:color w:val="000000"/>
          <w:spacing w:val="2"/>
        </w:rPr>
        <w:t>se</w:t>
      </w:r>
      <w:r w:rsidRPr="009B14C5">
        <w:rPr>
          <w:color w:val="000000"/>
        </w:rPr>
        <w:t xml:space="preserve"> kao upravni postupak te se </w:t>
      </w:r>
      <w:r w:rsidRPr="009B14C5">
        <w:rPr>
          <w:color w:val="000000"/>
          <w:spacing w:val="2"/>
        </w:rPr>
        <w:t>na</w:t>
      </w:r>
      <w:r w:rsidRPr="009B14C5">
        <w:rPr>
          <w:color w:val="000000"/>
        </w:rPr>
        <w:t xml:space="preserve"> postupak prigovora ne primjenjuju odredbe o žalbi kao pravnom lijeku u upravnom postupku. Odluka Gradonačelnika kojom je odlučeno o prigovoru </w:t>
      </w:r>
      <w:r w:rsidRPr="009B14C5">
        <w:rPr>
          <w:color w:val="000000"/>
          <w:spacing w:val="2"/>
        </w:rPr>
        <w:t>je</w:t>
      </w:r>
      <w:r w:rsidRPr="009B14C5">
        <w:rPr>
          <w:color w:val="000000"/>
        </w:rPr>
        <w:t xml:space="preserve"> konačna.</w:t>
      </w:r>
    </w:p>
    <w:p w14:paraId="18C3A9CF" w14:textId="77777777" w:rsidR="00ED03A6" w:rsidRPr="009B14C5" w:rsidRDefault="00ED03A6">
      <w:pPr>
        <w:spacing w:line="240" w:lineRule="atLeast"/>
        <w:ind w:right="410"/>
      </w:pPr>
    </w:p>
    <w:p w14:paraId="625242CB" w14:textId="768578D7" w:rsidR="00B41D70" w:rsidRPr="009B14C5" w:rsidRDefault="00070856" w:rsidP="00FF2A9B">
      <w:pPr>
        <w:spacing w:before="245" w:line="229" w:lineRule="atLeast"/>
        <w:ind w:left="4087" w:right="687"/>
        <w:jc w:val="both"/>
      </w:pPr>
      <w:r w:rsidRPr="009B14C5">
        <w:rPr>
          <w:color w:val="000000"/>
        </w:rPr>
        <w:t xml:space="preserve">XV. </w:t>
      </w:r>
    </w:p>
    <w:p w14:paraId="3E015435" w14:textId="77777777" w:rsidR="00EF6ECF" w:rsidRDefault="00EF6ECF" w:rsidP="00EF6ECF">
      <w:pPr>
        <w:tabs>
          <w:tab w:val="left" w:pos="8505"/>
        </w:tabs>
        <w:spacing w:before="240" w:line="242" w:lineRule="atLeast"/>
        <w:ind w:right="612"/>
        <w:rPr>
          <w:color w:val="000000"/>
        </w:rPr>
      </w:pPr>
      <w:r>
        <w:rPr>
          <w:color w:val="000000"/>
        </w:rPr>
        <w:t xml:space="preserve">Prije potpisivanja ugovora o financiranju prijavitelji su dužni dostaviti dokumentaciju propisanu točkom </w:t>
      </w:r>
      <w:r w:rsidRPr="00BD7E48">
        <w:rPr>
          <w:b/>
          <w:bCs/>
          <w:color w:val="000000"/>
        </w:rPr>
        <w:t>4.2.2.</w:t>
      </w:r>
      <w:r>
        <w:rPr>
          <w:color w:val="000000"/>
        </w:rPr>
        <w:t xml:space="preserve">  Uputa za prijavitelje ovog Javnog poziva.</w:t>
      </w:r>
    </w:p>
    <w:p w14:paraId="63835AA5" w14:textId="77777777" w:rsidR="00EF6ECF" w:rsidRPr="009B14C5" w:rsidRDefault="00EF6ECF" w:rsidP="00EF6ECF">
      <w:pPr>
        <w:tabs>
          <w:tab w:val="left" w:pos="8505"/>
        </w:tabs>
        <w:spacing w:line="237" w:lineRule="atLeast"/>
        <w:ind w:right="687"/>
        <w:jc w:val="both"/>
      </w:pPr>
      <w:r w:rsidRPr="009B14C5">
        <w:rPr>
          <w:color w:val="000000"/>
        </w:rPr>
        <w:t xml:space="preserve">Sa svim prijaviteljima kojima su odobrena financijska sredstva, Grad će potpisati ugovor o financiranju najkasnije 20 dana </w:t>
      </w:r>
      <w:r w:rsidRPr="009B14C5">
        <w:rPr>
          <w:color w:val="000000"/>
          <w:spacing w:val="2"/>
        </w:rPr>
        <w:t>od</w:t>
      </w:r>
      <w:r w:rsidRPr="009B14C5">
        <w:rPr>
          <w:color w:val="000000"/>
        </w:rPr>
        <w:t xml:space="preserve"> dana donošenja Odluke o dodjeli financijskih sredstava. </w:t>
      </w:r>
    </w:p>
    <w:p w14:paraId="319B9268" w14:textId="77777777" w:rsidR="00B41D70" w:rsidRPr="009B14C5" w:rsidRDefault="00070856" w:rsidP="00FF2A9B">
      <w:pPr>
        <w:spacing w:before="221" w:line="229" w:lineRule="atLeast"/>
        <w:ind w:left="4046" w:right="687"/>
        <w:jc w:val="both"/>
      </w:pPr>
      <w:r w:rsidRPr="009B14C5">
        <w:rPr>
          <w:color w:val="000000"/>
        </w:rPr>
        <w:t xml:space="preserve">XVI. </w:t>
      </w:r>
    </w:p>
    <w:p w14:paraId="384C7221" w14:textId="77777777" w:rsidR="00B41D70" w:rsidRPr="009B14C5" w:rsidRDefault="00070856" w:rsidP="00FF2A9B">
      <w:pPr>
        <w:spacing w:before="2" w:line="235" w:lineRule="atLeast"/>
        <w:ind w:right="687"/>
        <w:jc w:val="both"/>
      </w:pPr>
      <w:r w:rsidRPr="009B14C5">
        <w:rPr>
          <w:color w:val="000000"/>
        </w:rPr>
        <w:t xml:space="preserve">Sva pitanja vezana </w:t>
      </w:r>
      <w:r w:rsidRPr="009B14C5">
        <w:rPr>
          <w:color w:val="000000"/>
          <w:spacing w:val="2"/>
        </w:rPr>
        <w:t>uz</w:t>
      </w:r>
      <w:r w:rsidRPr="009B14C5">
        <w:rPr>
          <w:color w:val="000000"/>
        </w:rPr>
        <w:t xml:space="preserve"> ovaj Javni poziv mogu </w:t>
      </w:r>
      <w:r w:rsidRPr="009B14C5">
        <w:rPr>
          <w:color w:val="000000"/>
          <w:spacing w:val="2"/>
        </w:rPr>
        <w:t>se</w:t>
      </w:r>
      <w:r w:rsidRPr="009B14C5">
        <w:rPr>
          <w:color w:val="000000"/>
        </w:rPr>
        <w:t xml:space="preserve"> postaviti elektroničkim putem, slanjem upita u </w:t>
      </w:r>
      <w:r w:rsidRPr="009B14C5">
        <w:rPr>
          <w:color w:val="000000"/>
          <w:spacing w:val="1"/>
        </w:rPr>
        <w:t>roku</w:t>
      </w:r>
      <w:r w:rsidRPr="009B14C5">
        <w:rPr>
          <w:color w:val="000000"/>
        </w:rPr>
        <w:t xml:space="preserve"> i na adresu elektroničke pošte naznačene u Uputama za prijavitelje.  </w:t>
      </w:r>
    </w:p>
    <w:p w14:paraId="67C3275D" w14:textId="77777777" w:rsidR="00B41D70" w:rsidRPr="009B14C5" w:rsidRDefault="00070856" w:rsidP="00FF2A9B">
      <w:pPr>
        <w:spacing w:before="239" w:line="237" w:lineRule="atLeast"/>
        <w:ind w:right="687"/>
        <w:jc w:val="both"/>
      </w:pPr>
      <w:r w:rsidRPr="009B14C5">
        <w:rPr>
          <w:color w:val="000000"/>
        </w:rPr>
        <w:lastRenderedPageBreak/>
        <w:t xml:space="preserve">U svrhu osiguranja ravnopravnosti svih potencijalnih prijavitelja, </w:t>
      </w:r>
      <w:r w:rsidRPr="009B14C5">
        <w:rPr>
          <w:color w:val="000000"/>
          <w:spacing w:val="1"/>
        </w:rPr>
        <w:t>Grad</w:t>
      </w:r>
      <w:r w:rsidRPr="009B14C5">
        <w:rPr>
          <w:color w:val="000000"/>
        </w:rPr>
        <w:t xml:space="preserve"> Pula – Pola ne može davati prethodna mišljenja o prihvatljivosti prijavitelja, partnera, aktivnosti ili troškova navedenih u prijavi. </w:t>
      </w:r>
    </w:p>
    <w:p w14:paraId="44CA10A6" w14:textId="77777777" w:rsidR="00B41D70" w:rsidRPr="009B14C5" w:rsidRDefault="00070856" w:rsidP="00FF2A9B">
      <w:pPr>
        <w:spacing w:before="245" w:line="229" w:lineRule="atLeast"/>
        <w:ind w:left="4006" w:right="687"/>
        <w:jc w:val="both"/>
      </w:pPr>
      <w:r w:rsidRPr="009B14C5">
        <w:rPr>
          <w:color w:val="000000"/>
        </w:rPr>
        <w:t xml:space="preserve">XVII. </w:t>
      </w:r>
    </w:p>
    <w:p w14:paraId="16ED7F6F" w14:textId="77777777" w:rsidR="00B41D70" w:rsidRPr="009B14C5" w:rsidRDefault="00070856" w:rsidP="00FF2A9B">
      <w:pPr>
        <w:spacing w:line="237" w:lineRule="atLeast"/>
        <w:ind w:right="687"/>
        <w:jc w:val="both"/>
      </w:pPr>
      <w:r w:rsidRPr="009B14C5">
        <w:rPr>
          <w:color w:val="000000"/>
        </w:rPr>
        <w:t xml:space="preserve">Postupak zaprimanja i pregleda dostavljenih prijava, procjena prijava, donošenje Odluke o dodjeli financijskih  sredstava,  podnošenje  prigovora,  ugovaranje,  postupanje  s  dokumentacijom  kao  i indikativni kalendar provedbe Poziva opisani su u Uputama za prijavitelje na Javni poziv. </w:t>
      </w:r>
    </w:p>
    <w:p w14:paraId="303E719C" w14:textId="77777777" w:rsidR="00B41D70" w:rsidRPr="009B14C5" w:rsidRDefault="00070856" w:rsidP="00FF2A9B">
      <w:pPr>
        <w:spacing w:before="483" w:line="229" w:lineRule="atLeast"/>
        <w:ind w:right="687"/>
        <w:jc w:val="both"/>
      </w:pPr>
      <w:r w:rsidRPr="009B14C5">
        <w:rPr>
          <w:color w:val="000000"/>
        </w:rPr>
        <w:t xml:space="preserve">Napomena: </w:t>
      </w:r>
    </w:p>
    <w:p w14:paraId="66992E8F" w14:textId="2C57F104" w:rsidR="00B41D70" w:rsidRPr="009B14C5" w:rsidRDefault="00B360C3" w:rsidP="00FF2A9B">
      <w:pPr>
        <w:spacing w:line="237" w:lineRule="atLeast"/>
        <w:ind w:right="687"/>
        <w:jc w:val="both"/>
      </w:pPr>
      <w:r>
        <w:rPr>
          <w:color w:val="000000"/>
        </w:rPr>
        <w:t>Prijavitelji</w:t>
      </w:r>
      <w:r w:rsidR="00070856" w:rsidRPr="009B14C5">
        <w:rPr>
          <w:color w:val="000000"/>
        </w:rPr>
        <w:t xml:space="preserve"> i njihovi partneri podnošenjem prijave daju svoju suglasnost Gradu Puli – Pola </w:t>
      </w:r>
      <w:r w:rsidR="00070856" w:rsidRPr="009B14C5">
        <w:rPr>
          <w:color w:val="000000"/>
          <w:spacing w:val="2"/>
        </w:rPr>
        <w:t>da</w:t>
      </w:r>
      <w:r w:rsidR="00070856" w:rsidRPr="009B14C5">
        <w:rPr>
          <w:color w:val="000000"/>
        </w:rPr>
        <w:t xml:space="preserve"> u njoj navedene osobne podatke  prikuplja i obrađuje u svrhu financiranja programa, te da </w:t>
      </w:r>
      <w:r w:rsidR="00070856" w:rsidRPr="009B14C5">
        <w:rPr>
          <w:color w:val="000000"/>
          <w:spacing w:val="2"/>
        </w:rPr>
        <w:t>ih</w:t>
      </w:r>
      <w:r w:rsidR="00070856" w:rsidRPr="009B14C5">
        <w:rPr>
          <w:color w:val="000000"/>
        </w:rPr>
        <w:t xml:space="preserve"> može koristiti u svrhu uplate odobrenih financijskih sredstava, kontaktiranja i objave na  internetskim stranicama i/ili u javnom glasilu Grada Pule-Pola. Prava prijavitelja i postupanje u odnosu na njegove osobne podatke objavljena </w:t>
      </w:r>
      <w:r w:rsidR="00070856" w:rsidRPr="009B14C5">
        <w:rPr>
          <w:color w:val="000000"/>
          <w:spacing w:val="2"/>
        </w:rPr>
        <w:t>su</w:t>
      </w:r>
      <w:r w:rsidR="00070856" w:rsidRPr="009B14C5">
        <w:rPr>
          <w:color w:val="000000"/>
        </w:rPr>
        <w:t xml:space="preserve"> na </w:t>
      </w:r>
      <w:bookmarkStart w:id="6" w:name="_Hlk157510941"/>
      <w:r w:rsidR="00070856" w:rsidRPr="00100A55">
        <w:rPr>
          <w:color w:val="0000FF"/>
          <w:u w:val="single"/>
        </w:rPr>
        <w:t>http://www.pula.hr/hr/gdpr/</w:t>
      </w:r>
      <w:r w:rsidR="00070856" w:rsidRPr="009B14C5">
        <w:rPr>
          <w:color w:val="0000FF"/>
        </w:rPr>
        <w:t xml:space="preserve"> </w:t>
      </w:r>
      <w:bookmarkEnd w:id="6"/>
      <w:r w:rsidR="008959AB">
        <w:rPr>
          <w:color w:val="0000FF"/>
        </w:rPr>
        <w:t>.</w:t>
      </w:r>
    </w:p>
    <w:sectPr w:rsidR="00B41D70" w:rsidRPr="009B14C5">
      <w:footerReference w:type="default" r:id="rId12"/>
      <w:pgSz w:w="12240" w:h="15840"/>
      <w:pgMar w:top="1120" w:right="1198" w:bottom="1440" w:left="1850" w:header="708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CE564" w14:textId="77777777" w:rsidR="00CD7436" w:rsidRDefault="00CD7436">
      <w:r>
        <w:separator/>
      </w:r>
    </w:p>
  </w:endnote>
  <w:endnote w:type="continuationSeparator" w:id="0">
    <w:p w14:paraId="44B55B3A" w14:textId="77777777" w:rsidR="00CD7436" w:rsidRDefault="00CD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275C" w14:textId="77777777" w:rsidR="00B41D70" w:rsidRDefault="00070856">
    <w:pPr>
      <w:spacing w:line="206" w:lineRule="exact"/>
      <w:ind w:left="8431" w:right="-200"/>
      <w:jc w:val="both"/>
      <w:rPr>
        <w:sz w:val="19"/>
        <w:szCs w:val="19"/>
      </w:rPr>
    </w:pPr>
    <w:r>
      <w:rPr>
        <w:color w:val="000000"/>
        <w:sz w:val="19"/>
        <w:szCs w:val="19"/>
      </w:rPr>
      <w:fldChar w:fldCharType="begin"/>
    </w:r>
    <w:r>
      <w:rPr>
        <w:color w:val="000000"/>
        <w:sz w:val="19"/>
        <w:szCs w:val="19"/>
      </w:rPr>
      <w:instrText xml:space="preserve"> PAGE </w:instrText>
    </w:r>
    <w:r>
      <w:rPr>
        <w:color w:val="000000"/>
        <w:sz w:val="19"/>
        <w:szCs w:val="19"/>
      </w:rPr>
      <w:fldChar w:fldCharType="separate"/>
    </w:r>
    <w:r>
      <w:rPr>
        <w:color w:val="000000"/>
        <w:sz w:val="19"/>
        <w:szCs w:val="19"/>
      </w:rPr>
      <w:t>6</w:t>
    </w:r>
    <w:r>
      <w:rPr>
        <w:color w:val="000000"/>
        <w:sz w:val="19"/>
        <w:szCs w:val="19"/>
      </w:rPr>
      <w:fldChar w:fldCharType="end"/>
    </w:r>
    <w:r>
      <w:rPr>
        <w:color w:val="000000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0E5DC" w14:textId="77777777" w:rsidR="00CD7436" w:rsidRDefault="00CD7436">
      <w:r>
        <w:separator/>
      </w:r>
    </w:p>
  </w:footnote>
  <w:footnote w:type="continuationSeparator" w:id="0">
    <w:p w14:paraId="43B6EACB" w14:textId="77777777" w:rsidR="00CD7436" w:rsidRDefault="00CD7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E2E618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924"/>
        </w:tabs>
        <w:ind w:left="924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2.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869"/>
        </w:tabs>
        <w:ind w:left="869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3.%1."/>
      <w:lvlJc w:val="left"/>
      <w:pPr>
        <w:tabs>
          <w:tab w:val="num" w:pos="34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ECEA6BB0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3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677"/>
        </w:tabs>
        <w:ind w:left="677" w:hanging="33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3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A"/>
    <w:multiLevelType w:val="hybridMultilevel"/>
    <w:tmpl w:val="0000000A"/>
    <w:lvl w:ilvl="0" w:tplc="5DF279CA">
      <w:start w:val="1"/>
      <w:numFmt w:val="bullet"/>
      <w:lvlText w:val="•"/>
      <w:lvlJc w:val="left"/>
      <w:pPr>
        <w:tabs>
          <w:tab w:val="num" w:pos="677"/>
        </w:tabs>
        <w:ind w:left="677" w:hanging="33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1"/>
      </w:rPr>
    </w:lvl>
    <w:lvl w:ilvl="1" w:tplc="C0366C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C2CE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C214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C85C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158CC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F0E9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A284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E8BD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F80EB730">
      <w:start w:val="1"/>
      <w:numFmt w:val="bullet"/>
      <w:lvlText w:val="•"/>
      <w:lvlJc w:val="left"/>
      <w:pPr>
        <w:tabs>
          <w:tab w:val="num" w:pos="677"/>
        </w:tabs>
        <w:ind w:left="677" w:hanging="33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1"/>
      </w:rPr>
    </w:lvl>
    <w:lvl w:ilvl="1" w:tplc="3BD480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E4FC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98D5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D478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9486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E0D7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8A6F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72C0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D05049D2">
      <w:start w:val="1"/>
      <w:numFmt w:val="bullet"/>
      <w:lvlText w:val="•"/>
      <w:lvlJc w:val="left"/>
      <w:pPr>
        <w:tabs>
          <w:tab w:val="num" w:pos="677"/>
        </w:tabs>
        <w:ind w:left="677" w:hanging="33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1"/>
      </w:rPr>
    </w:lvl>
    <w:lvl w:ilvl="1" w:tplc="8AEC03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2B845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D8A0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F6F0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DA2C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84C8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E692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543B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C2920734">
      <w:start w:val="1"/>
      <w:numFmt w:val="bullet"/>
      <w:lvlText w:val="•"/>
      <w:lvlJc w:val="left"/>
      <w:pPr>
        <w:tabs>
          <w:tab w:val="num" w:pos="677"/>
        </w:tabs>
        <w:ind w:left="677" w:hanging="33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1"/>
      </w:rPr>
    </w:lvl>
    <w:lvl w:ilvl="1" w:tplc="B4C47C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72B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3470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0CDD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50E5A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7E80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6AC0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A69B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3DD678A"/>
    <w:multiLevelType w:val="hybridMultilevel"/>
    <w:tmpl w:val="14929626"/>
    <w:lvl w:ilvl="0" w:tplc="17BE20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70"/>
    <w:rsid w:val="000310BB"/>
    <w:rsid w:val="00070856"/>
    <w:rsid w:val="000C3CD3"/>
    <w:rsid w:val="00100A55"/>
    <w:rsid w:val="001B0F8C"/>
    <w:rsid w:val="00240694"/>
    <w:rsid w:val="002942A1"/>
    <w:rsid w:val="002C72E0"/>
    <w:rsid w:val="003136FA"/>
    <w:rsid w:val="00313DA5"/>
    <w:rsid w:val="00361D46"/>
    <w:rsid w:val="00373150"/>
    <w:rsid w:val="003C6C5A"/>
    <w:rsid w:val="003E5DF0"/>
    <w:rsid w:val="004905C9"/>
    <w:rsid w:val="004B5A0B"/>
    <w:rsid w:val="004E3898"/>
    <w:rsid w:val="00577016"/>
    <w:rsid w:val="005A0CFF"/>
    <w:rsid w:val="00652B8F"/>
    <w:rsid w:val="00662E26"/>
    <w:rsid w:val="0066693D"/>
    <w:rsid w:val="006A1D4F"/>
    <w:rsid w:val="00760B44"/>
    <w:rsid w:val="00862250"/>
    <w:rsid w:val="008667DC"/>
    <w:rsid w:val="008959AB"/>
    <w:rsid w:val="008F2D6E"/>
    <w:rsid w:val="00916891"/>
    <w:rsid w:val="00977F0E"/>
    <w:rsid w:val="009A2976"/>
    <w:rsid w:val="009A35E4"/>
    <w:rsid w:val="009A5179"/>
    <w:rsid w:val="009B14C5"/>
    <w:rsid w:val="009C7423"/>
    <w:rsid w:val="009E1153"/>
    <w:rsid w:val="00A6345A"/>
    <w:rsid w:val="00AC506C"/>
    <w:rsid w:val="00AD1F6F"/>
    <w:rsid w:val="00AD7305"/>
    <w:rsid w:val="00B360C3"/>
    <w:rsid w:val="00B41D70"/>
    <w:rsid w:val="00B76F92"/>
    <w:rsid w:val="00BA5038"/>
    <w:rsid w:val="00C60BED"/>
    <w:rsid w:val="00CB0514"/>
    <w:rsid w:val="00CD7436"/>
    <w:rsid w:val="00D30673"/>
    <w:rsid w:val="00D33F50"/>
    <w:rsid w:val="00D7544C"/>
    <w:rsid w:val="00E1205E"/>
    <w:rsid w:val="00E46A1A"/>
    <w:rsid w:val="00E53C1F"/>
    <w:rsid w:val="00EA5BE7"/>
    <w:rsid w:val="00ED03A6"/>
    <w:rsid w:val="00EF3831"/>
    <w:rsid w:val="00EF6ECF"/>
    <w:rsid w:val="00F354EE"/>
    <w:rsid w:val="00F75B29"/>
    <w:rsid w:val="00FD6E88"/>
    <w:rsid w:val="00FE71B8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00FD"/>
  <w15:docId w15:val="{C762DA79-5466-4D49-95F8-D4022F52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31"/>
    <w:rPr>
      <w:rFonts w:ascii="Segoe U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9A35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ula.hr/hr/novosti/obavijesti/detail/26848/javni-poziv-za-financiranje-programa-projekata-manifestacija-i-aktivnosti-od-interesa-za-opce-dobro-koje-provode-udruge-i-ostale-neprofitne-organizacije-na-podrucju-grada-pule-pola-u-2024-godini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1885</Words>
  <Characters>10749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Javni_poziv udruge 2023 -  Invito pubblico associazioni 2023</vt:lpstr>
      <vt:lpstr>Microsoft Word - Javni_poziv udruge 2023 -  Invito pubblico associazioni 2023</vt:lpstr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Javni_poziv udruge 2023 -  Invito pubblico associazioni 2023</dc:title>
  <dc:creator>jkamber</dc:creator>
  <cp:lastModifiedBy>Mošnja Mirna</cp:lastModifiedBy>
  <cp:revision>43</cp:revision>
  <cp:lastPrinted>2024-02-01T08:09:00Z</cp:lastPrinted>
  <dcterms:created xsi:type="dcterms:W3CDTF">2024-01-24T07:47:00Z</dcterms:created>
  <dcterms:modified xsi:type="dcterms:W3CDTF">2024-02-29T09:25:00Z</dcterms:modified>
</cp:coreProperties>
</file>