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605833E" w14:textId="3193D5C5" w:rsidR="005654CC" w:rsidRPr="00981CB9" w:rsidRDefault="00746E32" w:rsidP="005654CC">
      <w:pPr>
        <w:jc w:val="center"/>
        <w:rPr>
          <w:rFonts w:ascii="Tims" w:hAnsi="Tims" w:cs="Arial"/>
          <w:sz w:val="20"/>
          <w:szCs w:val="20"/>
        </w:rPr>
      </w:pPr>
      <w:r>
        <w:rPr>
          <w:rFonts w:ascii="Tims" w:hAnsi="Tims"/>
          <w:sz w:val="20"/>
        </w:rPr>
        <w:t xml:space="preserve"> </w:t>
      </w:r>
    </w:p>
    <w:p w14:paraId="6C889718" w14:textId="0F7CA270" w:rsidR="005654CC" w:rsidRPr="00981CB9" w:rsidRDefault="00FF7B2B" w:rsidP="005654CC">
      <w:pPr>
        <w:jc w:val="center"/>
        <w:rPr>
          <w:rFonts w:ascii="Tims" w:hAnsi="Tims" w:cs="Arial"/>
          <w:sz w:val="20"/>
          <w:szCs w:val="20"/>
        </w:rPr>
      </w:pPr>
      <w:r>
        <w:rPr>
          <w:rFonts w:ascii="Tims" w:hAnsi="Tims" w:cs="Arial"/>
          <w:noProof/>
          <w:sz w:val="20"/>
          <w:szCs w:val="20"/>
        </w:rPr>
        <w:drawing>
          <wp:anchor distT="0" distB="0" distL="114300" distR="114300" simplePos="0" relativeHeight="251660800" behindDoc="0" locked="0" layoutInCell="1" allowOverlap="1" wp14:anchorId="488E2B47" wp14:editId="50E0CB7A">
            <wp:simplePos x="0" y="0"/>
            <wp:positionH relativeFrom="column">
              <wp:posOffset>2302510</wp:posOffset>
            </wp:positionH>
            <wp:positionV relativeFrom="paragraph">
              <wp:posOffset>47244</wp:posOffset>
            </wp:positionV>
            <wp:extent cx="1290320" cy="925195"/>
            <wp:effectExtent l="0" t="0" r="5080" b="8255"/>
            <wp:wrapSquare wrapText="bothSides"/>
            <wp:docPr id="9" name="Picture 2" descr="http://pulafilmfestival.hr/images/SPONZORI/GRAD-PUL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ulafilmfestival.hr/images/SPONZORI/GRAD-PULA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196F0D" w14:textId="77777777" w:rsidR="00EC4874" w:rsidRPr="00981CB9" w:rsidRDefault="00EC4874" w:rsidP="005654CC">
      <w:pPr>
        <w:jc w:val="center"/>
        <w:rPr>
          <w:rFonts w:ascii="Tims" w:hAnsi="Tims" w:cs="Arial"/>
          <w:sz w:val="20"/>
          <w:szCs w:val="20"/>
        </w:rPr>
      </w:pPr>
    </w:p>
    <w:p w14:paraId="1DC61EF7" w14:textId="77777777" w:rsidR="00EC4874" w:rsidRPr="00981CB9" w:rsidRDefault="00EC4874" w:rsidP="005654CC">
      <w:pPr>
        <w:jc w:val="center"/>
        <w:rPr>
          <w:rFonts w:ascii="Tims" w:hAnsi="Tims" w:cs="Arial"/>
          <w:sz w:val="20"/>
          <w:szCs w:val="20"/>
        </w:rPr>
      </w:pPr>
    </w:p>
    <w:p w14:paraId="549EAA05" w14:textId="77777777" w:rsidR="00EC4874" w:rsidRPr="00981CB9" w:rsidRDefault="00EC4874" w:rsidP="005654CC">
      <w:pPr>
        <w:jc w:val="center"/>
        <w:rPr>
          <w:rFonts w:ascii="Tims" w:hAnsi="Tims" w:cs="Arial"/>
          <w:sz w:val="20"/>
          <w:szCs w:val="20"/>
        </w:rPr>
      </w:pPr>
    </w:p>
    <w:p w14:paraId="6F05F5DC" w14:textId="75286C26" w:rsidR="00B12E2E" w:rsidRDefault="00B12E2E" w:rsidP="00B12E2E">
      <w:pPr>
        <w:spacing w:before="120" w:after="120"/>
        <w:rPr>
          <w:rFonts w:ascii="Tims" w:hAnsi="Tims" w:cs="Arial"/>
          <w:sz w:val="20"/>
          <w:szCs w:val="20"/>
        </w:rPr>
      </w:pPr>
    </w:p>
    <w:p w14:paraId="2AC9D595" w14:textId="77777777" w:rsidR="00FF7B2B" w:rsidRPr="00981CB9" w:rsidRDefault="00FF7B2B" w:rsidP="00B12E2E">
      <w:pPr>
        <w:spacing w:before="120" w:after="120"/>
        <w:rPr>
          <w:rFonts w:ascii="Tims" w:hAnsi="Tims" w:cs="Arial"/>
          <w:sz w:val="20"/>
          <w:szCs w:val="20"/>
        </w:rPr>
      </w:pPr>
    </w:p>
    <w:p w14:paraId="5AFB1C12" w14:textId="2580C188" w:rsidR="00FD7473" w:rsidRPr="00981CB9" w:rsidRDefault="00B12E2E" w:rsidP="00B12E2E">
      <w:pPr>
        <w:spacing w:before="120" w:after="120"/>
        <w:jc w:val="center"/>
        <w:rPr>
          <w:rFonts w:ascii="Tims" w:hAnsi="Tims" w:cs="Arial"/>
          <w:sz w:val="20"/>
          <w:szCs w:val="20"/>
        </w:rPr>
      </w:pPr>
      <w:r>
        <w:rPr>
          <w:rFonts w:ascii="Tims" w:hAnsi="Tims"/>
          <w:sz w:val="20"/>
        </w:rPr>
        <w:t xml:space="preserve">Modulo di candidatura al seguente </w:t>
      </w:r>
    </w:p>
    <w:p w14:paraId="6E70CCD5" w14:textId="77777777" w:rsidR="00C23E42" w:rsidRPr="00981CB9" w:rsidRDefault="00C23E42" w:rsidP="00426103">
      <w:pPr>
        <w:pStyle w:val="NoSpacing"/>
        <w:jc w:val="center"/>
        <w:rPr>
          <w:rFonts w:ascii="Tims" w:hAnsi="Tims" w:cs="Arial"/>
          <w:b/>
          <w:sz w:val="20"/>
          <w:szCs w:val="20"/>
        </w:rPr>
      </w:pPr>
      <w:r>
        <w:rPr>
          <w:rFonts w:ascii="Tims" w:hAnsi="Tims"/>
          <w:b/>
          <w:sz w:val="20"/>
        </w:rPr>
        <w:t>INVITO PUBBLICO</w:t>
      </w:r>
    </w:p>
    <w:p w14:paraId="0849AB2F" w14:textId="77777777" w:rsidR="002B025C" w:rsidRPr="00981CB9" w:rsidRDefault="00955F42" w:rsidP="00FD7473">
      <w:pPr>
        <w:pStyle w:val="NoSpacing"/>
        <w:jc w:val="center"/>
        <w:rPr>
          <w:rFonts w:ascii="Tims" w:hAnsi="Tims" w:cs="Arial"/>
          <w:b/>
          <w:sz w:val="20"/>
          <w:szCs w:val="20"/>
        </w:rPr>
      </w:pPr>
      <w:r>
        <w:rPr>
          <w:rFonts w:ascii="Tims" w:hAnsi="Tims"/>
          <w:b/>
          <w:sz w:val="20"/>
        </w:rPr>
        <w:t>per il finanziamento di programmi, progetti, manifestazioni e attività</w:t>
      </w:r>
    </w:p>
    <w:p w14:paraId="717E98E7" w14:textId="20BCDBD1" w:rsidR="002B025C" w:rsidRPr="00981CB9" w:rsidRDefault="00C23E42" w:rsidP="00FD7473">
      <w:pPr>
        <w:pStyle w:val="NoSpacing"/>
        <w:jc w:val="center"/>
        <w:rPr>
          <w:rFonts w:ascii="Tims" w:hAnsi="Tims" w:cs="Arial"/>
          <w:b/>
          <w:sz w:val="20"/>
          <w:szCs w:val="20"/>
        </w:rPr>
      </w:pPr>
      <w:r>
        <w:rPr>
          <w:rFonts w:ascii="Tims" w:hAnsi="Tims"/>
          <w:b/>
          <w:sz w:val="20"/>
        </w:rPr>
        <w:t xml:space="preserve"> di pubblico interesse attuati dalle </w:t>
      </w:r>
    </w:p>
    <w:p w14:paraId="59A0DB81" w14:textId="77777777" w:rsidR="002B025C" w:rsidRPr="00981CB9" w:rsidRDefault="00C23E42" w:rsidP="00FD7473">
      <w:pPr>
        <w:pStyle w:val="NoSpacing"/>
        <w:jc w:val="center"/>
        <w:rPr>
          <w:rFonts w:ascii="Tims" w:hAnsi="Tims" w:cs="Arial"/>
          <w:b/>
          <w:sz w:val="20"/>
          <w:szCs w:val="20"/>
        </w:rPr>
      </w:pPr>
      <w:r>
        <w:rPr>
          <w:rFonts w:ascii="Tims" w:hAnsi="Tims"/>
          <w:b/>
          <w:sz w:val="20"/>
        </w:rPr>
        <w:t xml:space="preserve">associazioni e altre organizzazioni senza scopo di lucro </w:t>
      </w:r>
      <w:proofErr w:type="spellStart"/>
      <w:r>
        <w:rPr>
          <w:rFonts w:ascii="Tims" w:hAnsi="Tims"/>
          <w:b/>
          <w:sz w:val="20"/>
        </w:rPr>
        <w:t>dul</w:t>
      </w:r>
      <w:proofErr w:type="spellEnd"/>
      <w:r>
        <w:rPr>
          <w:rFonts w:ascii="Tims" w:hAnsi="Tims"/>
          <w:b/>
          <w:sz w:val="20"/>
        </w:rPr>
        <w:t xml:space="preserve"> territorio della </w:t>
      </w:r>
    </w:p>
    <w:p w14:paraId="786EEF9A" w14:textId="0D38DDC7" w:rsidR="00C23E42" w:rsidRPr="00981CB9" w:rsidRDefault="00C23E42" w:rsidP="00FD7473">
      <w:pPr>
        <w:pStyle w:val="NoSpacing"/>
        <w:jc w:val="center"/>
        <w:rPr>
          <w:rFonts w:ascii="Tims" w:hAnsi="Tims" w:cs="Arial"/>
          <w:b/>
          <w:sz w:val="20"/>
          <w:szCs w:val="20"/>
        </w:rPr>
      </w:pPr>
      <w:r>
        <w:rPr>
          <w:rFonts w:ascii="Tims" w:hAnsi="Tims"/>
          <w:b/>
          <w:sz w:val="20"/>
        </w:rPr>
        <w:t>Città di Pula-Pola</w:t>
      </w:r>
    </w:p>
    <w:p w14:paraId="52EADA42" w14:textId="463DEADD" w:rsidR="00426103" w:rsidRPr="00981CB9" w:rsidRDefault="00963609" w:rsidP="00426103">
      <w:pPr>
        <w:pStyle w:val="NoSpacing"/>
        <w:jc w:val="center"/>
        <w:rPr>
          <w:rFonts w:ascii="Tims" w:hAnsi="Tims" w:cs="Arial"/>
          <w:b/>
          <w:sz w:val="20"/>
          <w:szCs w:val="20"/>
        </w:rPr>
      </w:pPr>
      <w:r>
        <w:rPr>
          <w:rFonts w:ascii="Tims" w:hAnsi="Tims"/>
          <w:b/>
          <w:sz w:val="20"/>
        </w:rPr>
        <w:t xml:space="preserve"> nel 2024</w:t>
      </w:r>
    </w:p>
    <w:p w14:paraId="0488C086" w14:textId="77777777" w:rsidR="00B14C6A" w:rsidRPr="00981CB9" w:rsidRDefault="00B14C6A" w:rsidP="00963609">
      <w:pPr>
        <w:autoSpaceDE w:val="0"/>
        <w:autoSpaceDN w:val="0"/>
        <w:adjustRightInd w:val="0"/>
        <w:jc w:val="both"/>
        <w:rPr>
          <w:rFonts w:ascii="Tims" w:hAnsi="Tims" w:cs="Arial"/>
          <w:sz w:val="20"/>
          <w:szCs w:val="20"/>
        </w:rPr>
      </w:pPr>
    </w:p>
    <w:p w14:paraId="2B2BB2F3" w14:textId="77777777" w:rsidR="00B14C6A" w:rsidRPr="00981CB9" w:rsidRDefault="00B14C6A" w:rsidP="00B14C6A">
      <w:pPr>
        <w:autoSpaceDE w:val="0"/>
        <w:autoSpaceDN w:val="0"/>
        <w:adjustRightInd w:val="0"/>
        <w:jc w:val="both"/>
        <w:rPr>
          <w:rFonts w:ascii="Tims" w:hAnsi="Tims" w:cs="Arial"/>
          <w:sz w:val="20"/>
          <w:szCs w:val="20"/>
        </w:rPr>
      </w:pPr>
    </w:p>
    <w:p w14:paraId="467CE773" w14:textId="019D6D67" w:rsidR="00B14C6A" w:rsidRPr="00D447E8" w:rsidRDefault="00B14C6A" w:rsidP="00B14C6A">
      <w:pPr>
        <w:autoSpaceDE w:val="0"/>
        <w:autoSpaceDN w:val="0"/>
        <w:adjustRightInd w:val="0"/>
        <w:jc w:val="both"/>
        <w:rPr>
          <w:rFonts w:ascii="Tims" w:hAnsi="Tims" w:cs="Arial"/>
          <w:sz w:val="20"/>
          <w:szCs w:val="20"/>
        </w:rPr>
      </w:pPr>
      <w:r>
        <w:rPr>
          <w:rFonts w:ascii="Tims" w:hAnsi="Tims"/>
          <w:b/>
          <w:sz w:val="20"/>
        </w:rPr>
        <w:t xml:space="preserve">Data di indizione dell'invito </w:t>
      </w:r>
      <w:r w:rsidRPr="00D447E8">
        <w:rPr>
          <w:rFonts w:ascii="Tims" w:hAnsi="Tims"/>
          <w:b/>
          <w:sz w:val="20"/>
        </w:rPr>
        <w:t>pubblico:</w:t>
      </w:r>
      <w:r w:rsidRPr="00D447E8">
        <w:rPr>
          <w:rFonts w:ascii="Tims" w:hAnsi="Tims"/>
          <w:sz w:val="20"/>
        </w:rPr>
        <w:t xml:space="preserve"> </w:t>
      </w:r>
      <w:r w:rsidR="00D447E8" w:rsidRPr="00D447E8">
        <w:rPr>
          <w:rFonts w:ascii="Tims" w:hAnsi="Tims"/>
          <w:sz w:val="20"/>
        </w:rPr>
        <w:t>29</w:t>
      </w:r>
      <w:r w:rsidRPr="00D447E8">
        <w:rPr>
          <w:rFonts w:ascii="Tims" w:hAnsi="Tims"/>
          <w:sz w:val="20"/>
        </w:rPr>
        <w:t>/02/2024</w:t>
      </w:r>
    </w:p>
    <w:p w14:paraId="40C7F215" w14:textId="08DF3232" w:rsidR="00B14C6A" w:rsidRPr="00D447E8" w:rsidRDefault="00B14C6A" w:rsidP="00B14C6A">
      <w:pPr>
        <w:autoSpaceDE w:val="0"/>
        <w:autoSpaceDN w:val="0"/>
        <w:adjustRightInd w:val="0"/>
        <w:jc w:val="both"/>
        <w:rPr>
          <w:rFonts w:ascii="Tims" w:hAnsi="Tims" w:cs="Arial"/>
          <w:sz w:val="20"/>
          <w:szCs w:val="20"/>
        </w:rPr>
      </w:pPr>
      <w:r w:rsidRPr="00D447E8">
        <w:rPr>
          <w:rFonts w:ascii="Tims" w:hAnsi="Tims"/>
          <w:b/>
          <w:sz w:val="20"/>
        </w:rPr>
        <w:t>Termine per la presentazione delle candidature:</w:t>
      </w:r>
      <w:r w:rsidRPr="00D447E8">
        <w:rPr>
          <w:rFonts w:ascii="Tims" w:hAnsi="Tims"/>
          <w:sz w:val="20"/>
        </w:rPr>
        <w:t xml:space="preserve"> </w:t>
      </w:r>
      <w:r w:rsidR="00D447E8" w:rsidRPr="00D447E8">
        <w:rPr>
          <w:rFonts w:ascii="Tims" w:hAnsi="Tims"/>
          <w:sz w:val="20"/>
          <w:szCs w:val="20"/>
        </w:rPr>
        <w:t>30</w:t>
      </w:r>
      <w:r w:rsidRPr="00D447E8">
        <w:rPr>
          <w:rFonts w:ascii="Tims" w:hAnsi="Tims"/>
          <w:sz w:val="20"/>
          <w:szCs w:val="20"/>
        </w:rPr>
        <w:t xml:space="preserve">/03/2024 </w:t>
      </w:r>
    </w:p>
    <w:p w14:paraId="3931921C" w14:textId="77777777" w:rsidR="00B12E2E" w:rsidRDefault="00B12E2E" w:rsidP="00B12E2E">
      <w:pPr>
        <w:rPr>
          <w:rFonts w:ascii="Tims" w:hAnsi="Tims" w:cs="Arial"/>
          <w:b/>
          <w:bCs/>
          <w:i/>
          <w:sz w:val="20"/>
          <w:szCs w:val="20"/>
        </w:rPr>
      </w:pPr>
    </w:p>
    <w:p w14:paraId="7391A8E7" w14:textId="77777777" w:rsidR="006361DC" w:rsidRDefault="006361DC" w:rsidP="00B12E2E">
      <w:pPr>
        <w:rPr>
          <w:rFonts w:ascii="Tims" w:hAnsi="Tims" w:cs="Arial"/>
          <w:b/>
          <w:bCs/>
          <w:i/>
          <w:sz w:val="20"/>
          <w:szCs w:val="20"/>
        </w:rPr>
      </w:pPr>
    </w:p>
    <w:p w14:paraId="28D84039" w14:textId="77777777" w:rsidR="006361DC" w:rsidRDefault="006361DC" w:rsidP="00B12E2E">
      <w:pPr>
        <w:rPr>
          <w:rFonts w:ascii="Tims" w:hAnsi="Tims" w:cs="Arial"/>
          <w:b/>
          <w:bCs/>
          <w:i/>
          <w:sz w:val="20"/>
          <w:szCs w:val="20"/>
        </w:rPr>
      </w:pPr>
    </w:p>
    <w:p w14:paraId="59BE10AE" w14:textId="77777777" w:rsidR="006361DC" w:rsidRPr="00981CB9" w:rsidRDefault="006361DC" w:rsidP="00B12E2E">
      <w:pPr>
        <w:rPr>
          <w:rFonts w:ascii="Tims" w:hAnsi="Tims" w:cs="Arial"/>
          <w:b/>
          <w:bCs/>
          <w:i/>
          <w:sz w:val="20"/>
          <w:szCs w:val="20"/>
        </w:rPr>
      </w:pPr>
    </w:p>
    <w:tbl>
      <w:tblPr>
        <w:tblW w:w="991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3498"/>
        <w:gridCol w:w="5995"/>
      </w:tblGrid>
      <w:tr w:rsidR="00B12E2E" w:rsidRPr="00981CB9" w14:paraId="04B25FAC" w14:textId="77777777" w:rsidTr="002B02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3DBF211A" w14:textId="77777777" w:rsidR="00B12E2E" w:rsidRPr="00981CB9" w:rsidRDefault="00B12E2E" w:rsidP="00B12E2E">
            <w:pPr>
              <w:rPr>
                <w:rFonts w:ascii="Tims" w:hAnsi="Tims" w:cs="Arial"/>
                <w:b/>
                <w:bCs/>
                <w:iCs/>
                <w:sz w:val="20"/>
                <w:szCs w:val="20"/>
              </w:rPr>
            </w:pPr>
            <w:permStart w:id="454105393" w:edGrp="everyone" w:colFirst="2" w:colLast="2"/>
            <w:r>
              <w:rPr>
                <w:rFonts w:ascii="Tims" w:hAnsi="Tims"/>
                <w:b/>
                <w:sz w:val="20"/>
              </w:rPr>
              <w:t>1.</w:t>
            </w: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6865AF9F" w14:textId="77777777" w:rsidR="00B12E2E" w:rsidRPr="00981CB9" w:rsidRDefault="00B12E2E" w:rsidP="00B12E2E">
            <w:pPr>
              <w:rPr>
                <w:rFonts w:ascii="Tims" w:hAnsi="Tims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Tims" w:hAnsi="Tims"/>
                <w:b/>
                <w:sz w:val="20"/>
              </w:rPr>
              <w:t>Denominazione del programma/progetto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F440D" w14:textId="2B3FFDE9" w:rsidR="00B12E2E" w:rsidRPr="00815E96" w:rsidRDefault="00B12E2E" w:rsidP="00B12E2E">
            <w:pPr>
              <w:rPr>
                <w:rFonts w:ascii="Tims" w:hAnsi="Tims" w:cs="Arial"/>
                <w:b/>
                <w:bCs/>
                <w:iCs/>
                <w:sz w:val="28"/>
                <w:szCs w:val="28"/>
                <w:highlight w:val="magenta"/>
              </w:rPr>
            </w:pPr>
          </w:p>
        </w:tc>
      </w:tr>
      <w:tr w:rsidR="00B12E2E" w:rsidRPr="00981CB9" w14:paraId="43F7E159" w14:textId="77777777" w:rsidTr="002B02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4A0CFEC2" w14:textId="77777777" w:rsidR="00B12E2E" w:rsidRPr="00981CB9" w:rsidRDefault="00B12E2E" w:rsidP="00B12E2E">
            <w:pPr>
              <w:rPr>
                <w:rFonts w:ascii="Tims" w:hAnsi="Tims" w:cs="Arial"/>
                <w:b/>
                <w:bCs/>
                <w:iCs/>
                <w:sz w:val="20"/>
                <w:szCs w:val="20"/>
              </w:rPr>
            </w:pPr>
            <w:permStart w:id="1102451777" w:edGrp="everyone" w:colFirst="2" w:colLast="2"/>
            <w:permEnd w:id="454105393"/>
            <w:r>
              <w:rPr>
                <w:rFonts w:ascii="Tims" w:hAnsi="Tims"/>
                <w:b/>
                <w:sz w:val="20"/>
              </w:rPr>
              <w:t>2.</w:t>
            </w: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6F9637EF" w14:textId="020A4453" w:rsidR="00B12E2E" w:rsidRPr="00981CB9" w:rsidRDefault="00B12E2E" w:rsidP="00B12E2E">
            <w:pPr>
              <w:rPr>
                <w:rFonts w:ascii="Tims" w:hAnsi="Tims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Tims" w:hAnsi="Tims"/>
                <w:b/>
                <w:sz w:val="20"/>
              </w:rPr>
              <w:t>Nome dell'organizzazione (richiedente)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CB565" w14:textId="5D8CFAC9" w:rsidR="00B12E2E" w:rsidRPr="00815E96" w:rsidRDefault="00B12E2E" w:rsidP="00B12E2E">
            <w:pPr>
              <w:rPr>
                <w:rFonts w:ascii="Tims" w:hAnsi="Tims" w:cs="Arial"/>
                <w:b/>
                <w:bCs/>
                <w:iCs/>
                <w:sz w:val="28"/>
                <w:szCs w:val="28"/>
                <w:highlight w:val="magenta"/>
              </w:rPr>
            </w:pPr>
          </w:p>
        </w:tc>
      </w:tr>
      <w:permEnd w:id="1102451777"/>
    </w:tbl>
    <w:p w14:paraId="69701443" w14:textId="77777777" w:rsidR="004A3F32" w:rsidRPr="00981CB9" w:rsidRDefault="004A3F32" w:rsidP="00426103">
      <w:pPr>
        <w:rPr>
          <w:rFonts w:ascii="Tims" w:hAnsi="Tims" w:cs="Arial"/>
          <w:iCs/>
          <w:sz w:val="20"/>
          <w:szCs w:val="20"/>
        </w:rPr>
      </w:pPr>
    </w:p>
    <w:p w14:paraId="0BC63346" w14:textId="4DA752C3" w:rsidR="000C006E" w:rsidRPr="00981CB9" w:rsidRDefault="00BB2F30" w:rsidP="006630C8">
      <w:pPr>
        <w:ind w:hanging="13"/>
        <w:jc w:val="both"/>
        <w:rPr>
          <w:rFonts w:ascii="Tims" w:eastAsia="Arial Unicode MS" w:hAnsi="Tims" w:cs="Arial" w:hint="eastAsia"/>
          <w:b/>
          <w:bCs/>
          <w:sz w:val="20"/>
          <w:szCs w:val="20"/>
          <w:u w:val="single"/>
        </w:rPr>
      </w:pPr>
      <w:bookmarkStart w:id="0" w:name="_Hlk61947390"/>
      <w:r>
        <w:rPr>
          <w:rFonts w:ascii="Tims" w:hAnsi="Tims"/>
          <w:b/>
          <w:sz w:val="20"/>
          <w:u w:val="single"/>
        </w:rPr>
        <w:t>Il modulo deve essere compilato al computer in tutte le sue parti. Qualora il richiedente non abbia compilato integralmente il modulo di domanda, lo stesso non verrà preso in considerazione.</w:t>
      </w:r>
    </w:p>
    <w:bookmarkEnd w:id="0"/>
    <w:p w14:paraId="2308AF60" w14:textId="77777777" w:rsidR="00BB2F30" w:rsidRPr="00981CB9" w:rsidRDefault="00BB2F30" w:rsidP="008B09D7">
      <w:pPr>
        <w:rPr>
          <w:rFonts w:ascii="Tims" w:eastAsia="Arial Unicode MS" w:hAnsi="Tims" w:cs="Arial" w:hint="eastAsia"/>
          <w:b/>
          <w:bCs/>
          <w:sz w:val="20"/>
          <w:szCs w:val="20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1276"/>
        <w:gridCol w:w="2693"/>
        <w:gridCol w:w="3676"/>
        <w:gridCol w:w="2268"/>
      </w:tblGrid>
      <w:tr w:rsidR="008B09D7" w:rsidRPr="00981CB9" w14:paraId="49240A89" w14:textId="77777777" w:rsidTr="006D55EF">
        <w:tc>
          <w:tcPr>
            <w:tcW w:w="1286" w:type="dxa"/>
            <w:gridSpan w:val="2"/>
            <w:shd w:val="clear" w:color="auto" w:fill="DBE5F1" w:themeFill="accent1" w:themeFillTint="33"/>
            <w:vAlign w:val="center"/>
          </w:tcPr>
          <w:p w14:paraId="17711645" w14:textId="77777777" w:rsidR="008B09D7" w:rsidRPr="00981CB9" w:rsidRDefault="008B09D7" w:rsidP="00A728B4">
            <w:pPr>
              <w:snapToGrid w:val="0"/>
              <w:jc w:val="center"/>
              <w:rPr>
                <w:rFonts w:ascii="Tims" w:eastAsia="Arial Unicode MS" w:hAnsi="Tims" w:cs="Arial" w:hint="eastAsia"/>
                <w:b/>
                <w:sz w:val="20"/>
                <w:szCs w:val="20"/>
              </w:rPr>
            </w:pPr>
            <w:r>
              <w:rPr>
                <w:rFonts w:ascii="Tims" w:hAnsi="Tims"/>
                <w:b/>
                <w:sz w:val="20"/>
              </w:rPr>
              <w:t>Designazione dell'area prioritaria</w:t>
            </w:r>
          </w:p>
        </w:tc>
        <w:tc>
          <w:tcPr>
            <w:tcW w:w="6369" w:type="dxa"/>
            <w:gridSpan w:val="2"/>
            <w:shd w:val="clear" w:color="auto" w:fill="DBE5F1" w:themeFill="accent1" w:themeFillTint="33"/>
            <w:vAlign w:val="center"/>
          </w:tcPr>
          <w:p w14:paraId="68701ECB" w14:textId="77777777" w:rsidR="008B09D7" w:rsidRPr="00981CB9" w:rsidRDefault="008B09D7" w:rsidP="00A728B4">
            <w:pPr>
              <w:snapToGrid w:val="0"/>
              <w:jc w:val="center"/>
              <w:rPr>
                <w:rFonts w:ascii="Tims" w:eastAsia="Arial Unicode MS" w:hAnsi="Tims" w:cs="Arial" w:hint="eastAsia"/>
                <w:b/>
                <w:sz w:val="20"/>
                <w:szCs w:val="20"/>
              </w:rPr>
            </w:pPr>
            <w:r>
              <w:rPr>
                <w:rFonts w:ascii="Tims" w:hAnsi="Tims"/>
                <w:b/>
                <w:sz w:val="20"/>
              </w:rPr>
              <w:t>Area prioritaria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305A47C2" w14:textId="77777777" w:rsidR="008B09D7" w:rsidRPr="00981CB9" w:rsidRDefault="008B09D7" w:rsidP="00A728B4">
            <w:pPr>
              <w:snapToGrid w:val="0"/>
              <w:jc w:val="center"/>
              <w:rPr>
                <w:rFonts w:ascii="Tims" w:eastAsia="Arial Unicode MS" w:hAnsi="Tims" w:cs="Arial" w:hint="eastAsia"/>
                <w:b/>
                <w:sz w:val="20"/>
                <w:szCs w:val="20"/>
              </w:rPr>
            </w:pPr>
            <w:r>
              <w:rPr>
                <w:rFonts w:ascii="Tims" w:hAnsi="Tims"/>
                <w:b/>
                <w:sz w:val="20"/>
              </w:rPr>
              <w:t>Contrassegnare con una "x"</w:t>
            </w:r>
          </w:p>
          <w:p w14:paraId="127FBA8A" w14:textId="1B05DCDC" w:rsidR="008B09D7" w:rsidRPr="00981CB9" w:rsidRDefault="004B76B9" w:rsidP="00A728B4">
            <w:pPr>
              <w:snapToGrid w:val="0"/>
              <w:jc w:val="center"/>
              <w:rPr>
                <w:rFonts w:ascii="Tims" w:eastAsia="Arial Unicode MS" w:hAnsi="Tims" w:cs="Arial" w:hint="eastAsia"/>
                <w:b/>
                <w:sz w:val="20"/>
                <w:szCs w:val="20"/>
              </w:rPr>
            </w:pPr>
            <w:r>
              <w:rPr>
                <w:rFonts w:ascii="Tims" w:hAnsi="Tims"/>
                <w:b/>
                <w:sz w:val="20"/>
              </w:rPr>
              <w:t>UN’</w:t>
            </w:r>
            <w:r>
              <w:rPr>
                <w:rFonts w:ascii="Tims" w:hAnsi="Tims"/>
                <w:sz w:val="20"/>
              </w:rPr>
              <w:t xml:space="preserve"> area prioritaria per la quale ti presenta la candidatura</w:t>
            </w:r>
          </w:p>
        </w:tc>
      </w:tr>
      <w:tr w:rsidR="008B09D7" w:rsidRPr="00981CB9" w14:paraId="64FEBBB1" w14:textId="77777777" w:rsidTr="006D55EF">
        <w:trPr>
          <w:gridAfter w:val="1"/>
          <w:wAfter w:w="2268" w:type="dxa"/>
        </w:trPr>
        <w:tc>
          <w:tcPr>
            <w:tcW w:w="1286" w:type="dxa"/>
            <w:gridSpan w:val="2"/>
            <w:tcBorders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06B511C6" w14:textId="585F238A" w:rsidR="008B09D7" w:rsidRPr="00981CB9" w:rsidRDefault="004037A8" w:rsidP="00A728B4">
            <w:pPr>
              <w:snapToGrid w:val="0"/>
              <w:jc w:val="center"/>
              <w:rPr>
                <w:rFonts w:ascii="Tims" w:eastAsia="Arial Unicode MS" w:hAnsi="Tims" w:cs="Arial" w:hint="eastAsia"/>
                <w:b/>
                <w:sz w:val="20"/>
                <w:szCs w:val="20"/>
              </w:rPr>
            </w:pPr>
            <w:r>
              <w:rPr>
                <w:rFonts w:ascii="Tims" w:hAnsi="Tims"/>
                <w:b/>
                <w:sz w:val="20"/>
              </w:rPr>
              <w:t>1.</w:t>
            </w:r>
          </w:p>
        </w:tc>
        <w:tc>
          <w:tcPr>
            <w:tcW w:w="6369" w:type="dxa"/>
            <w:gridSpan w:val="2"/>
            <w:tcBorders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6B7790E6" w14:textId="77777777" w:rsidR="008B09D7" w:rsidRPr="00981CB9" w:rsidRDefault="008B09D7" w:rsidP="00A728B4">
            <w:pPr>
              <w:rPr>
                <w:rFonts w:ascii="Tims" w:eastAsia="SimSun" w:hAnsi="Tims" w:cs="Arial" w:hint="eastAsia"/>
                <w:b/>
                <w:caps/>
                <w:sz w:val="20"/>
                <w:szCs w:val="20"/>
              </w:rPr>
            </w:pPr>
            <w:r>
              <w:rPr>
                <w:rFonts w:ascii="Tims" w:hAnsi="Tims"/>
                <w:b/>
                <w:sz w:val="20"/>
              </w:rPr>
              <w:t>SVILUPPO DELLA SOCIETÀ CIVILE: comunità religiose, comunità e minoranze nazionali, associazioni sorte nei periodi postbellici e organizzazioni sindacali</w:t>
            </w:r>
          </w:p>
        </w:tc>
      </w:tr>
      <w:tr w:rsidR="008B09D7" w:rsidRPr="00981CB9" w14:paraId="7B65A013" w14:textId="77777777" w:rsidTr="006D55EF">
        <w:tc>
          <w:tcPr>
            <w:tcW w:w="1286" w:type="dxa"/>
            <w:gridSpan w:val="2"/>
            <w:shd w:val="clear" w:color="auto" w:fill="FFFFFF" w:themeFill="background1"/>
            <w:vAlign w:val="center"/>
          </w:tcPr>
          <w:p w14:paraId="1B73641F" w14:textId="2EC80D27" w:rsidR="008B09D7" w:rsidRPr="00981CB9" w:rsidRDefault="004037A8" w:rsidP="00A728B4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  <w:r>
              <w:rPr>
                <w:rFonts w:ascii="Tims" w:hAnsi="Tims"/>
                <w:sz w:val="20"/>
              </w:rPr>
              <w:t>1.</w:t>
            </w:r>
          </w:p>
        </w:tc>
        <w:tc>
          <w:tcPr>
            <w:tcW w:w="6369" w:type="dxa"/>
            <w:gridSpan w:val="2"/>
            <w:shd w:val="clear" w:color="auto" w:fill="FFFFFF" w:themeFill="background1"/>
            <w:vAlign w:val="center"/>
          </w:tcPr>
          <w:p w14:paraId="34D4C58A" w14:textId="77777777" w:rsidR="008B09D7" w:rsidRPr="00981CB9" w:rsidRDefault="008B09D7" w:rsidP="00A728B4">
            <w:pPr>
              <w:snapToGrid w:val="0"/>
              <w:rPr>
                <w:rFonts w:ascii="Tims" w:hAnsi="Tims" w:cs="Arial"/>
                <w:b/>
                <w:color w:val="000000"/>
                <w:sz w:val="20"/>
                <w:szCs w:val="20"/>
              </w:rPr>
            </w:pPr>
            <w:r>
              <w:rPr>
                <w:rFonts w:ascii="Tims" w:hAnsi="Tims"/>
                <w:sz w:val="20"/>
              </w:rPr>
              <w:t>minoranze nazionali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1AB1586" w14:textId="77777777" w:rsidR="008B09D7" w:rsidRPr="00981CB9" w:rsidRDefault="008B09D7" w:rsidP="00A728B4">
            <w:pPr>
              <w:snapToGrid w:val="0"/>
              <w:jc w:val="center"/>
              <w:rPr>
                <w:rFonts w:ascii="Tims" w:eastAsia="Arial Unicode MS" w:hAnsi="Tims" w:cs="Arial" w:hint="eastAsia"/>
                <w:b/>
                <w:sz w:val="20"/>
                <w:szCs w:val="20"/>
              </w:rPr>
            </w:pPr>
          </w:p>
        </w:tc>
      </w:tr>
      <w:tr w:rsidR="008B09D7" w:rsidRPr="00981CB9" w14:paraId="0D3D53B9" w14:textId="77777777" w:rsidTr="006D55EF">
        <w:tc>
          <w:tcPr>
            <w:tcW w:w="1286" w:type="dxa"/>
            <w:gridSpan w:val="2"/>
            <w:shd w:val="clear" w:color="auto" w:fill="FFFFFF" w:themeFill="background1"/>
            <w:vAlign w:val="center"/>
          </w:tcPr>
          <w:p w14:paraId="04BAF669" w14:textId="7E0FF7A5" w:rsidR="008B09D7" w:rsidRPr="00981CB9" w:rsidRDefault="004037A8" w:rsidP="00A728B4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  <w:r>
              <w:rPr>
                <w:rFonts w:ascii="Tims" w:hAnsi="Tims"/>
                <w:sz w:val="20"/>
              </w:rPr>
              <w:t>2.</w:t>
            </w:r>
          </w:p>
        </w:tc>
        <w:tc>
          <w:tcPr>
            <w:tcW w:w="6369" w:type="dxa"/>
            <w:gridSpan w:val="2"/>
            <w:shd w:val="clear" w:color="auto" w:fill="FFFFFF" w:themeFill="background1"/>
            <w:vAlign w:val="center"/>
          </w:tcPr>
          <w:p w14:paraId="138BD737" w14:textId="77777777" w:rsidR="008B09D7" w:rsidRPr="00981CB9" w:rsidRDefault="008B09D7" w:rsidP="00A728B4">
            <w:pPr>
              <w:snapToGrid w:val="0"/>
              <w:rPr>
                <w:rFonts w:ascii="Tims" w:hAnsi="Tims" w:cs="Arial"/>
                <w:color w:val="000000"/>
                <w:sz w:val="20"/>
                <w:szCs w:val="20"/>
              </w:rPr>
            </w:pPr>
            <w:r>
              <w:rPr>
                <w:rFonts w:ascii="Tims" w:hAnsi="Tims"/>
                <w:color w:val="000000"/>
                <w:sz w:val="20"/>
              </w:rPr>
              <w:t>comunità religiose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6CC0DE0" w14:textId="77777777" w:rsidR="008B09D7" w:rsidRPr="00981CB9" w:rsidRDefault="008B09D7" w:rsidP="00A728B4">
            <w:pPr>
              <w:snapToGrid w:val="0"/>
              <w:jc w:val="center"/>
              <w:rPr>
                <w:rFonts w:ascii="Tims" w:eastAsia="Arial Unicode MS" w:hAnsi="Tims" w:cs="Arial" w:hint="eastAsia"/>
                <w:b/>
                <w:sz w:val="20"/>
                <w:szCs w:val="20"/>
              </w:rPr>
            </w:pPr>
          </w:p>
        </w:tc>
      </w:tr>
      <w:tr w:rsidR="008B09D7" w:rsidRPr="00981CB9" w14:paraId="40D2B0BF" w14:textId="77777777" w:rsidTr="006D55EF">
        <w:tc>
          <w:tcPr>
            <w:tcW w:w="1286" w:type="dxa"/>
            <w:gridSpan w:val="2"/>
            <w:shd w:val="clear" w:color="auto" w:fill="FFFFFF" w:themeFill="background1"/>
            <w:vAlign w:val="center"/>
          </w:tcPr>
          <w:p w14:paraId="04C191BD" w14:textId="020837C6" w:rsidR="008B09D7" w:rsidRPr="00981CB9" w:rsidRDefault="004037A8" w:rsidP="00A728B4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  <w:r>
              <w:rPr>
                <w:rFonts w:ascii="Tims" w:hAnsi="Tims"/>
                <w:sz w:val="20"/>
              </w:rPr>
              <w:t>3.</w:t>
            </w:r>
          </w:p>
        </w:tc>
        <w:tc>
          <w:tcPr>
            <w:tcW w:w="6369" w:type="dxa"/>
            <w:gridSpan w:val="2"/>
            <w:shd w:val="clear" w:color="auto" w:fill="FFFFFF" w:themeFill="background1"/>
            <w:vAlign w:val="center"/>
          </w:tcPr>
          <w:p w14:paraId="1100B59D" w14:textId="77777777" w:rsidR="008B09D7" w:rsidRPr="00981CB9" w:rsidRDefault="008B09D7" w:rsidP="00A728B4">
            <w:pPr>
              <w:snapToGrid w:val="0"/>
              <w:rPr>
                <w:rFonts w:ascii="Tims" w:hAnsi="Tims" w:cs="Arial"/>
                <w:color w:val="000000"/>
                <w:sz w:val="20"/>
                <w:szCs w:val="20"/>
              </w:rPr>
            </w:pPr>
            <w:r>
              <w:rPr>
                <w:rFonts w:ascii="Tims" w:hAnsi="Tims"/>
                <w:color w:val="000000"/>
                <w:sz w:val="20"/>
              </w:rPr>
              <w:t>associazioni sorte nei periodi postbellici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43F31E" w14:textId="77777777" w:rsidR="008B09D7" w:rsidRPr="00981CB9" w:rsidRDefault="008B09D7" w:rsidP="00A728B4">
            <w:pPr>
              <w:snapToGrid w:val="0"/>
              <w:jc w:val="center"/>
              <w:rPr>
                <w:rFonts w:ascii="Tims" w:eastAsia="Arial Unicode MS" w:hAnsi="Tims" w:cs="Arial" w:hint="eastAsia"/>
                <w:b/>
                <w:sz w:val="20"/>
                <w:szCs w:val="20"/>
              </w:rPr>
            </w:pPr>
          </w:p>
        </w:tc>
      </w:tr>
      <w:tr w:rsidR="008B09D7" w:rsidRPr="00981CB9" w14:paraId="394CBBC3" w14:textId="77777777" w:rsidTr="001C5CDC">
        <w:tc>
          <w:tcPr>
            <w:tcW w:w="1286" w:type="dxa"/>
            <w:gridSpan w:val="2"/>
            <w:shd w:val="clear" w:color="auto" w:fill="FFFFFF" w:themeFill="background1"/>
            <w:vAlign w:val="center"/>
          </w:tcPr>
          <w:p w14:paraId="6DD369F9" w14:textId="5BF34256" w:rsidR="008B09D7" w:rsidRPr="00981CB9" w:rsidRDefault="004037A8" w:rsidP="00A728B4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  <w:r>
              <w:rPr>
                <w:rFonts w:ascii="Tims" w:hAnsi="Tims"/>
                <w:sz w:val="20"/>
              </w:rPr>
              <w:t>4.</w:t>
            </w:r>
          </w:p>
        </w:tc>
        <w:tc>
          <w:tcPr>
            <w:tcW w:w="6369" w:type="dxa"/>
            <w:gridSpan w:val="2"/>
            <w:shd w:val="clear" w:color="auto" w:fill="FFFFFF" w:themeFill="background1"/>
            <w:vAlign w:val="center"/>
          </w:tcPr>
          <w:p w14:paraId="62956672" w14:textId="77777777" w:rsidR="008B09D7" w:rsidRPr="00981CB9" w:rsidRDefault="008B09D7" w:rsidP="00A728B4">
            <w:pPr>
              <w:snapToGrid w:val="0"/>
              <w:rPr>
                <w:rFonts w:ascii="Tims" w:hAnsi="Tims" w:cs="Arial"/>
                <w:color w:val="000000"/>
                <w:sz w:val="20"/>
                <w:szCs w:val="20"/>
              </w:rPr>
            </w:pPr>
            <w:r>
              <w:rPr>
                <w:rFonts w:ascii="Tims" w:hAnsi="Tims"/>
                <w:color w:val="000000"/>
                <w:sz w:val="20"/>
              </w:rPr>
              <w:t>organizzazioni sindacali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882052" w14:textId="77777777" w:rsidR="008B09D7" w:rsidRPr="00981CB9" w:rsidRDefault="008B09D7" w:rsidP="00A728B4">
            <w:pPr>
              <w:snapToGrid w:val="0"/>
              <w:jc w:val="center"/>
              <w:rPr>
                <w:rFonts w:ascii="Tims" w:eastAsia="Arial Unicode MS" w:hAnsi="Tims" w:cs="Arial" w:hint="eastAsia"/>
                <w:b/>
                <w:sz w:val="20"/>
                <w:szCs w:val="20"/>
              </w:rPr>
            </w:pPr>
          </w:p>
        </w:tc>
      </w:tr>
      <w:tr w:rsidR="00D265EB" w:rsidRPr="00981CB9" w14:paraId="62C9C2F7" w14:textId="77777777" w:rsidTr="006D5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237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E2674A7" w14:textId="77777777" w:rsidR="00D265EB" w:rsidRPr="00981CB9" w:rsidRDefault="00D265EB" w:rsidP="00D265EB">
            <w:pPr>
              <w:snapToGrid w:val="0"/>
              <w:jc w:val="center"/>
              <w:rPr>
                <w:rFonts w:ascii="Tims" w:eastAsia="Arial Unicode MS" w:hAnsi="Tims" w:cs="Arial" w:hint="eastAsia"/>
                <w:b/>
                <w:sz w:val="16"/>
                <w:szCs w:val="16"/>
              </w:rPr>
            </w:pPr>
            <w:r>
              <w:rPr>
                <w:rFonts w:ascii="Tims" w:hAnsi="Tims"/>
                <w:b/>
                <w:sz w:val="16"/>
              </w:rPr>
              <w:t>TIPO: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456034F" w14:textId="77777777" w:rsidR="00D265EB" w:rsidRPr="00981CB9" w:rsidRDefault="00D265EB" w:rsidP="00D265EB">
            <w:pPr>
              <w:snapToGrid w:val="0"/>
              <w:jc w:val="center"/>
              <w:rPr>
                <w:rFonts w:ascii="Tims" w:eastAsia="Arial Unicode MS" w:hAnsi="Tims" w:cs="Arial" w:hint="eastAsia"/>
                <w:b/>
                <w:sz w:val="16"/>
                <w:szCs w:val="16"/>
              </w:rPr>
            </w:pPr>
            <w:r>
              <w:rPr>
                <w:rFonts w:ascii="Tims" w:hAnsi="Tims"/>
                <w:b/>
                <w:sz w:val="16"/>
              </w:rPr>
              <w:t>Indicare con una "x"</w:t>
            </w:r>
          </w:p>
        </w:tc>
      </w:tr>
      <w:tr w:rsidR="00BB0CE3" w:rsidRPr="00981CB9" w14:paraId="0D90D4EE" w14:textId="77777777" w:rsidTr="006D5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10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714972B1" w14:textId="77777777" w:rsidR="00BB0CE3" w:rsidRPr="00981CB9" w:rsidRDefault="00BB0CE3" w:rsidP="00D265EB">
            <w:pPr>
              <w:snapToGrid w:val="0"/>
              <w:jc w:val="center"/>
              <w:rPr>
                <w:rFonts w:ascii="Tims" w:eastAsia="Arial Unicode MS" w:hAnsi="Tims" w:cs="Arial" w:hint="eastAsia"/>
                <w:sz w:val="16"/>
                <w:szCs w:val="16"/>
              </w:rPr>
            </w:pPr>
            <w:r>
              <w:rPr>
                <w:rFonts w:ascii="Tims" w:hAnsi="Tims"/>
                <w:sz w:val="16"/>
              </w:rPr>
              <w:t>PROGETTO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1DEE6" w14:textId="77777777" w:rsidR="00BB0CE3" w:rsidRPr="00981CB9" w:rsidRDefault="00BB0CE3" w:rsidP="00862D15">
            <w:pPr>
              <w:snapToGrid w:val="0"/>
              <w:jc w:val="center"/>
              <w:rPr>
                <w:rFonts w:ascii="Tims" w:eastAsia="Arial Unicode MS" w:hAnsi="Tims" w:cs="Arial" w:hint="eastAsia"/>
                <w:b/>
                <w:sz w:val="16"/>
                <w:szCs w:val="16"/>
              </w:rPr>
            </w:pPr>
          </w:p>
        </w:tc>
      </w:tr>
      <w:tr w:rsidR="00BB0CE3" w:rsidRPr="00981CB9" w14:paraId="1267DB4E" w14:textId="77777777" w:rsidTr="006D5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10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08456ADB" w14:textId="77777777" w:rsidR="00BB0CE3" w:rsidRPr="00981CB9" w:rsidRDefault="00BB0CE3" w:rsidP="00D265EB">
            <w:pPr>
              <w:snapToGrid w:val="0"/>
              <w:jc w:val="center"/>
              <w:rPr>
                <w:rFonts w:ascii="Tims" w:eastAsia="Arial Unicode MS" w:hAnsi="Tims" w:cs="Arial" w:hint="eastAsia"/>
                <w:sz w:val="16"/>
                <w:szCs w:val="16"/>
              </w:rPr>
            </w:pPr>
            <w:r>
              <w:rPr>
                <w:rFonts w:ascii="Tims" w:hAnsi="Tims"/>
                <w:sz w:val="16"/>
              </w:rPr>
              <w:t>PROGRAMMA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11678" w14:textId="77777777" w:rsidR="00BB0CE3" w:rsidRPr="00981CB9" w:rsidRDefault="00BB0CE3" w:rsidP="00862D15">
            <w:pPr>
              <w:snapToGrid w:val="0"/>
              <w:jc w:val="center"/>
              <w:rPr>
                <w:rFonts w:ascii="Tims" w:eastAsia="Arial Unicode MS" w:hAnsi="Tims" w:cs="Arial" w:hint="eastAsia"/>
                <w:b/>
                <w:sz w:val="16"/>
                <w:szCs w:val="16"/>
              </w:rPr>
            </w:pPr>
          </w:p>
        </w:tc>
      </w:tr>
      <w:tr w:rsidR="00BB0CE3" w:rsidRPr="00981CB9" w14:paraId="222CFA10" w14:textId="77777777" w:rsidTr="006D5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10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3554ED6B" w14:textId="77777777" w:rsidR="00BB0CE3" w:rsidRPr="00981CB9" w:rsidRDefault="00BB0CE3" w:rsidP="00D265EB">
            <w:pPr>
              <w:snapToGrid w:val="0"/>
              <w:jc w:val="center"/>
              <w:rPr>
                <w:rFonts w:ascii="Tims" w:eastAsia="Arial Unicode MS" w:hAnsi="Tims" w:cs="Arial" w:hint="eastAsia"/>
                <w:sz w:val="16"/>
                <w:szCs w:val="16"/>
              </w:rPr>
            </w:pPr>
            <w:r>
              <w:rPr>
                <w:rFonts w:ascii="Tims" w:hAnsi="Tims"/>
                <w:sz w:val="16"/>
              </w:rPr>
              <w:t>MANIFESTAZIONE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4F08C" w14:textId="77777777" w:rsidR="00BB0CE3" w:rsidRPr="00981CB9" w:rsidRDefault="00BB0CE3" w:rsidP="00862D15">
            <w:pPr>
              <w:snapToGrid w:val="0"/>
              <w:jc w:val="center"/>
              <w:rPr>
                <w:rFonts w:ascii="Tims" w:eastAsia="Arial Unicode MS" w:hAnsi="Tims" w:cs="Arial" w:hint="eastAsia"/>
                <w:b/>
                <w:sz w:val="16"/>
                <w:szCs w:val="16"/>
              </w:rPr>
            </w:pPr>
          </w:p>
        </w:tc>
      </w:tr>
      <w:tr w:rsidR="00BB0CE3" w:rsidRPr="00981CB9" w14:paraId="1BEEAE4E" w14:textId="77777777" w:rsidTr="006D5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10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3281EB11" w14:textId="77777777" w:rsidR="00BB0CE3" w:rsidRPr="00981CB9" w:rsidRDefault="00BB0CE3" w:rsidP="00D265EB">
            <w:pPr>
              <w:snapToGrid w:val="0"/>
              <w:jc w:val="center"/>
              <w:rPr>
                <w:rFonts w:ascii="Tims" w:eastAsia="Arial Unicode MS" w:hAnsi="Tims" w:cs="Arial" w:hint="eastAsia"/>
                <w:sz w:val="16"/>
                <w:szCs w:val="16"/>
              </w:rPr>
            </w:pPr>
            <w:proofErr w:type="spellStart"/>
            <w:r>
              <w:rPr>
                <w:rFonts w:ascii="Tims" w:hAnsi="Tims"/>
                <w:sz w:val="16"/>
              </w:rPr>
              <w:t>ATTIVITà</w:t>
            </w:r>
            <w:proofErr w:type="spellEnd"/>
          </w:p>
        </w:tc>
        <w:tc>
          <w:tcPr>
            <w:tcW w:w="5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3A7F1" w14:textId="77777777" w:rsidR="00BB0CE3" w:rsidRPr="00981CB9" w:rsidRDefault="00BB0CE3" w:rsidP="00862D15">
            <w:pPr>
              <w:snapToGrid w:val="0"/>
              <w:jc w:val="center"/>
              <w:rPr>
                <w:rFonts w:ascii="Tims" w:eastAsia="Arial Unicode MS" w:hAnsi="Tims" w:cs="Arial" w:hint="eastAsia"/>
                <w:b/>
                <w:sz w:val="16"/>
                <w:szCs w:val="16"/>
              </w:rPr>
            </w:pPr>
          </w:p>
        </w:tc>
      </w:tr>
    </w:tbl>
    <w:p w14:paraId="74148B6D" w14:textId="2DDFCE68" w:rsidR="00AC1648" w:rsidRPr="00981CB9" w:rsidRDefault="00AC1648" w:rsidP="00AC1648">
      <w:pPr>
        <w:rPr>
          <w:rFonts w:ascii="Tims" w:eastAsia="Arial Unicode MS" w:hAnsi="Tims" w:cs="Arial" w:hint="eastAsia"/>
          <w:sz w:val="16"/>
          <w:szCs w:val="16"/>
        </w:rPr>
      </w:pPr>
    </w:p>
    <w:p w14:paraId="7DFE350F" w14:textId="77777777" w:rsidR="002B025C" w:rsidRDefault="002B025C" w:rsidP="00AC1648">
      <w:pPr>
        <w:rPr>
          <w:rFonts w:ascii="Tims" w:eastAsia="Arial Unicode MS" w:hAnsi="Tims" w:cs="Arial" w:hint="eastAsia"/>
          <w:sz w:val="20"/>
          <w:szCs w:val="20"/>
        </w:rPr>
      </w:pPr>
    </w:p>
    <w:p w14:paraId="3CC44CC2" w14:textId="77777777" w:rsidR="006361DC" w:rsidRDefault="006361DC" w:rsidP="00AC1648">
      <w:pPr>
        <w:rPr>
          <w:rFonts w:ascii="Tims" w:eastAsia="Arial Unicode MS" w:hAnsi="Tims" w:cs="Arial" w:hint="eastAsia"/>
          <w:sz w:val="20"/>
          <w:szCs w:val="20"/>
        </w:rPr>
      </w:pPr>
    </w:p>
    <w:p w14:paraId="092716A3" w14:textId="77777777" w:rsidR="006361DC" w:rsidRDefault="006361DC" w:rsidP="00AC1648">
      <w:pPr>
        <w:rPr>
          <w:rFonts w:ascii="Tims" w:eastAsia="Arial Unicode MS" w:hAnsi="Tims" w:cs="Arial" w:hint="eastAsia"/>
          <w:sz w:val="20"/>
          <w:szCs w:val="20"/>
        </w:rPr>
      </w:pPr>
    </w:p>
    <w:p w14:paraId="6D1ED751" w14:textId="77777777" w:rsidR="006361DC" w:rsidRDefault="006361DC" w:rsidP="00AC1648">
      <w:pPr>
        <w:rPr>
          <w:rFonts w:ascii="Tims" w:eastAsia="Arial Unicode MS" w:hAnsi="Tims" w:cs="Arial" w:hint="eastAsia"/>
          <w:sz w:val="20"/>
          <w:szCs w:val="20"/>
        </w:rPr>
      </w:pPr>
    </w:p>
    <w:p w14:paraId="09A9B565" w14:textId="77777777" w:rsidR="006361DC" w:rsidRDefault="006361DC" w:rsidP="00AC1648">
      <w:pPr>
        <w:rPr>
          <w:rFonts w:ascii="Tims" w:eastAsia="Arial Unicode MS" w:hAnsi="Tims" w:cs="Arial" w:hint="eastAsia"/>
          <w:sz w:val="20"/>
          <w:szCs w:val="20"/>
        </w:rPr>
      </w:pPr>
    </w:p>
    <w:p w14:paraId="00B78B1A" w14:textId="77777777" w:rsidR="006361DC" w:rsidRDefault="006361DC" w:rsidP="00AC1648">
      <w:pPr>
        <w:rPr>
          <w:rFonts w:ascii="Tims" w:eastAsia="Arial Unicode MS" w:hAnsi="Tims" w:cs="Arial" w:hint="eastAsia"/>
          <w:sz w:val="20"/>
          <w:szCs w:val="20"/>
        </w:rPr>
      </w:pPr>
    </w:p>
    <w:p w14:paraId="2B57C35E" w14:textId="77777777" w:rsidR="006361DC" w:rsidRDefault="006361DC" w:rsidP="00AC1648">
      <w:pPr>
        <w:rPr>
          <w:rFonts w:ascii="Tims" w:eastAsia="Arial Unicode MS" w:hAnsi="Tims" w:cs="Arial" w:hint="eastAsia"/>
          <w:sz w:val="20"/>
          <w:szCs w:val="20"/>
        </w:rPr>
      </w:pPr>
    </w:p>
    <w:p w14:paraId="4372D839" w14:textId="77777777" w:rsidR="006361DC" w:rsidRDefault="006361DC" w:rsidP="00AC1648">
      <w:pPr>
        <w:rPr>
          <w:rFonts w:ascii="Tims" w:eastAsia="Arial Unicode MS" w:hAnsi="Tims" w:cs="Arial" w:hint="eastAsia"/>
          <w:sz w:val="20"/>
          <w:szCs w:val="20"/>
        </w:rPr>
      </w:pPr>
    </w:p>
    <w:p w14:paraId="0776809C" w14:textId="77777777" w:rsidR="006361DC" w:rsidRDefault="006361DC" w:rsidP="00AC1648">
      <w:pPr>
        <w:rPr>
          <w:rFonts w:ascii="Tims" w:eastAsia="Arial Unicode MS" w:hAnsi="Tims" w:cs="Arial" w:hint="eastAsia"/>
          <w:sz w:val="20"/>
          <w:szCs w:val="20"/>
        </w:rPr>
      </w:pPr>
    </w:p>
    <w:p w14:paraId="2B59DFD9" w14:textId="77777777" w:rsidR="006361DC" w:rsidRPr="00981CB9" w:rsidRDefault="006361DC" w:rsidP="00AC1648">
      <w:pPr>
        <w:rPr>
          <w:rFonts w:ascii="Tims" w:eastAsia="Arial Unicode MS" w:hAnsi="Tims" w:cs="Arial" w:hint="eastAsia"/>
          <w:sz w:val="20"/>
          <w:szCs w:val="20"/>
        </w:rPr>
      </w:pPr>
    </w:p>
    <w:tbl>
      <w:tblPr>
        <w:tblW w:w="9918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2489"/>
        <w:gridCol w:w="102"/>
        <w:gridCol w:w="1158"/>
        <w:gridCol w:w="930"/>
        <w:gridCol w:w="510"/>
        <w:gridCol w:w="483"/>
        <w:gridCol w:w="480"/>
        <w:gridCol w:w="1362"/>
        <w:gridCol w:w="1276"/>
        <w:gridCol w:w="709"/>
      </w:tblGrid>
      <w:tr w:rsidR="00892EC6" w:rsidRPr="00981CB9" w14:paraId="5C94E971" w14:textId="77777777" w:rsidTr="00892EC6">
        <w:trPr>
          <w:trHeight w:val="21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456C1745" w14:textId="77777777" w:rsidR="00892EC6" w:rsidRPr="00892EC6" w:rsidRDefault="00892EC6" w:rsidP="005833F3">
            <w:pPr>
              <w:snapToGrid w:val="0"/>
              <w:jc w:val="center"/>
              <w:rPr>
                <w:rFonts w:ascii="Tims" w:hAnsi="Tims" w:cs="Arial"/>
                <w:b/>
                <w:sz w:val="20"/>
                <w:szCs w:val="20"/>
              </w:rPr>
            </w:pPr>
            <w:r>
              <w:br w:type="page"/>
            </w:r>
            <w:r>
              <w:rPr>
                <w:rFonts w:ascii="Tims" w:hAnsi="Tims"/>
                <w:b/>
                <w:sz w:val="20"/>
              </w:rPr>
              <w:t>I</w:t>
            </w:r>
          </w:p>
        </w:tc>
        <w:tc>
          <w:tcPr>
            <w:tcW w:w="9499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EC59293" w14:textId="77777777" w:rsidR="00892EC6" w:rsidRPr="00981CB9" w:rsidRDefault="00892EC6" w:rsidP="005833F3">
            <w:pPr>
              <w:snapToGrid w:val="0"/>
              <w:jc w:val="center"/>
              <w:rPr>
                <w:rFonts w:ascii="Tims" w:eastAsia="Arial Unicode MS" w:hAnsi="Tims" w:cs="Arial" w:hint="eastAsia"/>
                <w:b/>
                <w:sz w:val="20"/>
                <w:szCs w:val="20"/>
              </w:rPr>
            </w:pPr>
            <w:r>
              <w:rPr>
                <w:rFonts w:ascii="Tims" w:hAnsi="Tims"/>
                <w:b/>
                <w:sz w:val="20"/>
              </w:rPr>
              <w:t>INFORMAZIONI GENERALI SUL RICHIEDENTE DEL PROGETTO/PROGRAMMA E PARTNER</w:t>
            </w:r>
          </w:p>
        </w:tc>
      </w:tr>
      <w:tr w:rsidR="00892EC6" w:rsidRPr="00981CB9" w14:paraId="2B2DADDA" w14:textId="77777777" w:rsidTr="005833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83A1D75" w14:textId="77777777" w:rsidR="00892EC6" w:rsidRPr="00981CB9" w:rsidRDefault="00892EC6" w:rsidP="005833F3">
            <w:pPr>
              <w:snapToGrid w:val="0"/>
              <w:jc w:val="center"/>
              <w:rPr>
                <w:rFonts w:ascii="Tims" w:eastAsia="Arial Unicode MS" w:hAnsi="Tims" w:cs="Arial" w:hint="eastAsia"/>
                <w:b/>
              </w:rPr>
            </w:pPr>
          </w:p>
          <w:p w14:paraId="4888FFB9" w14:textId="77777777" w:rsidR="00892EC6" w:rsidRPr="00981CB9" w:rsidRDefault="00892EC6" w:rsidP="005833F3">
            <w:pPr>
              <w:snapToGrid w:val="0"/>
              <w:jc w:val="center"/>
              <w:rPr>
                <w:rFonts w:ascii="Tims" w:eastAsia="Arial Unicode MS" w:hAnsi="Tims" w:cs="Arial" w:hint="eastAsia"/>
                <w:b/>
              </w:rPr>
            </w:pPr>
            <w:r>
              <w:rPr>
                <w:rFonts w:ascii="Tims" w:hAnsi="Tims"/>
                <w:b/>
              </w:rPr>
              <w:t>1.</w:t>
            </w:r>
          </w:p>
        </w:tc>
        <w:tc>
          <w:tcPr>
            <w:tcW w:w="467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AC73D77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b/>
              </w:rPr>
            </w:pPr>
          </w:p>
          <w:p w14:paraId="588DCF3A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b/>
              </w:rPr>
            </w:pPr>
            <w:r>
              <w:rPr>
                <w:rFonts w:ascii="Tims" w:hAnsi="Tims"/>
                <w:b/>
              </w:rPr>
              <w:t>Nome dell'organizzazione (richiedente)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3CB78" w14:textId="77777777" w:rsidR="00892EC6" w:rsidRPr="00981CB9" w:rsidRDefault="00892EC6" w:rsidP="005833F3">
            <w:pPr>
              <w:snapToGrid w:val="0"/>
              <w:jc w:val="center"/>
              <w:rPr>
                <w:rFonts w:ascii="Tims" w:eastAsia="Arial Unicode MS" w:hAnsi="Tims" w:cs="Arial" w:hint="eastAsia"/>
                <w:b/>
              </w:rPr>
            </w:pPr>
          </w:p>
          <w:p w14:paraId="50B1ADE8" w14:textId="77777777" w:rsidR="00892EC6" w:rsidRPr="00981CB9" w:rsidRDefault="00892EC6" w:rsidP="005833F3">
            <w:pPr>
              <w:snapToGrid w:val="0"/>
              <w:jc w:val="center"/>
              <w:rPr>
                <w:rFonts w:ascii="Tims" w:eastAsia="Arial Unicode MS" w:hAnsi="Tims" w:cs="Arial" w:hint="eastAsia"/>
                <w:b/>
              </w:rPr>
            </w:pPr>
          </w:p>
          <w:p w14:paraId="4B698C06" w14:textId="77777777" w:rsidR="00892EC6" w:rsidRPr="00981CB9" w:rsidRDefault="00892EC6" w:rsidP="005833F3">
            <w:pPr>
              <w:snapToGrid w:val="0"/>
              <w:jc w:val="center"/>
              <w:rPr>
                <w:rFonts w:ascii="Tims" w:eastAsia="Arial Unicode MS" w:hAnsi="Tims" w:cs="Arial" w:hint="eastAsia"/>
                <w:b/>
              </w:rPr>
            </w:pPr>
          </w:p>
        </w:tc>
      </w:tr>
      <w:tr w:rsidR="00892EC6" w:rsidRPr="00981CB9" w14:paraId="5EFEEBC0" w14:textId="77777777" w:rsidTr="005833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12735EB6" w14:textId="77777777" w:rsidR="00892EC6" w:rsidRPr="00981CB9" w:rsidRDefault="00892EC6" w:rsidP="005833F3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  <w:r>
              <w:rPr>
                <w:rFonts w:ascii="Tims" w:hAnsi="Tims"/>
                <w:sz w:val="20"/>
              </w:rPr>
              <w:t>1.1.</w:t>
            </w:r>
          </w:p>
        </w:tc>
        <w:tc>
          <w:tcPr>
            <w:tcW w:w="467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6F052FC6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i/>
                <w:sz w:val="20"/>
                <w:szCs w:val="20"/>
              </w:rPr>
            </w:pPr>
            <w:r>
              <w:rPr>
                <w:rFonts w:ascii="Tims" w:hAnsi="Tims"/>
                <w:sz w:val="20"/>
              </w:rPr>
              <w:t>Indirizzo del richiedente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6BFF5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>
              <w:rPr>
                <w:rFonts w:ascii="Tims" w:hAnsi="Tims"/>
                <w:sz w:val="20"/>
              </w:rPr>
              <w:t xml:space="preserve"> </w:t>
            </w:r>
          </w:p>
        </w:tc>
      </w:tr>
      <w:tr w:rsidR="00892EC6" w:rsidRPr="00981CB9" w14:paraId="1DBD4E10" w14:textId="77777777" w:rsidTr="005833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74A7051B" w14:textId="77777777" w:rsidR="00892EC6" w:rsidRPr="00981CB9" w:rsidRDefault="00892EC6" w:rsidP="005833F3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  <w:r>
              <w:rPr>
                <w:rFonts w:ascii="Tims" w:hAnsi="Tims"/>
                <w:sz w:val="20"/>
              </w:rPr>
              <w:t>1.2.</w:t>
            </w:r>
          </w:p>
        </w:tc>
        <w:tc>
          <w:tcPr>
            <w:tcW w:w="467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467BCD47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i/>
                <w:sz w:val="20"/>
                <w:szCs w:val="20"/>
              </w:rPr>
            </w:pPr>
            <w:r>
              <w:rPr>
                <w:rFonts w:ascii="Tims" w:hAnsi="Tims"/>
                <w:sz w:val="20"/>
              </w:rPr>
              <w:t>Nome e cognome della persona autorizzata a rappresentare il richiedente, funzione della persona autorizzata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EE8FF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>
              <w:rPr>
                <w:rFonts w:ascii="Tims" w:hAnsi="Tims"/>
                <w:sz w:val="20"/>
              </w:rPr>
              <w:t xml:space="preserve"> </w:t>
            </w:r>
          </w:p>
        </w:tc>
      </w:tr>
      <w:tr w:rsidR="00892EC6" w:rsidRPr="00981CB9" w14:paraId="396DC703" w14:textId="77777777" w:rsidTr="005833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026883F9" w14:textId="77777777" w:rsidR="00892EC6" w:rsidRPr="00981CB9" w:rsidRDefault="00892EC6" w:rsidP="005833F3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  <w:r>
              <w:rPr>
                <w:rFonts w:ascii="Tims" w:hAnsi="Tims"/>
                <w:sz w:val="20"/>
              </w:rPr>
              <w:t>1.3.</w:t>
            </w:r>
          </w:p>
        </w:tc>
        <w:tc>
          <w:tcPr>
            <w:tcW w:w="467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</w:tcPr>
          <w:p w14:paraId="7E9B97DB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>
              <w:rPr>
                <w:rFonts w:ascii="Tims" w:hAnsi="Tims"/>
                <w:sz w:val="20"/>
              </w:rPr>
              <w:t>Indirizzo e-mail della persona autorizzata a rappresentare il candidato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DB9CD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</w:tc>
      </w:tr>
      <w:tr w:rsidR="00892EC6" w:rsidRPr="00981CB9" w14:paraId="25A1D989" w14:textId="77777777" w:rsidTr="005833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43789A40" w14:textId="77777777" w:rsidR="00892EC6" w:rsidRPr="00981CB9" w:rsidRDefault="00892EC6" w:rsidP="005833F3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  <w:r>
              <w:rPr>
                <w:rFonts w:ascii="Tims" w:hAnsi="Tims"/>
                <w:sz w:val="20"/>
              </w:rPr>
              <w:t>1.4.</w:t>
            </w:r>
          </w:p>
        </w:tc>
        <w:tc>
          <w:tcPr>
            <w:tcW w:w="467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</w:tcPr>
          <w:p w14:paraId="04C27321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>
              <w:rPr>
                <w:rFonts w:ascii="Tims" w:hAnsi="Tims"/>
                <w:sz w:val="20"/>
              </w:rPr>
              <w:t>Numero di cellulare della persona autorizzata a rappresentare il candidato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75F5A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</w:tc>
      </w:tr>
      <w:tr w:rsidR="00892EC6" w:rsidRPr="00981CB9" w14:paraId="459D068C" w14:textId="77777777" w:rsidTr="005833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4D232E71" w14:textId="77777777" w:rsidR="00892EC6" w:rsidRPr="00981CB9" w:rsidRDefault="00892EC6" w:rsidP="005833F3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  <w:r>
              <w:rPr>
                <w:rFonts w:ascii="Tims" w:hAnsi="Tims"/>
                <w:sz w:val="20"/>
              </w:rPr>
              <w:t>1.5.</w:t>
            </w:r>
          </w:p>
        </w:tc>
        <w:tc>
          <w:tcPr>
            <w:tcW w:w="467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59B97E70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>
              <w:rPr>
                <w:rFonts w:ascii="Tims" w:hAnsi="Tims"/>
                <w:sz w:val="20"/>
              </w:rPr>
              <w:t>Numero di giro conto e nome dell’istituto bancario (IBAN)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48347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</w:tc>
      </w:tr>
      <w:tr w:rsidR="00892EC6" w:rsidRPr="00981CB9" w14:paraId="60012B95" w14:textId="77777777" w:rsidTr="005833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3410F4D6" w14:textId="77777777" w:rsidR="00892EC6" w:rsidRPr="00981CB9" w:rsidRDefault="00892EC6" w:rsidP="005833F3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  <w:r>
              <w:rPr>
                <w:rFonts w:ascii="Tims" w:hAnsi="Tims"/>
                <w:sz w:val="20"/>
              </w:rPr>
              <w:t>1.6.</w:t>
            </w:r>
          </w:p>
        </w:tc>
        <w:tc>
          <w:tcPr>
            <w:tcW w:w="467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098D96A1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i/>
                <w:sz w:val="20"/>
                <w:szCs w:val="20"/>
              </w:rPr>
            </w:pPr>
            <w:r>
              <w:t>OIB (numero di identificazione personale)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84CA6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</w:tc>
      </w:tr>
      <w:tr w:rsidR="00892EC6" w:rsidRPr="00981CB9" w14:paraId="2556AC51" w14:textId="77777777" w:rsidTr="005833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27F1E492" w14:textId="77777777" w:rsidR="00892EC6" w:rsidRPr="00981CB9" w:rsidRDefault="00892EC6" w:rsidP="005833F3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  <w:r>
              <w:rPr>
                <w:rFonts w:ascii="Tims" w:hAnsi="Tims"/>
                <w:sz w:val="20"/>
              </w:rPr>
              <w:t>1.7.</w:t>
            </w:r>
          </w:p>
        </w:tc>
        <w:tc>
          <w:tcPr>
            <w:tcW w:w="467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05DA8F08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i/>
                <w:sz w:val="20"/>
                <w:szCs w:val="20"/>
              </w:rPr>
            </w:pPr>
            <w:r>
              <w:rPr>
                <w:rFonts w:ascii="Tims" w:hAnsi="Tims"/>
                <w:sz w:val="20"/>
              </w:rPr>
              <w:t xml:space="preserve">RNO n. </w:t>
            </w:r>
            <w:r>
              <w:rPr>
                <w:rFonts w:ascii="Tims" w:hAnsi="Tims"/>
                <w:i/>
                <w:sz w:val="16"/>
              </w:rPr>
              <w:t>(iscrizione nel Registro delle organizzazioni senza scopo di lucro)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DDF27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</w:tc>
      </w:tr>
      <w:tr w:rsidR="00892EC6" w:rsidRPr="00981CB9" w14:paraId="4F504C87" w14:textId="77777777" w:rsidTr="005833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091D6E67" w14:textId="77777777" w:rsidR="00892EC6" w:rsidRPr="00981CB9" w:rsidRDefault="00892EC6" w:rsidP="005833F3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  <w:r>
              <w:rPr>
                <w:rFonts w:ascii="Tims" w:hAnsi="Tims"/>
                <w:sz w:val="20"/>
              </w:rPr>
              <w:t>1.8.</w:t>
            </w:r>
          </w:p>
        </w:tc>
        <w:tc>
          <w:tcPr>
            <w:tcW w:w="467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49212A21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>
              <w:rPr>
                <w:rFonts w:ascii="Tims" w:hAnsi="Tims"/>
                <w:sz w:val="20"/>
              </w:rPr>
              <w:t>Numero di registrazione dell’organizzazione nel registro nazionale (Registro delle associazioni della Repubblica di Croazia, Registro delle fondazioni e simile)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9FD1F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</w:tc>
      </w:tr>
      <w:tr w:rsidR="00892EC6" w:rsidRPr="00981CB9" w14:paraId="33E62A23" w14:textId="77777777" w:rsidTr="005833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5694AEB5" w14:textId="77777777" w:rsidR="00892EC6" w:rsidRPr="00981CB9" w:rsidRDefault="00892EC6" w:rsidP="005833F3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  <w:r>
              <w:rPr>
                <w:rFonts w:ascii="Tims" w:hAnsi="Tims"/>
                <w:sz w:val="20"/>
              </w:rPr>
              <w:t>1.9.</w:t>
            </w:r>
          </w:p>
        </w:tc>
        <w:tc>
          <w:tcPr>
            <w:tcW w:w="467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20FF4387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>
              <w:rPr>
                <w:rFonts w:ascii="Tims" w:hAnsi="Tims"/>
                <w:sz w:val="20"/>
              </w:rPr>
              <w:t>Attività dell’organizzazione, ai sensi dello Statuto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E497D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</w:tc>
      </w:tr>
      <w:tr w:rsidR="00892EC6" w:rsidRPr="00981CB9" w14:paraId="7C3E2760" w14:textId="77777777" w:rsidTr="005833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1FEB3F95" w14:textId="77777777" w:rsidR="00892EC6" w:rsidRPr="00981CB9" w:rsidRDefault="00892EC6" w:rsidP="005833F3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  <w:r>
              <w:rPr>
                <w:rFonts w:ascii="Tims" w:hAnsi="Tims"/>
                <w:sz w:val="20"/>
              </w:rPr>
              <w:t>1.10</w:t>
            </w:r>
          </w:p>
        </w:tc>
        <w:tc>
          <w:tcPr>
            <w:tcW w:w="467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1EF2F9D1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i/>
                <w:sz w:val="20"/>
                <w:szCs w:val="20"/>
              </w:rPr>
            </w:pPr>
            <w:r>
              <w:rPr>
                <w:rFonts w:ascii="Tims" w:hAnsi="Tims"/>
                <w:sz w:val="20"/>
              </w:rPr>
              <w:t>. Numero totale di membri dell'organizzazione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693BA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</w:tc>
      </w:tr>
      <w:tr w:rsidR="00892EC6" w:rsidRPr="00981CB9" w14:paraId="7E6E8A7F" w14:textId="77777777" w:rsidTr="005833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777981C9" w14:textId="77777777" w:rsidR="00892EC6" w:rsidRPr="00981CB9" w:rsidRDefault="00892EC6" w:rsidP="005833F3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  <w:r>
              <w:rPr>
                <w:rFonts w:ascii="Tims" w:hAnsi="Tims"/>
                <w:sz w:val="20"/>
              </w:rPr>
              <w:t xml:space="preserve">1.11   </w:t>
            </w:r>
          </w:p>
        </w:tc>
        <w:tc>
          <w:tcPr>
            <w:tcW w:w="467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0B74FC3A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>
              <w:rPr>
                <w:rFonts w:ascii="Tims" w:hAnsi="Tims"/>
                <w:sz w:val="20"/>
              </w:rPr>
              <w:t>. Numero di utenti dell’attività con indirizzo di residenza a Pola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CE875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</w:tc>
      </w:tr>
      <w:tr w:rsidR="00892EC6" w:rsidRPr="00981CB9" w14:paraId="037A867C" w14:textId="77777777" w:rsidTr="005833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71C41A9A" w14:textId="77777777" w:rsidR="00892EC6" w:rsidRPr="00981CB9" w:rsidRDefault="00892EC6" w:rsidP="005833F3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  <w:r>
              <w:rPr>
                <w:rFonts w:ascii="Tims" w:hAnsi="Tims"/>
                <w:sz w:val="20"/>
              </w:rPr>
              <w:t xml:space="preserve">1.12   </w:t>
            </w:r>
          </w:p>
        </w:tc>
        <w:tc>
          <w:tcPr>
            <w:tcW w:w="467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0B3D7884" w14:textId="77777777" w:rsidR="00892EC6" w:rsidRPr="001D0B43" w:rsidRDefault="00892EC6" w:rsidP="005833F3">
            <w:pPr>
              <w:snapToGrid w:val="0"/>
              <w:rPr>
                <w:rFonts w:ascii="Tims" w:eastAsia="Arial Unicode MS" w:hAnsi="Tims" w:cs="Arial" w:hint="eastAsia"/>
                <w:color w:val="FF0000"/>
                <w:sz w:val="20"/>
                <w:szCs w:val="20"/>
              </w:rPr>
            </w:pPr>
            <w:r w:rsidRPr="00174F7F">
              <w:rPr>
                <w:rFonts w:ascii="Tims" w:hAnsi="Tims"/>
                <w:sz w:val="20"/>
              </w:rPr>
              <w:t xml:space="preserve">. Numero di dipendenti il ​​giorno della candidatura del progetto </w:t>
            </w:r>
          </w:p>
        </w:tc>
        <w:tc>
          <w:tcPr>
            <w:tcW w:w="4820" w:type="dxa"/>
            <w:gridSpan w:val="6"/>
            <w:tcBorders>
              <w:top w:val="single" w:sz="4" w:space="0" w:color="FFFF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50917" w14:textId="77777777" w:rsidR="00892EC6" w:rsidRPr="00981CB9" w:rsidRDefault="00892EC6" w:rsidP="005833F3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</w:tc>
      </w:tr>
      <w:tr w:rsidR="00892EC6" w:rsidRPr="00981CB9" w14:paraId="230B0380" w14:textId="77777777" w:rsidTr="005833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0E85EF55" w14:textId="77777777" w:rsidR="00892EC6" w:rsidRPr="00981CB9" w:rsidRDefault="00892EC6" w:rsidP="005833F3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  <w:r>
              <w:rPr>
                <w:rFonts w:ascii="Tims" w:hAnsi="Tims"/>
                <w:sz w:val="20"/>
              </w:rPr>
              <w:t xml:space="preserve">1.13 </w:t>
            </w:r>
          </w:p>
        </w:tc>
        <w:tc>
          <w:tcPr>
            <w:tcW w:w="467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433B50C4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>
              <w:rPr>
                <w:rFonts w:ascii="Tims" w:hAnsi="Tims"/>
                <w:sz w:val="20"/>
              </w:rPr>
              <w:t>. Numero di dipendenti nel 2023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5965495" w14:textId="77777777" w:rsidR="00892EC6" w:rsidRPr="00981CB9" w:rsidRDefault="00892EC6" w:rsidP="005833F3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  <w:r>
              <w:rPr>
                <w:rFonts w:ascii="Tims" w:hAnsi="Tims"/>
                <w:sz w:val="20"/>
              </w:rPr>
              <w:t>a tempo determinato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37A8C1" w14:textId="77777777" w:rsidR="00892EC6" w:rsidRPr="00981CB9" w:rsidRDefault="00892EC6" w:rsidP="005833F3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951B8AD" w14:textId="77777777" w:rsidR="00892EC6" w:rsidRPr="00981CB9" w:rsidRDefault="00892EC6" w:rsidP="005833F3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  <w:r>
              <w:rPr>
                <w:rFonts w:ascii="Tims" w:hAnsi="Tims"/>
                <w:sz w:val="20"/>
              </w:rPr>
              <w:t>a tempo indeterminato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6800C" w14:textId="77777777" w:rsidR="00892EC6" w:rsidRPr="00981CB9" w:rsidRDefault="00892EC6" w:rsidP="005833F3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</w:tc>
      </w:tr>
      <w:tr w:rsidR="00892EC6" w:rsidRPr="00981CB9" w14:paraId="0DBC32A7" w14:textId="77777777" w:rsidTr="005833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78920419" w14:textId="77777777" w:rsidR="00892EC6" w:rsidRPr="00981CB9" w:rsidRDefault="00892EC6" w:rsidP="005833F3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  <w:r>
              <w:rPr>
                <w:rFonts w:ascii="Tims" w:hAnsi="Tims"/>
                <w:sz w:val="20"/>
              </w:rPr>
              <w:t xml:space="preserve">1.14  </w:t>
            </w:r>
          </w:p>
        </w:tc>
        <w:tc>
          <w:tcPr>
            <w:tcW w:w="467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14B43D4A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>
              <w:rPr>
                <w:rFonts w:ascii="Tims" w:hAnsi="Tims"/>
                <w:sz w:val="20"/>
              </w:rPr>
              <w:t>. L’organizzazione è nel sistema IVA (contrassegnare con una "x")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1A00809" w14:textId="77777777" w:rsidR="00892EC6" w:rsidRPr="00981CB9" w:rsidRDefault="00892EC6" w:rsidP="005833F3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  <w:r>
              <w:rPr>
                <w:rFonts w:ascii="Tims" w:hAnsi="Tims"/>
                <w:sz w:val="20"/>
              </w:rPr>
              <w:t>si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613E66" w14:textId="77777777" w:rsidR="00892EC6" w:rsidRPr="00981CB9" w:rsidRDefault="00892EC6" w:rsidP="005833F3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4A3B5EE" w14:textId="77777777" w:rsidR="00892EC6" w:rsidRPr="00981CB9" w:rsidRDefault="00892EC6" w:rsidP="005833F3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  <w:r>
              <w:rPr>
                <w:rFonts w:ascii="Tims" w:hAnsi="Tims"/>
                <w:sz w:val="20"/>
              </w:rPr>
              <w:t>no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7545D" w14:textId="77777777" w:rsidR="00892EC6" w:rsidRPr="00981CB9" w:rsidRDefault="00892EC6" w:rsidP="005833F3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</w:tc>
      </w:tr>
      <w:tr w:rsidR="00892EC6" w:rsidRPr="00981CB9" w14:paraId="4C1C317C" w14:textId="77777777" w:rsidTr="005833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07EFF35C" w14:textId="77777777" w:rsidR="00892EC6" w:rsidRPr="00981CB9" w:rsidRDefault="00892EC6" w:rsidP="005833F3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  <w:r>
              <w:rPr>
                <w:rFonts w:ascii="Tims" w:hAnsi="Tims"/>
                <w:sz w:val="20"/>
              </w:rPr>
              <w:t xml:space="preserve">1.15   </w:t>
            </w:r>
          </w:p>
        </w:tc>
        <w:tc>
          <w:tcPr>
            <w:tcW w:w="467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1B57B6DD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>
              <w:rPr>
                <w:rFonts w:ascii="Tims" w:hAnsi="Tims"/>
                <w:sz w:val="20"/>
              </w:rPr>
              <w:t>. Reddito totale realizzato dall'organizzazione nel 2023</w:t>
            </w:r>
            <w:r>
              <w:rPr>
                <w:rFonts w:ascii="Tims" w:hAnsi="Tims"/>
                <w:i/>
                <w:sz w:val="20"/>
              </w:rPr>
              <w:t xml:space="preserve"> 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EF6BC" w14:textId="77777777" w:rsidR="00892EC6" w:rsidRPr="00981CB9" w:rsidRDefault="00892EC6" w:rsidP="005833F3">
            <w:pPr>
              <w:snapToGrid w:val="0"/>
              <w:jc w:val="right"/>
              <w:rPr>
                <w:rFonts w:ascii="Tims" w:eastAsia="Arial Unicode MS" w:hAnsi="Tims" w:cs="Arial" w:hint="eastAsia"/>
                <w:sz w:val="20"/>
                <w:szCs w:val="20"/>
              </w:rPr>
            </w:pPr>
            <w:r>
              <w:rPr>
                <w:rFonts w:ascii="Tims" w:hAnsi="Tims"/>
                <w:sz w:val="20"/>
              </w:rPr>
              <w:t>€</w:t>
            </w:r>
          </w:p>
        </w:tc>
      </w:tr>
      <w:tr w:rsidR="00892EC6" w:rsidRPr="00981CB9" w14:paraId="784BBF49" w14:textId="77777777" w:rsidTr="005833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70A33BCF" w14:textId="77777777" w:rsidR="00892EC6" w:rsidRPr="00981CB9" w:rsidRDefault="00892EC6" w:rsidP="005833F3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  <w:r>
              <w:rPr>
                <w:rFonts w:ascii="Tims" w:hAnsi="Tims"/>
                <w:sz w:val="20"/>
              </w:rPr>
              <w:t xml:space="preserve">1.16    </w:t>
            </w:r>
          </w:p>
        </w:tc>
        <w:tc>
          <w:tcPr>
            <w:tcW w:w="9499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413A6544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>
              <w:rPr>
                <w:rFonts w:ascii="Tims" w:hAnsi="Tims"/>
                <w:sz w:val="20"/>
              </w:rPr>
              <w:t>. Di cui realizzato da:</w:t>
            </w:r>
          </w:p>
        </w:tc>
      </w:tr>
      <w:tr w:rsidR="00892EC6" w:rsidRPr="00981CB9" w14:paraId="58E768A0" w14:textId="77777777" w:rsidTr="005833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0CF64EB5" w14:textId="77777777" w:rsidR="00892EC6" w:rsidRPr="00981CB9" w:rsidRDefault="00892EC6" w:rsidP="005833F3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  <w:r>
              <w:rPr>
                <w:rFonts w:ascii="Tims" w:hAnsi="Tims"/>
                <w:sz w:val="20"/>
              </w:rPr>
              <w:t>a)</w:t>
            </w:r>
          </w:p>
        </w:tc>
        <w:tc>
          <w:tcPr>
            <w:tcW w:w="467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60361A8B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>
              <w:rPr>
                <w:rFonts w:ascii="Tims" w:hAnsi="Tims"/>
                <w:sz w:val="20"/>
              </w:rPr>
              <w:t>bilancio statale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52775" w14:textId="77777777" w:rsidR="00892EC6" w:rsidRPr="00981CB9" w:rsidRDefault="00892EC6" w:rsidP="005833F3">
            <w:pPr>
              <w:snapToGrid w:val="0"/>
              <w:jc w:val="right"/>
              <w:rPr>
                <w:rFonts w:ascii="Tims" w:eastAsia="Arial Unicode MS" w:hAnsi="Tims" w:cs="Arial" w:hint="eastAsia"/>
                <w:sz w:val="20"/>
                <w:szCs w:val="20"/>
              </w:rPr>
            </w:pPr>
            <w:r>
              <w:rPr>
                <w:rFonts w:ascii="Tims" w:hAnsi="Tims"/>
                <w:sz w:val="20"/>
              </w:rPr>
              <w:t>€</w:t>
            </w:r>
          </w:p>
        </w:tc>
      </w:tr>
      <w:tr w:rsidR="00892EC6" w:rsidRPr="00981CB9" w14:paraId="4660E0BC" w14:textId="77777777" w:rsidTr="005833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40A5BA03" w14:textId="77777777" w:rsidR="00892EC6" w:rsidRPr="00981CB9" w:rsidRDefault="00892EC6" w:rsidP="005833F3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  <w:r>
              <w:rPr>
                <w:rFonts w:ascii="Tims" w:hAnsi="Tims"/>
                <w:sz w:val="20"/>
              </w:rPr>
              <w:t>b)</w:t>
            </w:r>
          </w:p>
        </w:tc>
        <w:tc>
          <w:tcPr>
            <w:tcW w:w="467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30DDD08B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>
              <w:rPr>
                <w:rFonts w:ascii="Tims" w:hAnsi="Tims"/>
                <w:sz w:val="20"/>
              </w:rPr>
              <w:t xml:space="preserve">bilancio della Città 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63AF7" w14:textId="77777777" w:rsidR="00892EC6" w:rsidRPr="00981CB9" w:rsidRDefault="00892EC6" w:rsidP="005833F3">
            <w:pPr>
              <w:snapToGrid w:val="0"/>
              <w:jc w:val="right"/>
              <w:rPr>
                <w:rFonts w:ascii="Tims" w:eastAsia="Arial Unicode MS" w:hAnsi="Tims" w:cs="Arial" w:hint="eastAsia"/>
                <w:sz w:val="20"/>
                <w:szCs w:val="20"/>
              </w:rPr>
            </w:pPr>
            <w:r>
              <w:rPr>
                <w:rFonts w:ascii="Tims" w:hAnsi="Tims"/>
                <w:sz w:val="20"/>
              </w:rPr>
              <w:t>€</w:t>
            </w:r>
          </w:p>
        </w:tc>
      </w:tr>
      <w:tr w:rsidR="00892EC6" w:rsidRPr="00981CB9" w14:paraId="60B50FFB" w14:textId="77777777" w:rsidTr="005833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0D9A5F52" w14:textId="77777777" w:rsidR="00892EC6" w:rsidRPr="00981CB9" w:rsidRDefault="00892EC6" w:rsidP="005833F3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  <w:r>
              <w:rPr>
                <w:rFonts w:ascii="Tims" w:hAnsi="Tims"/>
                <w:sz w:val="20"/>
              </w:rPr>
              <w:t>c)</w:t>
            </w:r>
          </w:p>
        </w:tc>
        <w:tc>
          <w:tcPr>
            <w:tcW w:w="467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76478A27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>
              <w:rPr>
                <w:rFonts w:ascii="Tims" w:hAnsi="Tims"/>
                <w:sz w:val="20"/>
              </w:rPr>
              <w:t>bilancio della Regione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BF14E" w14:textId="77777777" w:rsidR="00892EC6" w:rsidRPr="00981CB9" w:rsidRDefault="00892EC6" w:rsidP="005833F3">
            <w:pPr>
              <w:snapToGrid w:val="0"/>
              <w:jc w:val="right"/>
              <w:rPr>
                <w:rFonts w:ascii="Tims" w:eastAsia="Arial Unicode MS" w:hAnsi="Tims" w:cs="Arial" w:hint="eastAsia"/>
                <w:sz w:val="20"/>
                <w:szCs w:val="20"/>
              </w:rPr>
            </w:pPr>
            <w:r>
              <w:rPr>
                <w:rFonts w:ascii="Tims" w:hAnsi="Tims"/>
                <w:sz w:val="20"/>
              </w:rPr>
              <w:t>€</w:t>
            </w:r>
          </w:p>
        </w:tc>
      </w:tr>
      <w:tr w:rsidR="00892EC6" w:rsidRPr="00981CB9" w14:paraId="284E9204" w14:textId="77777777" w:rsidTr="005833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1D32F770" w14:textId="77777777" w:rsidR="00892EC6" w:rsidRPr="00981CB9" w:rsidRDefault="00892EC6" w:rsidP="005833F3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  <w:r>
              <w:rPr>
                <w:rFonts w:ascii="Tims" w:hAnsi="Tims"/>
                <w:sz w:val="20"/>
              </w:rPr>
              <w:t>d)</w:t>
            </w:r>
          </w:p>
        </w:tc>
        <w:tc>
          <w:tcPr>
            <w:tcW w:w="467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474B42B4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>
              <w:rPr>
                <w:rFonts w:ascii="Tims" w:hAnsi="Tims"/>
                <w:sz w:val="20"/>
              </w:rPr>
              <w:t>Sponsor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AC404" w14:textId="77777777" w:rsidR="00892EC6" w:rsidRPr="00981CB9" w:rsidRDefault="00892EC6" w:rsidP="005833F3">
            <w:pPr>
              <w:snapToGrid w:val="0"/>
              <w:jc w:val="right"/>
              <w:rPr>
                <w:rFonts w:ascii="Tims" w:eastAsia="Arial Unicode MS" w:hAnsi="Tims" w:cs="Arial" w:hint="eastAsia"/>
                <w:sz w:val="20"/>
                <w:szCs w:val="20"/>
              </w:rPr>
            </w:pPr>
            <w:r>
              <w:rPr>
                <w:rFonts w:ascii="Tims" w:hAnsi="Tims"/>
                <w:sz w:val="20"/>
              </w:rPr>
              <w:t>€</w:t>
            </w:r>
          </w:p>
        </w:tc>
      </w:tr>
      <w:tr w:rsidR="00892EC6" w:rsidRPr="00981CB9" w14:paraId="6A4B2322" w14:textId="77777777" w:rsidTr="005833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69445EA5" w14:textId="77777777" w:rsidR="00892EC6" w:rsidRPr="00981CB9" w:rsidRDefault="00892EC6" w:rsidP="005833F3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  <w:r>
              <w:rPr>
                <w:rFonts w:ascii="Tims" w:hAnsi="Tims"/>
                <w:sz w:val="20"/>
              </w:rPr>
              <w:t>e)</w:t>
            </w:r>
          </w:p>
        </w:tc>
        <w:tc>
          <w:tcPr>
            <w:tcW w:w="467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7EEFCCCF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>
              <w:rPr>
                <w:rFonts w:ascii="Tims" w:hAnsi="Tims"/>
                <w:sz w:val="20"/>
              </w:rPr>
              <w:t>entrate da quote associative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11E7B" w14:textId="77777777" w:rsidR="00892EC6" w:rsidRPr="00981CB9" w:rsidRDefault="00892EC6" w:rsidP="005833F3">
            <w:pPr>
              <w:snapToGrid w:val="0"/>
              <w:jc w:val="right"/>
              <w:rPr>
                <w:rFonts w:ascii="Tims" w:eastAsia="Arial Unicode MS" w:hAnsi="Tims" w:cs="Arial" w:hint="eastAsia"/>
                <w:sz w:val="20"/>
                <w:szCs w:val="20"/>
              </w:rPr>
            </w:pPr>
            <w:r>
              <w:rPr>
                <w:rFonts w:ascii="Tims" w:hAnsi="Tims"/>
                <w:sz w:val="20"/>
              </w:rPr>
              <w:t>€</w:t>
            </w:r>
          </w:p>
        </w:tc>
      </w:tr>
      <w:tr w:rsidR="00892EC6" w:rsidRPr="00981CB9" w14:paraId="5BAD5402" w14:textId="77777777" w:rsidTr="005833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5F8FB002" w14:textId="77777777" w:rsidR="00892EC6" w:rsidRPr="00981CB9" w:rsidRDefault="00892EC6" w:rsidP="005833F3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  <w:r>
              <w:rPr>
                <w:rFonts w:ascii="Tims" w:hAnsi="Tims"/>
                <w:sz w:val="20"/>
              </w:rPr>
              <w:t>f)</w:t>
            </w:r>
          </w:p>
        </w:tc>
        <w:tc>
          <w:tcPr>
            <w:tcW w:w="467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266022B5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>
              <w:rPr>
                <w:rFonts w:ascii="Tims" w:hAnsi="Tims"/>
                <w:sz w:val="20"/>
              </w:rPr>
              <w:t>entrate da fondi EU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03565" w14:textId="77777777" w:rsidR="00892EC6" w:rsidRPr="00981CB9" w:rsidRDefault="00892EC6" w:rsidP="005833F3">
            <w:pPr>
              <w:snapToGrid w:val="0"/>
              <w:jc w:val="right"/>
              <w:rPr>
                <w:rFonts w:ascii="Tims" w:eastAsia="Arial Unicode MS" w:hAnsi="Tims" w:cs="Arial" w:hint="eastAsia"/>
                <w:sz w:val="20"/>
                <w:szCs w:val="20"/>
              </w:rPr>
            </w:pPr>
            <w:r>
              <w:rPr>
                <w:rFonts w:ascii="Tims" w:hAnsi="Tims"/>
                <w:sz w:val="20"/>
              </w:rPr>
              <w:t>€</w:t>
            </w:r>
          </w:p>
        </w:tc>
      </w:tr>
      <w:tr w:rsidR="00892EC6" w:rsidRPr="00981CB9" w14:paraId="2601A56F" w14:textId="77777777" w:rsidTr="005833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237CB548" w14:textId="77777777" w:rsidR="00892EC6" w:rsidRPr="00981CB9" w:rsidRDefault="00892EC6" w:rsidP="005833F3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  <w:r>
              <w:rPr>
                <w:rFonts w:ascii="Tims" w:hAnsi="Tims"/>
                <w:sz w:val="20"/>
              </w:rPr>
              <w:t>g)</w:t>
            </w:r>
          </w:p>
        </w:tc>
        <w:tc>
          <w:tcPr>
            <w:tcW w:w="467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02435BDC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>
              <w:rPr>
                <w:rFonts w:ascii="Tims" w:hAnsi="Tims"/>
                <w:sz w:val="20"/>
              </w:rPr>
              <w:t xml:space="preserve">mezzi ottenuti dallo svolgimento dell'attività economica 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7AC15" w14:textId="77777777" w:rsidR="00892EC6" w:rsidRPr="00981CB9" w:rsidRDefault="00892EC6" w:rsidP="005833F3">
            <w:pPr>
              <w:snapToGrid w:val="0"/>
              <w:jc w:val="right"/>
              <w:rPr>
                <w:rFonts w:ascii="Tims" w:eastAsia="Arial Unicode MS" w:hAnsi="Tims" w:cs="Arial" w:hint="eastAsia"/>
                <w:sz w:val="20"/>
                <w:szCs w:val="20"/>
              </w:rPr>
            </w:pPr>
            <w:r>
              <w:rPr>
                <w:rFonts w:ascii="Tims" w:hAnsi="Tims"/>
                <w:sz w:val="20"/>
              </w:rPr>
              <w:t>€</w:t>
            </w:r>
          </w:p>
        </w:tc>
      </w:tr>
      <w:tr w:rsidR="00892EC6" w:rsidRPr="00981CB9" w14:paraId="1F92B0A1" w14:textId="77777777" w:rsidTr="005833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28344AD9" w14:textId="77777777" w:rsidR="00892EC6" w:rsidRPr="00981CB9" w:rsidRDefault="00892EC6" w:rsidP="005833F3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  <w:r>
              <w:rPr>
                <w:rFonts w:ascii="Tims" w:hAnsi="Tims"/>
                <w:sz w:val="20"/>
              </w:rPr>
              <w:t>h)</w:t>
            </w:r>
          </w:p>
        </w:tc>
        <w:tc>
          <w:tcPr>
            <w:tcW w:w="467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79283128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>
              <w:rPr>
                <w:rFonts w:ascii="Tims" w:hAnsi="Tims"/>
                <w:sz w:val="20"/>
              </w:rPr>
              <w:t>altre entrare (riportare quali ________________________)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2D2EE" w14:textId="77777777" w:rsidR="00892EC6" w:rsidRPr="00981CB9" w:rsidRDefault="00892EC6" w:rsidP="005833F3">
            <w:pPr>
              <w:snapToGrid w:val="0"/>
              <w:jc w:val="right"/>
              <w:rPr>
                <w:rFonts w:ascii="Tims" w:eastAsia="Arial Unicode MS" w:hAnsi="Tims" w:cs="Arial" w:hint="eastAsia"/>
                <w:sz w:val="20"/>
                <w:szCs w:val="20"/>
              </w:rPr>
            </w:pPr>
            <w:r>
              <w:rPr>
                <w:rFonts w:ascii="Tims" w:hAnsi="Tims"/>
                <w:sz w:val="20"/>
              </w:rPr>
              <w:t>€</w:t>
            </w:r>
          </w:p>
        </w:tc>
      </w:tr>
      <w:tr w:rsidR="00892EC6" w:rsidRPr="00981CB9" w14:paraId="30A25ACF" w14:textId="77777777" w:rsidTr="005833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598EE4DB" w14:textId="77777777" w:rsidR="00892EC6" w:rsidRPr="00981CB9" w:rsidRDefault="00892EC6" w:rsidP="005833F3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  <w:r>
              <w:rPr>
                <w:rFonts w:ascii="Tims" w:hAnsi="Tims"/>
                <w:sz w:val="20"/>
              </w:rPr>
              <w:t xml:space="preserve">1.17 </w:t>
            </w:r>
          </w:p>
        </w:tc>
        <w:tc>
          <w:tcPr>
            <w:tcW w:w="9499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59EE93A1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>
              <w:rPr>
                <w:rFonts w:ascii="Tims" w:hAnsi="Tims"/>
                <w:sz w:val="20"/>
              </w:rPr>
              <w:t>. Informazioni sullo spazio in cui opera l'organizzazione</w:t>
            </w:r>
          </w:p>
        </w:tc>
      </w:tr>
      <w:tr w:rsidR="00892EC6" w:rsidRPr="00981CB9" w14:paraId="1DE55F2D" w14:textId="77777777" w:rsidTr="005833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5F829070" w14:textId="77777777" w:rsidR="00892EC6" w:rsidRPr="00981CB9" w:rsidRDefault="00892EC6" w:rsidP="005833F3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  <w:r>
              <w:rPr>
                <w:rFonts w:ascii="Tims" w:hAnsi="Tims"/>
                <w:sz w:val="20"/>
              </w:rPr>
              <w:t>a)</w:t>
            </w:r>
          </w:p>
        </w:tc>
        <w:tc>
          <w:tcPr>
            <w:tcW w:w="467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2EEBFF57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i/>
                <w:sz w:val="20"/>
                <w:szCs w:val="20"/>
              </w:rPr>
            </w:pPr>
            <w:r>
              <w:rPr>
                <w:rFonts w:ascii="Tims" w:hAnsi="Tims"/>
                <w:sz w:val="20"/>
              </w:rPr>
              <w:t>proprio spazio (inserire la dimensione in m2)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F809A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>
              <w:rPr>
                <w:rFonts w:ascii="Tims" w:hAnsi="Tims"/>
                <w:sz w:val="20"/>
              </w:rPr>
              <w:t>m2</w:t>
            </w:r>
          </w:p>
        </w:tc>
      </w:tr>
      <w:tr w:rsidR="00892EC6" w:rsidRPr="00981CB9" w14:paraId="091B3D56" w14:textId="77777777" w:rsidTr="005833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038102EA" w14:textId="77777777" w:rsidR="00892EC6" w:rsidRPr="00981CB9" w:rsidRDefault="00892EC6" w:rsidP="005833F3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  <w:r>
              <w:rPr>
                <w:rFonts w:ascii="Tims" w:hAnsi="Tims"/>
                <w:sz w:val="20"/>
              </w:rPr>
              <w:t>b)</w:t>
            </w:r>
          </w:p>
        </w:tc>
        <w:tc>
          <w:tcPr>
            <w:tcW w:w="467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07597C04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i/>
                <w:sz w:val="20"/>
                <w:szCs w:val="20"/>
              </w:rPr>
            </w:pPr>
            <w:r>
              <w:rPr>
                <w:rFonts w:ascii="Tims" w:hAnsi="Tims"/>
                <w:sz w:val="20"/>
              </w:rPr>
              <w:t>spazio in affitto (inserire la superficie in m2 e l'importo dell'affitto mensile)</w:t>
            </w: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F750FD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>
              <w:rPr>
                <w:rFonts w:ascii="Tims" w:hAnsi="Tims"/>
                <w:sz w:val="20"/>
              </w:rPr>
              <w:t>m2</w:t>
            </w:r>
          </w:p>
        </w:tc>
        <w:tc>
          <w:tcPr>
            <w:tcW w:w="33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AC1D7" w14:textId="77777777" w:rsidR="00892EC6" w:rsidRPr="00981CB9" w:rsidRDefault="00892EC6" w:rsidP="005833F3">
            <w:pPr>
              <w:snapToGrid w:val="0"/>
              <w:jc w:val="right"/>
              <w:rPr>
                <w:rFonts w:ascii="Tims" w:eastAsia="Arial Unicode MS" w:hAnsi="Tims" w:cs="Arial" w:hint="eastAsia"/>
                <w:sz w:val="20"/>
                <w:szCs w:val="20"/>
              </w:rPr>
            </w:pPr>
            <w:r>
              <w:rPr>
                <w:rFonts w:ascii="Tims" w:hAnsi="Tims"/>
                <w:sz w:val="20"/>
              </w:rPr>
              <w:t>€</w:t>
            </w:r>
          </w:p>
        </w:tc>
      </w:tr>
      <w:tr w:rsidR="00892EC6" w:rsidRPr="00981CB9" w14:paraId="5774D1F9" w14:textId="77777777" w:rsidTr="005833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750CB2C1" w14:textId="77777777" w:rsidR="00892EC6" w:rsidRPr="00981CB9" w:rsidRDefault="00892EC6" w:rsidP="005833F3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  <w:r>
              <w:rPr>
                <w:rFonts w:ascii="Tims" w:hAnsi="Tims"/>
                <w:sz w:val="20"/>
              </w:rPr>
              <w:lastRenderedPageBreak/>
              <w:t>c)</w:t>
            </w:r>
          </w:p>
        </w:tc>
        <w:tc>
          <w:tcPr>
            <w:tcW w:w="467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03327DE5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i/>
                <w:sz w:val="20"/>
                <w:szCs w:val="20"/>
              </w:rPr>
            </w:pPr>
            <w:r>
              <w:rPr>
                <w:rFonts w:ascii="Tims" w:hAnsi="Tims"/>
                <w:sz w:val="20"/>
              </w:rPr>
              <w:t>spazio del comune/città/provincia/RH (inserire la metratura in m2 e l'importo del canone mensile)</w:t>
            </w: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145D55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>
              <w:rPr>
                <w:rFonts w:ascii="Tims" w:hAnsi="Tims"/>
                <w:sz w:val="20"/>
              </w:rPr>
              <w:t>m2</w:t>
            </w:r>
          </w:p>
        </w:tc>
        <w:tc>
          <w:tcPr>
            <w:tcW w:w="33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D66FC" w14:textId="77777777" w:rsidR="00892EC6" w:rsidRPr="00981CB9" w:rsidRDefault="00892EC6" w:rsidP="005833F3">
            <w:pPr>
              <w:snapToGrid w:val="0"/>
              <w:jc w:val="right"/>
              <w:rPr>
                <w:rFonts w:ascii="Tims" w:eastAsia="Arial Unicode MS" w:hAnsi="Tims" w:cs="Arial" w:hint="eastAsia"/>
                <w:sz w:val="20"/>
                <w:szCs w:val="20"/>
              </w:rPr>
            </w:pPr>
            <w:r>
              <w:rPr>
                <w:rFonts w:ascii="Tims" w:hAnsi="Tims"/>
                <w:sz w:val="20"/>
              </w:rPr>
              <w:t>€</w:t>
            </w:r>
          </w:p>
        </w:tc>
      </w:tr>
      <w:tr w:rsidR="00892EC6" w:rsidRPr="00981CB9" w14:paraId="3992F2F6" w14:textId="77777777" w:rsidTr="005833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37A8242F" w14:textId="77777777" w:rsidR="00892EC6" w:rsidRPr="00981CB9" w:rsidRDefault="00892EC6" w:rsidP="005833F3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  <w:r>
              <w:rPr>
                <w:rFonts w:ascii="Tims" w:hAnsi="Tims"/>
                <w:sz w:val="20"/>
              </w:rPr>
              <w:t>1.18</w:t>
            </w:r>
          </w:p>
        </w:tc>
        <w:tc>
          <w:tcPr>
            <w:tcW w:w="467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4880FA09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>
              <w:rPr>
                <w:rFonts w:ascii="Tims" w:hAnsi="Tims"/>
                <w:sz w:val="20"/>
              </w:rPr>
              <w:t>. Importo complessivo delle spese di regia nel 2023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518BE" w14:textId="77777777" w:rsidR="00892EC6" w:rsidRPr="00981CB9" w:rsidRDefault="00892EC6" w:rsidP="005833F3">
            <w:pPr>
              <w:snapToGrid w:val="0"/>
              <w:jc w:val="right"/>
              <w:rPr>
                <w:rFonts w:ascii="Tims" w:eastAsia="Arial Unicode MS" w:hAnsi="Tims" w:cs="Arial" w:hint="eastAsia"/>
                <w:sz w:val="20"/>
                <w:szCs w:val="20"/>
              </w:rPr>
            </w:pPr>
            <w:r>
              <w:rPr>
                <w:rFonts w:ascii="Tims" w:hAnsi="Tims"/>
                <w:sz w:val="20"/>
              </w:rPr>
              <w:t>€</w:t>
            </w:r>
          </w:p>
        </w:tc>
      </w:tr>
      <w:tr w:rsidR="00892EC6" w:rsidRPr="00981CB9" w14:paraId="0A72B96B" w14:textId="77777777" w:rsidTr="005833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557F9B36" w14:textId="77777777" w:rsidR="00892EC6" w:rsidRPr="00981CB9" w:rsidRDefault="00892EC6" w:rsidP="005833F3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  <w:r>
              <w:rPr>
                <w:rFonts w:ascii="Tims" w:hAnsi="Tims"/>
                <w:sz w:val="20"/>
              </w:rPr>
              <w:t>1.19</w:t>
            </w:r>
          </w:p>
        </w:tc>
        <w:tc>
          <w:tcPr>
            <w:tcW w:w="467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1B724A46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>
              <w:rPr>
                <w:rFonts w:ascii="Tims" w:hAnsi="Tims"/>
                <w:sz w:val="20"/>
              </w:rPr>
              <w:t>. Importo totale erogato per gli stipendi nel 2023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8293D" w14:textId="77777777" w:rsidR="00892EC6" w:rsidRPr="00981CB9" w:rsidRDefault="00892EC6" w:rsidP="005833F3">
            <w:pPr>
              <w:snapToGrid w:val="0"/>
              <w:jc w:val="right"/>
              <w:rPr>
                <w:rFonts w:ascii="Tims" w:eastAsia="Arial Unicode MS" w:hAnsi="Tims" w:cs="Arial" w:hint="eastAsia"/>
                <w:sz w:val="20"/>
                <w:szCs w:val="20"/>
              </w:rPr>
            </w:pPr>
            <w:r>
              <w:rPr>
                <w:rFonts w:ascii="Tims" w:hAnsi="Tims"/>
                <w:sz w:val="20"/>
              </w:rPr>
              <w:t>€</w:t>
            </w:r>
          </w:p>
        </w:tc>
      </w:tr>
      <w:tr w:rsidR="00892EC6" w:rsidRPr="00981CB9" w14:paraId="62C777A5" w14:textId="77777777" w:rsidTr="005833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6E3FF072" w14:textId="77777777" w:rsidR="00892EC6" w:rsidRPr="00981CB9" w:rsidRDefault="00892EC6" w:rsidP="005833F3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  <w:r>
              <w:rPr>
                <w:rFonts w:ascii="Tims" w:hAnsi="Tims"/>
                <w:sz w:val="20"/>
              </w:rPr>
              <w:t>1.20</w:t>
            </w:r>
          </w:p>
        </w:tc>
        <w:tc>
          <w:tcPr>
            <w:tcW w:w="467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25F8368F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>
              <w:rPr>
                <w:rFonts w:ascii="Tims" w:hAnsi="Tims"/>
                <w:sz w:val="20"/>
              </w:rPr>
              <w:t>. Importo totale erogato per le ore onorarie nel 2023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1CA37" w14:textId="77777777" w:rsidR="00892EC6" w:rsidRPr="00981CB9" w:rsidRDefault="00892EC6" w:rsidP="005833F3">
            <w:pPr>
              <w:snapToGrid w:val="0"/>
              <w:jc w:val="right"/>
              <w:rPr>
                <w:rFonts w:ascii="Tims" w:eastAsia="Arial Unicode MS" w:hAnsi="Tims" w:cs="Arial" w:hint="eastAsia"/>
                <w:sz w:val="20"/>
                <w:szCs w:val="20"/>
              </w:rPr>
            </w:pPr>
            <w:r>
              <w:rPr>
                <w:rFonts w:ascii="Tims" w:hAnsi="Tims"/>
                <w:sz w:val="20"/>
              </w:rPr>
              <w:t>€</w:t>
            </w:r>
          </w:p>
        </w:tc>
      </w:tr>
      <w:tr w:rsidR="00892EC6" w:rsidRPr="00981CB9" w14:paraId="69AB36A4" w14:textId="77777777" w:rsidTr="005833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1945E2B7" w14:textId="77777777" w:rsidR="00892EC6" w:rsidRPr="00981CB9" w:rsidRDefault="00892EC6" w:rsidP="005833F3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  <w:r>
              <w:rPr>
                <w:rFonts w:ascii="Tims" w:hAnsi="Tims"/>
                <w:sz w:val="20"/>
              </w:rPr>
              <w:t>1.21</w:t>
            </w:r>
          </w:p>
        </w:tc>
        <w:tc>
          <w:tcPr>
            <w:tcW w:w="467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29173DEE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>
              <w:rPr>
                <w:rFonts w:ascii="Tims" w:hAnsi="Tims"/>
                <w:sz w:val="20"/>
              </w:rPr>
              <w:t>. L’associazione redige un rapporto di lavoro annuale? (contrassegnare con una "x")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BAF96D1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>
              <w:rPr>
                <w:rFonts w:ascii="Tims" w:hAnsi="Tims"/>
                <w:sz w:val="20"/>
              </w:rPr>
              <w:t>Si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39DB72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A46048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>
              <w:rPr>
                <w:rFonts w:ascii="Tims" w:hAnsi="Tims"/>
                <w:sz w:val="20"/>
              </w:rPr>
              <w:t>No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E8905" w14:textId="77777777" w:rsidR="00892EC6" w:rsidRPr="00981CB9" w:rsidRDefault="00892EC6" w:rsidP="005833F3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</w:tc>
      </w:tr>
      <w:tr w:rsidR="00892EC6" w:rsidRPr="00981CB9" w14:paraId="03666680" w14:textId="77777777" w:rsidTr="005833F3">
        <w:trPr>
          <w:trHeight w:val="25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685C29C3" w14:textId="77777777" w:rsidR="00892EC6" w:rsidRPr="00981CB9" w:rsidRDefault="00892EC6" w:rsidP="005833F3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  <w:r>
              <w:rPr>
                <w:rFonts w:ascii="Tims" w:hAnsi="Tims"/>
                <w:sz w:val="20"/>
              </w:rPr>
              <w:t xml:space="preserve">a) </w:t>
            </w:r>
          </w:p>
        </w:tc>
        <w:tc>
          <w:tcPr>
            <w:tcW w:w="467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32BB052B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>
              <w:rPr>
                <w:rFonts w:ascii="Tims" w:hAnsi="Tims"/>
                <w:sz w:val="20"/>
              </w:rPr>
              <w:t xml:space="preserve">Se la risposta è “SI”, a chi viene consegnato e in quale modo viene presentato al pubblico? 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0EECF" w14:textId="32E5A149" w:rsidR="00892EC6" w:rsidRPr="00981CB9" w:rsidRDefault="00892EC6" w:rsidP="00853707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</w:tc>
      </w:tr>
      <w:tr w:rsidR="00892EC6" w:rsidRPr="00981CB9" w14:paraId="25D7A050" w14:textId="77777777" w:rsidTr="00892EC6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0A76F42D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</w:tc>
        <w:tc>
          <w:tcPr>
            <w:tcW w:w="37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</w:tcPr>
          <w:p w14:paraId="10821441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>
              <w:rPr>
                <w:rFonts w:ascii="Tims" w:hAnsi="Tims" w:hint="eastAsia"/>
                <w:sz w:val="20"/>
              </w:rPr>
              <w:t xml:space="preserve">IL PROGETTO/PROGRAMMA È ATTUATO IN PARTENARIATO? 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694FB40A" w14:textId="77777777" w:rsidR="00892EC6" w:rsidRPr="00981CB9" w:rsidRDefault="00892EC6" w:rsidP="005833F3">
            <w:pPr>
              <w:snapToGrid w:val="0"/>
              <w:jc w:val="both"/>
              <w:rPr>
                <w:rFonts w:ascii="Tims" w:eastAsia="Arial Unicode MS" w:hAnsi="Tims" w:cs="Arial" w:hint="eastAsia"/>
                <w:sz w:val="20"/>
                <w:szCs w:val="20"/>
              </w:rPr>
            </w:pPr>
            <w:r>
              <w:rPr>
                <w:rFonts w:ascii="Tims" w:hAnsi="Tims"/>
                <w:sz w:val="20"/>
              </w:rPr>
              <w:t>Si</w:t>
            </w:r>
          </w:p>
        </w:tc>
        <w:tc>
          <w:tcPr>
            <w:tcW w:w="23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AC6D7" w14:textId="77777777" w:rsidR="00892EC6" w:rsidRPr="00981CB9" w:rsidRDefault="00892EC6" w:rsidP="005833F3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656AEC76" w14:textId="77777777" w:rsidR="00892EC6" w:rsidRPr="00981CB9" w:rsidRDefault="00892EC6" w:rsidP="005833F3">
            <w:pPr>
              <w:snapToGrid w:val="0"/>
              <w:jc w:val="both"/>
              <w:rPr>
                <w:rFonts w:ascii="Tims" w:eastAsia="Arial Unicode MS" w:hAnsi="Tims" w:cs="Arial" w:hint="eastAsia"/>
                <w:sz w:val="20"/>
                <w:szCs w:val="20"/>
              </w:rPr>
            </w:pPr>
            <w:r>
              <w:rPr>
                <w:rFonts w:ascii="Tims" w:hAnsi="Tims"/>
                <w:sz w:val="20"/>
              </w:rPr>
              <w:t>No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E5A36" w14:textId="77777777" w:rsidR="00892EC6" w:rsidRPr="00981CB9" w:rsidRDefault="00892EC6" w:rsidP="005833F3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</w:tc>
      </w:tr>
      <w:tr w:rsidR="00892EC6" w:rsidRPr="00981CB9" w14:paraId="658EE554" w14:textId="77777777" w:rsidTr="00892EC6">
        <w:trPr>
          <w:trHeight w:val="108"/>
        </w:trPr>
        <w:tc>
          <w:tcPr>
            <w:tcW w:w="99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2DD69B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>
              <w:rPr>
                <w:rFonts w:ascii="Tims" w:hAnsi="Tims"/>
                <w:sz w:val="20"/>
              </w:rPr>
              <w:t xml:space="preserve"> Se la risposta alla domanda precedente è sì, compilare le colonne corrispondenti (aggiungere nuove righe se necessario)</w:t>
            </w:r>
          </w:p>
        </w:tc>
      </w:tr>
      <w:tr w:rsidR="00892EC6" w:rsidRPr="00981CB9" w14:paraId="0DE1B3D9" w14:textId="77777777" w:rsidTr="00FA190F">
        <w:trPr>
          <w:trHeight w:val="3039"/>
        </w:trPr>
        <w:tc>
          <w:tcPr>
            <w:tcW w:w="99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10216" w:type="dxa"/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1"/>
              <w:gridCol w:w="4820"/>
              <w:gridCol w:w="1022"/>
              <w:gridCol w:w="495"/>
              <w:gridCol w:w="1402"/>
              <w:gridCol w:w="1314"/>
              <w:gridCol w:w="732"/>
            </w:tblGrid>
            <w:tr w:rsidR="00174F7F" w:rsidRPr="00174F7F" w14:paraId="5448CA91" w14:textId="77777777" w:rsidTr="00FA190F">
              <w:trPr>
                <w:trHeight w:val="92"/>
              </w:trPr>
              <w:tc>
                <w:tcPr>
                  <w:tcW w:w="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14:paraId="3600AC5F" w14:textId="77777777" w:rsidR="00892EC6" w:rsidRPr="00174F7F" w:rsidRDefault="00892EC6" w:rsidP="005833F3">
                  <w:pPr>
                    <w:snapToGrid w:val="0"/>
                    <w:jc w:val="center"/>
                    <w:rPr>
                      <w:rFonts w:ascii="Tims" w:eastAsia="Arial Unicode MS" w:hAnsi="Tims" w:cs="Arial" w:hint="eastAsia"/>
                      <w:b/>
                    </w:rPr>
                  </w:pPr>
                </w:p>
                <w:p w14:paraId="52E17EB8" w14:textId="77777777" w:rsidR="00892EC6" w:rsidRPr="00174F7F" w:rsidRDefault="00892EC6" w:rsidP="005833F3">
                  <w:pPr>
                    <w:snapToGrid w:val="0"/>
                    <w:jc w:val="center"/>
                    <w:rPr>
                      <w:rFonts w:ascii="Tims" w:eastAsia="Arial Unicode MS" w:hAnsi="Tims" w:cs="Arial" w:hint="eastAsia"/>
                      <w:b/>
                    </w:rPr>
                  </w:pPr>
                  <w:r w:rsidRPr="00174F7F">
                    <w:rPr>
                      <w:rFonts w:ascii="Tims" w:hAnsi="Tims"/>
                      <w:b/>
                    </w:rPr>
                    <w:t xml:space="preserve">2. 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14:paraId="2FC73A40" w14:textId="77777777" w:rsidR="00892EC6" w:rsidRPr="00174F7F" w:rsidRDefault="00892EC6" w:rsidP="005833F3">
                  <w:pPr>
                    <w:snapToGrid w:val="0"/>
                    <w:rPr>
                      <w:rFonts w:ascii="Tims" w:eastAsia="Arial Unicode MS" w:hAnsi="Tims" w:cs="Arial" w:hint="eastAsia"/>
                      <w:b/>
                    </w:rPr>
                  </w:pPr>
                </w:p>
                <w:p w14:paraId="09128830" w14:textId="77777777" w:rsidR="00892EC6" w:rsidRPr="00174F7F" w:rsidRDefault="00892EC6" w:rsidP="005833F3">
                  <w:pPr>
                    <w:snapToGrid w:val="0"/>
                    <w:rPr>
                      <w:rFonts w:ascii="Tims" w:eastAsia="Arial Unicode MS" w:hAnsi="Tims" w:cs="Arial" w:hint="eastAsia"/>
                      <w:b/>
                    </w:rPr>
                  </w:pPr>
                  <w:r w:rsidRPr="00174F7F">
                    <w:rPr>
                      <w:rFonts w:ascii="Tims" w:hAnsi="Tims"/>
                      <w:b/>
                    </w:rPr>
                    <w:t>Nome dell'organizzazione partner</w:t>
                  </w:r>
                </w:p>
              </w:tc>
              <w:tc>
                <w:tcPr>
                  <w:tcW w:w="496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26FF523C" w14:textId="77777777" w:rsidR="00892EC6" w:rsidRPr="00174F7F" w:rsidRDefault="00892EC6" w:rsidP="005833F3">
                  <w:pPr>
                    <w:snapToGrid w:val="0"/>
                    <w:jc w:val="center"/>
                    <w:rPr>
                      <w:rFonts w:ascii="Tims" w:eastAsia="Arial Unicode MS" w:hAnsi="Tims" w:cs="Arial" w:hint="eastAsia"/>
                      <w:b/>
                    </w:rPr>
                  </w:pPr>
                </w:p>
                <w:p w14:paraId="2C029580" w14:textId="77777777" w:rsidR="00892EC6" w:rsidRPr="00174F7F" w:rsidRDefault="00892EC6" w:rsidP="005833F3">
                  <w:pPr>
                    <w:snapToGrid w:val="0"/>
                    <w:jc w:val="center"/>
                    <w:rPr>
                      <w:rFonts w:ascii="Tims" w:eastAsia="Arial Unicode MS" w:hAnsi="Tims" w:cs="Arial" w:hint="eastAsia"/>
                      <w:b/>
                    </w:rPr>
                  </w:pPr>
                </w:p>
                <w:p w14:paraId="7A2E10D6" w14:textId="77777777" w:rsidR="00892EC6" w:rsidRPr="00174F7F" w:rsidRDefault="00892EC6" w:rsidP="005833F3">
                  <w:pPr>
                    <w:snapToGrid w:val="0"/>
                    <w:jc w:val="center"/>
                    <w:rPr>
                      <w:rFonts w:ascii="Tims" w:eastAsia="Arial Unicode MS" w:hAnsi="Tims" w:cs="Arial" w:hint="eastAsia"/>
                      <w:b/>
                    </w:rPr>
                  </w:pPr>
                </w:p>
              </w:tc>
            </w:tr>
            <w:tr w:rsidR="00174F7F" w:rsidRPr="00174F7F" w14:paraId="1942F859" w14:textId="77777777" w:rsidTr="00FA190F">
              <w:trPr>
                <w:trHeight w:val="92"/>
              </w:trPr>
              <w:tc>
                <w:tcPr>
                  <w:tcW w:w="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DD9C3" w:themeFill="background2" w:themeFillShade="E6"/>
                </w:tcPr>
                <w:p w14:paraId="078FFB04" w14:textId="77777777" w:rsidR="00892EC6" w:rsidRPr="00174F7F" w:rsidRDefault="00892EC6" w:rsidP="005833F3">
                  <w:pPr>
                    <w:snapToGrid w:val="0"/>
                    <w:jc w:val="center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174F7F">
                    <w:rPr>
                      <w:rFonts w:ascii="Tims" w:hAnsi="Tims"/>
                      <w:sz w:val="20"/>
                    </w:rPr>
                    <w:t>2.1.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DDD9C3" w:themeFill="background2" w:themeFillShade="E6"/>
                </w:tcPr>
                <w:p w14:paraId="399D6FDE" w14:textId="77777777" w:rsidR="00892EC6" w:rsidRPr="00174F7F" w:rsidRDefault="00892EC6" w:rsidP="005833F3">
                  <w:pPr>
                    <w:snapToGrid w:val="0"/>
                    <w:rPr>
                      <w:rFonts w:ascii="Tims" w:eastAsia="Arial Unicode MS" w:hAnsi="Tims" w:cs="Arial" w:hint="eastAsia"/>
                      <w:i/>
                      <w:sz w:val="20"/>
                      <w:szCs w:val="20"/>
                    </w:rPr>
                  </w:pPr>
                  <w:r w:rsidRPr="00174F7F">
                    <w:rPr>
                      <w:rFonts w:ascii="Tims" w:hAnsi="Tims"/>
                      <w:sz w:val="20"/>
                    </w:rPr>
                    <w:t>Nome dell'organizzazione partner</w:t>
                  </w:r>
                </w:p>
              </w:tc>
              <w:tc>
                <w:tcPr>
                  <w:tcW w:w="496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14:paraId="67D95FF4" w14:textId="77777777" w:rsidR="00892EC6" w:rsidRPr="00174F7F" w:rsidRDefault="00892EC6" w:rsidP="005833F3">
                  <w:pPr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174F7F">
                    <w:rPr>
                      <w:rFonts w:ascii="Tims" w:hAnsi="Tims"/>
                      <w:sz w:val="20"/>
                    </w:rPr>
                    <w:t xml:space="preserve"> </w:t>
                  </w:r>
                </w:p>
              </w:tc>
            </w:tr>
            <w:tr w:rsidR="00174F7F" w:rsidRPr="00174F7F" w14:paraId="637EA99E" w14:textId="77777777" w:rsidTr="00FA190F">
              <w:trPr>
                <w:trHeight w:val="92"/>
              </w:trPr>
              <w:tc>
                <w:tcPr>
                  <w:tcW w:w="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DD9C3" w:themeFill="background2" w:themeFillShade="E6"/>
                </w:tcPr>
                <w:p w14:paraId="393E269B" w14:textId="77777777" w:rsidR="00892EC6" w:rsidRPr="00174F7F" w:rsidRDefault="00892EC6" w:rsidP="005833F3">
                  <w:pPr>
                    <w:snapToGrid w:val="0"/>
                    <w:jc w:val="center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174F7F">
                    <w:rPr>
                      <w:rFonts w:ascii="Tims" w:hAnsi="Tims"/>
                      <w:sz w:val="20"/>
                    </w:rPr>
                    <w:t>2.2.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DDD9C3" w:themeFill="background2" w:themeFillShade="E6"/>
                </w:tcPr>
                <w:p w14:paraId="205BCB99" w14:textId="77777777" w:rsidR="00892EC6" w:rsidRPr="00174F7F" w:rsidRDefault="00892EC6" w:rsidP="005833F3">
                  <w:pPr>
                    <w:snapToGrid w:val="0"/>
                    <w:rPr>
                      <w:rFonts w:ascii="Tims" w:eastAsia="Arial Unicode MS" w:hAnsi="Tims" w:cs="Arial" w:hint="eastAsia"/>
                      <w:i/>
                      <w:sz w:val="20"/>
                      <w:szCs w:val="20"/>
                    </w:rPr>
                  </w:pPr>
                  <w:r w:rsidRPr="00174F7F">
                    <w:rPr>
                      <w:rFonts w:ascii="Tims" w:hAnsi="Tims"/>
                      <w:sz w:val="20"/>
                    </w:rPr>
                    <w:t>Nome e cognome della persona autorizzata a rappresentare il richiedente, funzione della persona autorizzata</w:t>
                  </w:r>
                </w:p>
              </w:tc>
              <w:tc>
                <w:tcPr>
                  <w:tcW w:w="496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14:paraId="7C9E6466" w14:textId="77777777" w:rsidR="00892EC6" w:rsidRPr="00174F7F" w:rsidRDefault="00892EC6" w:rsidP="005833F3">
                  <w:pPr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174F7F">
                    <w:rPr>
                      <w:rFonts w:ascii="Tims" w:hAnsi="Tims"/>
                      <w:sz w:val="20"/>
                    </w:rPr>
                    <w:t xml:space="preserve"> </w:t>
                  </w:r>
                </w:p>
              </w:tc>
            </w:tr>
            <w:tr w:rsidR="00174F7F" w:rsidRPr="00174F7F" w14:paraId="0AE30F78" w14:textId="77777777" w:rsidTr="00FA190F">
              <w:trPr>
                <w:trHeight w:val="92"/>
              </w:trPr>
              <w:tc>
                <w:tcPr>
                  <w:tcW w:w="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DD9C3" w:themeFill="background2" w:themeFillShade="E6"/>
                </w:tcPr>
                <w:p w14:paraId="0D3E0950" w14:textId="77777777" w:rsidR="00892EC6" w:rsidRPr="00174F7F" w:rsidRDefault="00892EC6" w:rsidP="005833F3">
                  <w:pPr>
                    <w:snapToGrid w:val="0"/>
                    <w:jc w:val="center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174F7F">
                    <w:rPr>
                      <w:rFonts w:ascii="Tims" w:hAnsi="Tims"/>
                      <w:sz w:val="20"/>
                    </w:rPr>
                    <w:t>2.3.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DDD9C3" w:themeFill="background2" w:themeFillShade="E6"/>
                </w:tcPr>
                <w:p w14:paraId="1FF7FFA8" w14:textId="77777777" w:rsidR="00892EC6" w:rsidRPr="00174F7F" w:rsidRDefault="00892EC6" w:rsidP="005833F3">
                  <w:pPr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174F7F">
                    <w:rPr>
                      <w:rFonts w:ascii="Tims" w:hAnsi="Tims"/>
                      <w:sz w:val="20"/>
                    </w:rPr>
                    <w:t>Indirizzo e-mail della persona autorizzata a rappresentare il candidato</w:t>
                  </w:r>
                </w:p>
              </w:tc>
              <w:tc>
                <w:tcPr>
                  <w:tcW w:w="496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8178F59" w14:textId="77777777" w:rsidR="00892EC6" w:rsidRPr="00174F7F" w:rsidRDefault="00892EC6" w:rsidP="005833F3">
                  <w:pPr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</w:p>
              </w:tc>
            </w:tr>
            <w:tr w:rsidR="00174F7F" w:rsidRPr="00174F7F" w14:paraId="332D7793" w14:textId="77777777" w:rsidTr="00FA190F">
              <w:trPr>
                <w:trHeight w:val="92"/>
              </w:trPr>
              <w:tc>
                <w:tcPr>
                  <w:tcW w:w="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DD9C3" w:themeFill="background2" w:themeFillShade="E6"/>
                </w:tcPr>
                <w:p w14:paraId="43D522AB" w14:textId="77777777" w:rsidR="00892EC6" w:rsidRPr="00174F7F" w:rsidRDefault="00892EC6" w:rsidP="005833F3">
                  <w:pPr>
                    <w:snapToGrid w:val="0"/>
                    <w:jc w:val="center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174F7F">
                    <w:rPr>
                      <w:rFonts w:ascii="Tims" w:hAnsi="Tims"/>
                      <w:sz w:val="20"/>
                    </w:rPr>
                    <w:t>2.4.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DDD9C3" w:themeFill="background2" w:themeFillShade="E6"/>
                </w:tcPr>
                <w:p w14:paraId="629FDD2D" w14:textId="77777777" w:rsidR="00892EC6" w:rsidRPr="00174F7F" w:rsidRDefault="00892EC6" w:rsidP="005833F3">
                  <w:pPr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174F7F">
                    <w:rPr>
                      <w:rFonts w:ascii="Tims" w:hAnsi="Tims"/>
                      <w:sz w:val="20"/>
                    </w:rPr>
                    <w:t>Numero di cellulare della persona autorizzata a rappresentare il candidato</w:t>
                  </w:r>
                </w:p>
              </w:tc>
              <w:tc>
                <w:tcPr>
                  <w:tcW w:w="496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9F4E622" w14:textId="77777777" w:rsidR="00892EC6" w:rsidRPr="00174F7F" w:rsidRDefault="00892EC6" w:rsidP="005833F3">
                  <w:pPr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</w:p>
              </w:tc>
            </w:tr>
            <w:tr w:rsidR="00174F7F" w:rsidRPr="00174F7F" w14:paraId="7372AE01" w14:textId="77777777" w:rsidTr="00FA190F">
              <w:trPr>
                <w:trHeight w:val="92"/>
              </w:trPr>
              <w:tc>
                <w:tcPr>
                  <w:tcW w:w="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DD9C3" w:themeFill="background2" w:themeFillShade="E6"/>
                </w:tcPr>
                <w:p w14:paraId="72511858" w14:textId="77777777" w:rsidR="00892EC6" w:rsidRPr="00174F7F" w:rsidRDefault="00892EC6" w:rsidP="005833F3">
                  <w:pPr>
                    <w:snapToGrid w:val="0"/>
                    <w:jc w:val="center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174F7F">
                    <w:rPr>
                      <w:rFonts w:ascii="Tims" w:hAnsi="Tims"/>
                      <w:sz w:val="20"/>
                    </w:rPr>
                    <w:t>2.5.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DDD9C3" w:themeFill="background2" w:themeFillShade="E6"/>
                </w:tcPr>
                <w:p w14:paraId="2C1FCEEC" w14:textId="77777777" w:rsidR="00892EC6" w:rsidRPr="00174F7F" w:rsidRDefault="00892EC6" w:rsidP="005833F3">
                  <w:pPr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174F7F">
                    <w:rPr>
                      <w:rFonts w:ascii="Tims" w:hAnsi="Tims"/>
                      <w:sz w:val="20"/>
                    </w:rPr>
                    <w:t>Numero di giro conto e nome dell’istituto bancario (IBAN)</w:t>
                  </w:r>
                </w:p>
              </w:tc>
              <w:tc>
                <w:tcPr>
                  <w:tcW w:w="4965" w:type="dxa"/>
                  <w:gridSpan w:val="5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14:paraId="5B51FD63" w14:textId="77777777" w:rsidR="00892EC6" w:rsidRPr="00174F7F" w:rsidRDefault="00892EC6" w:rsidP="005833F3">
                  <w:pPr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</w:p>
              </w:tc>
            </w:tr>
            <w:tr w:rsidR="00174F7F" w:rsidRPr="00174F7F" w14:paraId="0F327032" w14:textId="77777777" w:rsidTr="00FA190F">
              <w:trPr>
                <w:trHeight w:val="92"/>
              </w:trPr>
              <w:tc>
                <w:tcPr>
                  <w:tcW w:w="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DD9C3" w:themeFill="background2" w:themeFillShade="E6"/>
                </w:tcPr>
                <w:p w14:paraId="118A63E9" w14:textId="77777777" w:rsidR="00892EC6" w:rsidRPr="00174F7F" w:rsidRDefault="00892EC6" w:rsidP="005833F3">
                  <w:pPr>
                    <w:snapToGrid w:val="0"/>
                    <w:jc w:val="center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174F7F">
                    <w:rPr>
                      <w:rFonts w:ascii="Tims" w:hAnsi="Tims"/>
                      <w:sz w:val="20"/>
                    </w:rPr>
                    <w:t>2.6.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DDD9C3" w:themeFill="background2" w:themeFillShade="E6"/>
                </w:tcPr>
                <w:p w14:paraId="0527ABC1" w14:textId="77777777" w:rsidR="00892EC6" w:rsidRPr="00174F7F" w:rsidRDefault="00892EC6" w:rsidP="005833F3">
                  <w:pPr>
                    <w:snapToGrid w:val="0"/>
                    <w:rPr>
                      <w:rFonts w:ascii="Tims" w:eastAsia="Arial Unicode MS" w:hAnsi="Tims" w:cs="Arial" w:hint="eastAsia"/>
                      <w:i/>
                      <w:sz w:val="20"/>
                      <w:szCs w:val="20"/>
                    </w:rPr>
                  </w:pPr>
                  <w:r w:rsidRPr="00174F7F">
                    <w:t>CIP dell’organizzazione (numero di identificazione personale)</w:t>
                  </w:r>
                </w:p>
              </w:tc>
              <w:tc>
                <w:tcPr>
                  <w:tcW w:w="496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14:paraId="5DF4B0E0" w14:textId="77777777" w:rsidR="00892EC6" w:rsidRPr="00174F7F" w:rsidRDefault="00892EC6" w:rsidP="005833F3">
                  <w:pPr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</w:p>
              </w:tc>
            </w:tr>
            <w:tr w:rsidR="00174F7F" w:rsidRPr="00174F7F" w14:paraId="356F76EB" w14:textId="77777777" w:rsidTr="00FA190F">
              <w:trPr>
                <w:trHeight w:val="92"/>
              </w:trPr>
              <w:tc>
                <w:tcPr>
                  <w:tcW w:w="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DD9C3" w:themeFill="background2" w:themeFillShade="E6"/>
                </w:tcPr>
                <w:p w14:paraId="1D06FA72" w14:textId="77777777" w:rsidR="00892EC6" w:rsidRPr="00174F7F" w:rsidRDefault="00892EC6" w:rsidP="005833F3">
                  <w:pPr>
                    <w:snapToGrid w:val="0"/>
                    <w:jc w:val="center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174F7F">
                    <w:rPr>
                      <w:rFonts w:ascii="Tims" w:hAnsi="Tims"/>
                      <w:sz w:val="20"/>
                    </w:rPr>
                    <w:t>2.7.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DDD9C3" w:themeFill="background2" w:themeFillShade="E6"/>
                </w:tcPr>
                <w:p w14:paraId="2FC29772" w14:textId="77777777" w:rsidR="00892EC6" w:rsidRPr="00174F7F" w:rsidRDefault="00892EC6" w:rsidP="005833F3">
                  <w:pPr>
                    <w:snapToGrid w:val="0"/>
                    <w:rPr>
                      <w:rFonts w:ascii="Tims" w:eastAsia="Arial Unicode MS" w:hAnsi="Tims" w:cs="Arial" w:hint="eastAsia"/>
                      <w:i/>
                      <w:sz w:val="20"/>
                      <w:szCs w:val="20"/>
                    </w:rPr>
                  </w:pPr>
                  <w:r w:rsidRPr="00174F7F">
                    <w:rPr>
                      <w:rFonts w:ascii="Tims" w:hAnsi="Tims"/>
                      <w:sz w:val="20"/>
                    </w:rPr>
                    <w:t xml:space="preserve">RNO n. </w:t>
                  </w:r>
                  <w:r w:rsidRPr="00174F7F">
                    <w:t>(iscrizione nel Registro delle organizzazioni senza scopo di lucro)</w:t>
                  </w:r>
                </w:p>
              </w:tc>
              <w:tc>
                <w:tcPr>
                  <w:tcW w:w="496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14:paraId="5738B473" w14:textId="77777777" w:rsidR="00892EC6" w:rsidRPr="00174F7F" w:rsidRDefault="00892EC6" w:rsidP="005833F3">
                  <w:pPr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</w:p>
              </w:tc>
            </w:tr>
            <w:tr w:rsidR="00174F7F" w:rsidRPr="00174F7F" w14:paraId="7E66E167" w14:textId="77777777" w:rsidTr="00FA190F">
              <w:trPr>
                <w:trHeight w:val="92"/>
              </w:trPr>
              <w:tc>
                <w:tcPr>
                  <w:tcW w:w="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DD9C3" w:themeFill="background2" w:themeFillShade="E6"/>
                </w:tcPr>
                <w:p w14:paraId="1031F8BB" w14:textId="77777777" w:rsidR="00892EC6" w:rsidRPr="00174F7F" w:rsidRDefault="00892EC6" w:rsidP="005833F3">
                  <w:pPr>
                    <w:snapToGrid w:val="0"/>
                    <w:jc w:val="center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174F7F">
                    <w:rPr>
                      <w:rFonts w:ascii="Tims" w:hAnsi="Tims"/>
                      <w:sz w:val="20"/>
                    </w:rPr>
                    <w:t>2.8.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DDD9C3" w:themeFill="background2" w:themeFillShade="E6"/>
                </w:tcPr>
                <w:p w14:paraId="681FCBDD" w14:textId="77777777" w:rsidR="00892EC6" w:rsidRPr="00174F7F" w:rsidRDefault="00892EC6" w:rsidP="005833F3">
                  <w:pPr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174F7F">
                    <w:rPr>
                      <w:rFonts w:ascii="Tims" w:hAnsi="Tims"/>
                      <w:sz w:val="20"/>
                    </w:rPr>
                    <w:t>Numero di registrazione dell’organizzazione nel registro nazionale (Registro delle associazioni della Repubblica di Croazia, Registro delle fondazioni e simile)</w:t>
                  </w:r>
                </w:p>
              </w:tc>
              <w:tc>
                <w:tcPr>
                  <w:tcW w:w="496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14:paraId="26DCC463" w14:textId="77777777" w:rsidR="00892EC6" w:rsidRPr="00174F7F" w:rsidRDefault="00892EC6" w:rsidP="005833F3">
                  <w:pPr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</w:p>
              </w:tc>
            </w:tr>
            <w:tr w:rsidR="00174F7F" w:rsidRPr="00174F7F" w14:paraId="712E13D9" w14:textId="77777777" w:rsidTr="00FA190F">
              <w:trPr>
                <w:trHeight w:val="92"/>
              </w:trPr>
              <w:tc>
                <w:tcPr>
                  <w:tcW w:w="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DD9C3" w:themeFill="background2" w:themeFillShade="E6"/>
                </w:tcPr>
                <w:p w14:paraId="4BE22BA5" w14:textId="77777777" w:rsidR="00892EC6" w:rsidRPr="00174F7F" w:rsidRDefault="00892EC6" w:rsidP="005833F3">
                  <w:pPr>
                    <w:snapToGrid w:val="0"/>
                    <w:jc w:val="center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174F7F">
                    <w:rPr>
                      <w:rFonts w:ascii="Tims" w:hAnsi="Tims"/>
                      <w:sz w:val="20"/>
                    </w:rPr>
                    <w:t>2.9.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DDD9C3" w:themeFill="background2" w:themeFillShade="E6"/>
                </w:tcPr>
                <w:p w14:paraId="3EB14344" w14:textId="77777777" w:rsidR="00892EC6" w:rsidRPr="00174F7F" w:rsidRDefault="00892EC6" w:rsidP="005833F3">
                  <w:pPr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174F7F">
                    <w:rPr>
                      <w:rFonts w:ascii="Tims" w:hAnsi="Tims"/>
                      <w:sz w:val="20"/>
                    </w:rPr>
                    <w:t>Attività dell’organizzazione, ai sensi dello Statuto</w:t>
                  </w:r>
                </w:p>
              </w:tc>
              <w:tc>
                <w:tcPr>
                  <w:tcW w:w="496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14:paraId="316E57E1" w14:textId="77777777" w:rsidR="00892EC6" w:rsidRPr="00174F7F" w:rsidRDefault="00892EC6" w:rsidP="005833F3">
                  <w:pPr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</w:p>
              </w:tc>
            </w:tr>
            <w:tr w:rsidR="00174F7F" w:rsidRPr="00174F7F" w14:paraId="4C209FC2" w14:textId="77777777" w:rsidTr="00FA190F">
              <w:trPr>
                <w:trHeight w:val="92"/>
              </w:trPr>
              <w:tc>
                <w:tcPr>
                  <w:tcW w:w="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DD9C3" w:themeFill="background2" w:themeFillShade="E6"/>
                </w:tcPr>
                <w:p w14:paraId="0FBC661E" w14:textId="77777777" w:rsidR="00892EC6" w:rsidRPr="00174F7F" w:rsidRDefault="00892EC6" w:rsidP="005833F3">
                  <w:pPr>
                    <w:snapToGrid w:val="0"/>
                    <w:jc w:val="center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174F7F">
                    <w:rPr>
                      <w:rFonts w:ascii="Tims" w:hAnsi="Tims"/>
                      <w:sz w:val="20"/>
                    </w:rPr>
                    <w:t>2.10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DDD9C3" w:themeFill="background2" w:themeFillShade="E6"/>
                </w:tcPr>
                <w:p w14:paraId="49A65128" w14:textId="77777777" w:rsidR="00892EC6" w:rsidRPr="00174F7F" w:rsidRDefault="00892EC6" w:rsidP="005833F3">
                  <w:pPr>
                    <w:snapToGrid w:val="0"/>
                    <w:rPr>
                      <w:rFonts w:ascii="Tims" w:eastAsia="Arial Unicode MS" w:hAnsi="Tims" w:cs="Arial" w:hint="eastAsia"/>
                      <w:i/>
                      <w:sz w:val="20"/>
                      <w:szCs w:val="20"/>
                    </w:rPr>
                  </w:pPr>
                  <w:r w:rsidRPr="00174F7F">
                    <w:rPr>
                      <w:rFonts w:ascii="Tims" w:hAnsi="Tims"/>
                      <w:sz w:val="20"/>
                    </w:rPr>
                    <w:t>. Numero totale di membri dell'organizzazione</w:t>
                  </w:r>
                </w:p>
              </w:tc>
              <w:tc>
                <w:tcPr>
                  <w:tcW w:w="496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14:paraId="0C845795" w14:textId="77777777" w:rsidR="00892EC6" w:rsidRPr="00174F7F" w:rsidRDefault="00892EC6" w:rsidP="005833F3">
                  <w:pPr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</w:p>
              </w:tc>
            </w:tr>
            <w:tr w:rsidR="00174F7F" w:rsidRPr="00174F7F" w14:paraId="15657439" w14:textId="77777777" w:rsidTr="00FA190F">
              <w:trPr>
                <w:trHeight w:val="92"/>
              </w:trPr>
              <w:tc>
                <w:tcPr>
                  <w:tcW w:w="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DD9C3" w:themeFill="background2" w:themeFillShade="E6"/>
                </w:tcPr>
                <w:p w14:paraId="1A9DAAE6" w14:textId="77777777" w:rsidR="00892EC6" w:rsidRPr="00174F7F" w:rsidRDefault="00892EC6" w:rsidP="005833F3">
                  <w:pPr>
                    <w:snapToGrid w:val="0"/>
                    <w:jc w:val="center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174F7F">
                    <w:rPr>
                      <w:rFonts w:ascii="Tims" w:hAnsi="Tims"/>
                      <w:sz w:val="20"/>
                    </w:rPr>
                    <w:t>2.11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DDD9C3" w:themeFill="background2" w:themeFillShade="E6"/>
                </w:tcPr>
                <w:p w14:paraId="2DB1EFBB" w14:textId="77777777" w:rsidR="00892EC6" w:rsidRPr="00174F7F" w:rsidRDefault="00892EC6" w:rsidP="005833F3">
                  <w:pPr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174F7F">
                    <w:rPr>
                      <w:rFonts w:ascii="Tims" w:hAnsi="Tims"/>
                      <w:sz w:val="20"/>
                    </w:rPr>
                    <w:t>. Numero di utenti dell’attività con indirizzo di residenza a Pola</w:t>
                  </w:r>
                </w:p>
              </w:tc>
              <w:tc>
                <w:tcPr>
                  <w:tcW w:w="496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14:paraId="1E4698ED" w14:textId="77777777" w:rsidR="00892EC6" w:rsidRPr="00174F7F" w:rsidRDefault="00892EC6" w:rsidP="005833F3">
                  <w:pPr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</w:p>
              </w:tc>
            </w:tr>
            <w:tr w:rsidR="00174F7F" w:rsidRPr="00174F7F" w14:paraId="06DF9376" w14:textId="77777777" w:rsidTr="00FA190F">
              <w:trPr>
                <w:trHeight w:val="92"/>
              </w:trPr>
              <w:tc>
                <w:tcPr>
                  <w:tcW w:w="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DD9C3" w:themeFill="background2" w:themeFillShade="E6"/>
                </w:tcPr>
                <w:p w14:paraId="7028640E" w14:textId="77777777" w:rsidR="00892EC6" w:rsidRPr="00174F7F" w:rsidRDefault="00892EC6" w:rsidP="005833F3">
                  <w:pPr>
                    <w:snapToGrid w:val="0"/>
                    <w:jc w:val="center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174F7F">
                    <w:rPr>
                      <w:rFonts w:ascii="Tims" w:hAnsi="Tims"/>
                      <w:sz w:val="20"/>
                    </w:rPr>
                    <w:t>2.12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DDD9C3" w:themeFill="background2" w:themeFillShade="E6"/>
                </w:tcPr>
                <w:p w14:paraId="58935383" w14:textId="77777777" w:rsidR="00892EC6" w:rsidRPr="00174F7F" w:rsidRDefault="00892EC6" w:rsidP="005833F3">
                  <w:pPr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174F7F">
                    <w:rPr>
                      <w:rFonts w:ascii="Tims" w:hAnsi="Tims"/>
                      <w:sz w:val="20"/>
                    </w:rPr>
                    <w:t xml:space="preserve">. Numero di dipendenti il ​​giorno della candidatura del progetto </w:t>
                  </w:r>
                </w:p>
              </w:tc>
              <w:tc>
                <w:tcPr>
                  <w:tcW w:w="4965" w:type="dxa"/>
                  <w:gridSpan w:val="5"/>
                  <w:tcBorders>
                    <w:top w:val="single" w:sz="4" w:space="0" w:color="FFFFCC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26F7AE1F" w14:textId="77777777" w:rsidR="00892EC6" w:rsidRPr="00174F7F" w:rsidRDefault="00892EC6" w:rsidP="005833F3">
                  <w:pPr>
                    <w:snapToGrid w:val="0"/>
                    <w:jc w:val="center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</w:p>
              </w:tc>
            </w:tr>
            <w:tr w:rsidR="00174F7F" w:rsidRPr="00174F7F" w14:paraId="603B97D8" w14:textId="77777777" w:rsidTr="00C06BCF">
              <w:trPr>
                <w:trHeight w:val="92"/>
              </w:trPr>
              <w:tc>
                <w:tcPr>
                  <w:tcW w:w="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DD9C3" w:themeFill="background2" w:themeFillShade="E6"/>
                </w:tcPr>
                <w:p w14:paraId="4A28D22F" w14:textId="77777777" w:rsidR="00892EC6" w:rsidRPr="00174F7F" w:rsidRDefault="00892EC6" w:rsidP="005833F3">
                  <w:pPr>
                    <w:snapToGrid w:val="0"/>
                    <w:jc w:val="center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174F7F">
                    <w:rPr>
                      <w:rFonts w:ascii="Tims" w:hAnsi="Tims"/>
                      <w:sz w:val="20"/>
                    </w:rPr>
                    <w:t>2.13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DDD9C3" w:themeFill="background2" w:themeFillShade="E6"/>
                </w:tcPr>
                <w:p w14:paraId="1B143762" w14:textId="77777777" w:rsidR="00892EC6" w:rsidRPr="00174F7F" w:rsidRDefault="00892EC6" w:rsidP="005833F3">
                  <w:pPr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174F7F">
                    <w:rPr>
                      <w:rFonts w:ascii="Tims" w:hAnsi="Tims"/>
                      <w:sz w:val="20"/>
                    </w:rPr>
                    <w:t>. Numero di dipendenti nel 2023</w:t>
                  </w:r>
                </w:p>
              </w:tc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</w:tcPr>
                <w:p w14:paraId="719D6A10" w14:textId="77777777" w:rsidR="00892EC6" w:rsidRPr="00174F7F" w:rsidRDefault="00892EC6" w:rsidP="005833F3">
                  <w:pPr>
                    <w:snapToGrid w:val="0"/>
                    <w:jc w:val="center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174F7F">
                    <w:rPr>
                      <w:rFonts w:ascii="Tims" w:hAnsi="Tims"/>
                      <w:sz w:val="20"/>
                    </w:rPr>
                    <w:t>a tempo determinato</w:t>
                  </w:r>
                </w:p>
              </w:tc>
              <w:tc>
                <w:tcPr>
                  <w:tcW w:w="1897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EFAE23F" w14:textId="77777777" w:rsidR="00892EC6" w:rsidRPr="00174F7F" w:rsidRDefault="00892EC6" w:rsidP="005833F3">
                  <w:pPr>
                    <w:snapToGrid w:val="0"/>
                    <w:jc w:val="center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</w:tcPr>
                <w:p w14:paraId="39C65D3C" w14:textId="77777777" w:rsidR="00892EC6" w:rsidRPr="00174F7F" w:rsidRDefault="00892EC6" w:rsidP="005833F3">
                  <w:pPr>
                    <w:snapToGrid w:val="0"/>
                    <w:jc w:val="center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174F7F">
                    <w:rPr>
                      <w:rFonts w:ascii="Tims" w:hAnsi="Tims"/>
                      <w:sz w:val="20"/>
                    </w:rPr>
                    <w:t>a tempo indeterminato</w:t>
                  </w:r>
                </w:p>
              </w:tc>
              <w:tc>
                <w:tcPr>
                  <w:tcW w:w="73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09F3922E" w14:textId="77777777" w:rsidR="00892EC6" w:rsidRPr="00174F7F" w:rsidRDefault="00892EC6" w:rsidP="005833F3">
                  <w:pPr>
                    <w:snapToGrid w:val="0"/>
                    <w:jc w:val="center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</w:p>
              </w:tc>
            </w:tr>
            <w:tr w:rsidR="00174F7F" w:rsidRPr="00174F7F" w14:paraId="6C4FFE1F" w14:textId="77777777" w:rsidTr="00C06BCF">
              <w:trPr>
                <w:trHeight w:val="92"/>
              </w:trPr>
              <w:tc>
                <w:tcPr>
                  <w:tcW w:w="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DD9C3" w:themeFill="background2" w:themeFillShade="E6"/>
                </w:tcPr>
                <w:p w14:paraId="693D2EF4" w14:textId="77777777" w:rsidR="00892EC6" w:rsidRPr="00174F7F" w:rsidRDefault="00892EC6" w:rsidP="005833F3">
                  <w:pPr>
                    <w:snapToGrid w:val="0"/>
                    <w:jc w:val="center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174F7F">
                    <w:rPr>
                      <w:rFonts w:ascii="Tims" w:hAnsi="Tims"/>
                      <w:sz w:val="20"/>
                    </w:rPr>
                    <w:t xml:space="preserve">2.14 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DDD9C3" w:themeFill="background2" w:themeFillShade="E6"/>
                </w:tcPr>
                <w:p w14:paraId="6B3F3FA6" w14:textId="77777777" w:rsidR="00892EC6" w:rsidRPr="00174F7F" w:rsidRDefault="00892EC6" w:rsidP="005833F3">
                  <w:pPr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174F7F">
                    <w:rPr>
                      <w:rFonts w:ascii="Tims" w:hAnsi="Tims"/>
                      <w:sz w:val="20"/>
                    </w:rPr>
                    <w:t>. L’organizzazione è nel sistema IVA (contrassegnare con una "x")</w:t>
                  </w:r>
                </w:p>
              </w:tc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</w:tcPr>
                <w:p w14:paraId="7479AA8E" w14:textId="77777777" w:rsidR="00892EC6" w:rsidRPr="00174F7F" w:rsidRDefault="00892EC6" w:rsidP="005833F3">
                  <w:pPr>
                    <w:snapToGrid w:val="0"/>
                    <w:jc w:val="center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174F7F">
                    <w:rPr>
                      <w:rFonts w:ascii="Tims" w:hAnsi="Tims"/>
                      <w:sz w:val="20"/>
                    </w:rPr>
                    <w:t>si</w:t>
                  </w:r>
                </w:p>
              </w:tc>
              <w:tc>
                <w:tcPr>
                  <w:tcW w:w="1897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A90EF1C" w14:textId="77777777" w:rsidR="00892EC6" w:rsidRPr="00174F7F" w:rsidRDefault="00892EC6" w:rsidP="005833F3">
                  <w:pPr>
                    <w:snapToGrid w:val="0"/>
                    <w:jc w:val="center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</w:tcPr>
                <w:p w14:paraId="25320A2C" w14:textId="77777777" w:rsidR="00892EC6" w:rsidRPr="00174F7F" w:rsidRDefault="00892EC6" w:rsidP="005833F3">
                  <w:pPr>
                    <w:snapToGrid w:val="0"/>
                    <w:jc w:val="center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174F7F">
                    <w:rPr>
                      <w:rFonts w:ascii="Tims" w:hAnsi="Tims"/>
                      <w:sz w:val="20"/>
                    </w:rPr>
                    <w:t>no</w:t>
                  </w:r>
                </w:p>
              </w:tc>
              <w:tc>
                <w:tcPr>
                  <w:tcW w:w="73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0BBCFD59" w14:textId="77777777" w:rsidR="00892EC6" w:rsidRPr="00174F7F" w:rsidRDefault="00892EC6" w:rsidP="005833F3">
                  <w:pPr>
                    <w:snapToGrid w:val="0"/>
                    <w:jc w:val="center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</w:p>
              </w:tc>
            </w:tr>
            <w:tr w:rsidR="00174F7F" w:rsidRPr="00174F7F" w14:paraId="38D0454E" w14:textId="77777777" w:rsidTr="00C06BCF">
              <w:trPr>
                <w:trHeight w:val="92"/>
              </w:trPr>
              <w:tc>
                <w:tcPr>
                  <w:tcW w:w="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DD9C3" w:themeFill="background2" w:themeFillShade="E6"/>
                </w:tcPr>
                <w:p w14:paraId="53D4CD58" w14:textId="77777777" w:rsidR="00892EC6" w:rsidRPr="00174F7F" w:rsidRDefault="00892EC6" w:rsidP="005833F3">
                  <w:pPr>
                    <w:snapToGrid w:val="0"/>
                    <w:jc w:val="center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174F7F">
                    <w:rPr>
                      <w:rFonts w:ascii="Tims" w:hAnsi="Tims"/>
                      <w:sz w:val="20"/>
                    </w:rPr>
                    <w:t>2.15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DDD9C3" w:themeFill="background2" w:themeFillShade="E6"/>
                </w:tcPr>
                <w:p w14:paraId="25D679F8" w14:textId="77777777" w:rsidR="00892EC6" w:rsidRPr="00174F7F" w:rsidRDefault="00892EC6" w:rsidP="005833F3">
                  <w:pPr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174F7F">
                    <w:rPr>
                      <w:rFonts w:ascii="Tims" w:hAnsi="Tims"/>
                      <w:sz w:val="20"/>
                    </w:rPr>
                    <w:t>. Reddito totale realizzato dall'organizzazione nel 2023</w:t>
                  </w:r>
                  <w:r w:rsidRPr="00174F7F">
                    <w:rPr>
                      <w:rFonts w:ascii="Tims" w:hAnsi="Tims"/>
                      <w:i/>
                      <w:sz w:val="20"/>
                    </w:rPr>
                    <w:t xml:space="preserve"> </w:t>
                  </w:r>
                </w:p>
              </w:tc>
              <w:tc>
                <w:tcPr>
                  <w:tcW w:w="496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3011E022" w14:textId="7D4B1284" w:rsidR="00892EC6" w:rsidRPr="00174F7F" w:rsidRDefault="000B5DE2" w:rsidP="000B5DE2">
                  <w:pPr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174F7F">
                    <w:rPr>
                      <w:rFonts w:ascii="Tims" w:hAnsi="Tims"/>
                      <w:sz w:val="20"/>
                    </w:rPr>
                    <w:t xml:space="preserve">                                                                                                      €</w:t>
                  </w:r>
                </w:p>
              </w:tc>
            </w:tr>
            <w:tr w:rsidR="00174F7F" w:rsidRPr="00174F7F" w14:paraId="05923BAF" w14:textId="77777777" w:rsidTr="00FA190F">
              <w:trPr>
                <w:trHeight w:val="92"/>
              </w:trPr>
              <w:tc>
                <w:tcPr>
                  <w:tcW w:w="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DD9C3" w:themeFill="background2" w:themeFillShade="E6"/>
                </w:tcPr>
                <w:p w14:paraId="28FF89B8" w14:textId="77777777" w:rsidR="00892EC6" w:rsidRPr="00174F7F" w:rsidRDefault="00892EC6" w:rsidP="005833F3">
                  <w:pPr>
                    <w:snapToGrid w:val="0"/>
                    <w:jc w:val="center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174F7F">
                    <w:rPr>
                      <w:rFonts w:ascii="Tims" w:hAnsi="Tims"/>
                      <w:sz w:val="20"/>
                    </w:rPr>
                    <w:t>2.16</w:t>
                  </w:r>
                </w:p>
              </w:tc>
              <w:tc>
                <w:tcPr>
                  <w:tcW w:w="9785" w:type="dxa"/>
                  <w:gridSpan w:val="6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 w:themeFill="background2" w:themeFillShade="E6"/>
                </w:tcPr>
                <w:p w14:paraId="6E531D26" w14:textId="77777777" w:rsidR="00892EC6" w:rsidRPr="00174F7F" w:rsidRDefault="00892EC6" w:rsidP="005833F3">
                  <w:pPr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174F7F">
                    <w:rPr>
                      <w:rFonts w:ascii="Tims" w:hAnsi="Tims"/>
                      <w:sz w:val="20"/>
                    </w:rPr>
                    <w:t>. Di cui realizzato da:</w:t>
                  </w:r>
                </w:p>
              </w:tc>
            </w:tr>
            <w:tr w:rsidR="00174F7F" w:rsidRPr="00174F7F" w14:paraId="4F5BDBA7" w14:textId="77777777" w:rsidTr="00FA190F">
              <w:trPr>
                <w:trHeight w:val="92"/>
              </w:trPr>
              <w:tc>
                <w:tcPr>
                  <w:tcW w:w="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DD9C3" w:themeFill="background2" w:themeFillShade="E6"/>
                </w:tcPr>
                <w:p w14:paraId="56086C3C" w14:textId="77777777" w:rsidR="00892EC6" w:rsidRPr="00174F7F" w:rsidRDefault="00892EC6" w:rsidP="005833F3">
                  <w:pPr>
                    <w:snapToGrid w:val="0"/>
                    <w:jc w:val="center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174F7F">
                    <w:rPr>
                      <w:rFonts w:ascii="Tims" w:hAnsi="Tims"/>
                      <w:sz w:val="20"/>
                    </w:rPr>
                    <w:t>a)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DDD9C3" w:themeFill="background2" w:themeFillShade="E6"/>
                </w:tcPr>
                <w:p w14:paraId="1C2D1476" w14:textId="77777777" w:rsidR="00892EC6" w:rsidRPr="00174F7F" w:rsidRDefault="00892EC6" w:rsidP="005833F3">
                  <w:pPr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174F7F">
                    <w:rPr>
                      <w:rFonts w:ascii="Tims" w:hAnsi="Tims"/>
                      <w:sz w:val="20"/>
                    </w:rPr>
                    <w:t>bilancio statale</w:t>
                  </w:r>
                </w:p>
              </w:tc>
              <w:tc>
                <w:tcPr>
                  <w:tcW w:w="496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14:paraId="0876C478" w14:textId="1F90BBDF" w:rsidR="00892EC6" w:rsidRPr="00174F7F" w:rsidRDefault="00FD70C4" w:rsidP="00FD70C4">
                  <w:pPr>
                    <w:tabs>
                      <w:tab w:val="left" w:pos="4080"/>
                      <w:tab w:val="right" w:pos="4955"/>
                    </w:tabs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174F7F">
                    <w:tab/>
                  </w:r>
                  <w:r w:rsidRPr="00174F7F">
                    <w:rPr>
                      <w:rFonts w:ascii="Tims" w:hAnsi="Tims"/>
                      <w:sz w:val="20"/>
                    </w:rPr>
                    <w:t xml:space="preserve">          €</w:t>
                  </w:r>
                  <w:r w:rsidRPr="00174F7F">
                    <w:tab/>
                  </w:r>
                  <w:r w:rsidRPr="00174F7F">
                    <w:rPr>
                      <w:rFonts w:ascii="Tims" w:hAnsi="Tims"/>
                      <w:sz w:val="20"/>
                    </w:rPr>
                    <w:t>€</w:t>
                  </w:r>
                </w:p>
              </w:tc>
            </w:tr>
            <w:tr w:rsidR="00174F7F" w:rsidRPr="00174F7F" w14:paraId="6DC1A4DC" w14:textId="77777777" w:rsidTr="00FA190F">
              <w:trPr>
                <w:trHeight w:val="92"/>
              </w:trPr>
              <w:tc>
                <w:tcPr>
                  <w:tcW w:w="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DD9C3" w:themeFill="background2" w:themeFillShade="E6"/>
                </w:tcPr>
                <w:p w14:paraId="12066804" w14:textId="77777777" w:rsidR="00892EC6" w:rsidRPr="00174F7F" w:rsidRDefault="00892EC6" w:rsidP="005833F3">
                  <w:pPr>
                    <w:snapToGrid w:val="0"/>
                    <w:jc w:val="center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174F7F">
                    <w:rPr>
                      <w:rFonts w:ascii="Tims" w:hAnsi="Tims"/>
                      <w:sz w:val="20"/>
                    </w:rPr>
                    <w:t>b)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DDD9C3" w:themeFill="background2" w:themeFillShade="E6"/>
                </w:tcPr>
                <w:p w14:paraId="1AD12CD5" w14:textId="77777777" w:rsidR="00892EC6" w:rsidRPr="00174F7F" w:rsidRDefault="00892EC6" w:rsidP="005833F3">
                  <w:pPr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174F7F">
                    <w:rPr>
                      <w:rFonts w:ascii="Tims" w:hAnsi="Tims"/>
                      <w:sz w:val="20"/>
                    </w:rPr>
                    <w:t xml:space="preserve">bilancio della Città </w:t>
                  </w:r>
                </w:p>
              </w:tc>
              <w:tc>
                <w:tcPr>
                  <w:tcW w:w="496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14:paraId="65B1B6E0" w14:textId="10D03BBF" w:rsidR="00892EC6" w:rsidRPr="00174F7F" w:rsidRDefault="00FD70C4" w:rsidP="00FD70C4">
                  <w:pPr>
                    <w:tabs>
                      <w:tab w:val="left" w:pos="4110"/>
                      <w:tab w:val="right" w:pos="4955"/>
                    </w:tabs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174F7F">
                    <w:tab/>
                  </w:r>
                  <w:r w:rsidRPr="00174F7F">
                    <w:rPr>
                      <w:rFonts w:ascii="Tims" w:hAnsi="Tims"/>
                      <w:sz w:val="20"/>
                    </w:rPr>
                    <w:t xml:space="preserve">         €</w:t>
                  </w:r>
                  <w:r w:rsidRPr="00174F7F">
                    <w:tab/>
                  </w:r>
                  <w:r w:rsidRPr="00174F7F">
                    <w:rPr>
                      <w:rFonts w:ascii="Tims" w:hAnsi="Tims"/>
                      <w:sz w:val="20"/>
                    </w:rPr>
                    <w:t>€</w:t>
                  </w:r>
                </w:p>
              </w:tc>
            </w:tr>
            <w:tr w:rsidR="00174F7F" w:rsidRPr="00174F7F" w14:paraId="00074EA8" w14:textId="77777777" w:rsidTr="00FA190F">
              <w:trPr>
                <w:trHeight w:val="92"/>
              </w:trPr>
              <w:tc>
                <w:tcPr>
                  <w:tcW w:w="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DD9C3" w:themeFill="background2" w:themeFillShade="E6"/>
                </w:tcPr>
                <w:p w14:paraId="38DE84EF" w14:textId="77777777" w:rsidR="00892EC6" w:rsidRPr="00174F7F" w:rsidRDefault="00892EC6" w:rsidP="005833F3">
                  <w:pPr>
                    <w:snapToGrid w:val="0"/>
                    <w:jc w:val="center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174F7F">
                    <w:rPr>
                      <w:rFonts w:ascii="Tims" w:hAnsi="Tims"/>
                      <w:sz w:val="20"/>
                    </w:rPr>
                    <w:t>c)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DDD9C3" w:themeFill="background2" w:themeFillShade="E6"/>
                </w:tcPr>
                <w:p w14:paraId="4B9E85C9" w14:textId="77777777" w:rsidR="00892EC6" w:rsidRPr="00174F7F" w:rsidRDefault="00892EC6" w:rsidP="005833F3">
                  <w:pPr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174F7F">
                    <w:rPr>
                      <w:rFonts w:ascii="Tims" w:hAnsi="Tims"/>
                      <w:sz w:val="20"/>
                    </w:rPr>
                    <w:t>bilancio della Regione</w:t>
                  </w:r>
                </w:p>
              </w:tc>
              <w:tc>
                <w:tcPr>
                  <w:tcW w:w="496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14:paraId="1B7F5C5E" w14:textId="28C39CB2" w:rsidR="00892EC6" w:rsidRPr="00174F7F" w:rsidRDefault="00FD70C4" w:rsidP="00FD70C4">
                  <w:pPr>
                    <w:tabs>
                      <w:tab w:val="left" w:pos="4155"/>
                      <w:tab w:val="right" w:pos="4955"/>
                    </w:tabs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174F7F">
                    <w:tab/>
                  </w:r>
                  <w:r w:rsidRPr="00174F7F">
                    <w:rPr>
                      <w:rFonts w:ascii="Tims" w:hAnsi="Tims"/>
                      <w:sz w:val="20"/>
                    </w:rPr>
                    <w:t xml:space="preserve">        </w:t>
                  </w:r>
                  <w:r w:rsidRPr="00174F7F">
                    <w:t>€</w:t>
                  </w:r>
                </w:p>
              </w:tc>
            </w:tr>
            <w:tr w:rsidR="00174F7F" w:rsidRPr="00174F7F" w14:paraId="38AE9C08" w14:textId="77777777" w:rsidTr="00FA190F">
              <w:trPr>
                <w:trHeight w:val="92"/>
              </w:trPr>
              <w:tc>
                <w:tcPr>
                  <w:tcW w:w="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DD9C3" w:themeFill="background2" w:themeFillShade="E6"/>
                </w:tcPr>
                <w:p w14:paraId="3361219A" w14:textId="77777777" w:rsidR="00892EC6" w:rsidRPr="00174F7F" w:rsidRDefault="00892EC6" w:rsidP="005833F3">
                  <w:pPr>
                    <w:snapToGrid w:val="0"/>
                    <w:jc w:val="center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174F7F">
                    <w:rPr>
                      <w:rFonts w:ascii="Tims" w:hAnsi="Tims"/>
                      <w:sz w:val="20"/>
                    </w:rPr>
                    <w:t>d)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DDD9C3" w:themeFill="background2" w:themeFillShade="E6"/>
                </w:tcPr>
                <w:p w14:paraId="3052EEFC" w14:textId="77777777" w:rsidR="00892EC6" w:rsidRPr="00174F7F" w:rsidRDefault="00892EC6" w:rsidP="005833F3">
                  <w:pPr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174F7F">
                    <w:rPr>
                      <w:rFonts w:ascii="Tims" w:hAnsi="Tims"/>
                      <w:sz w:val="20"/>
                    </w:rPr>
                    <w:t>Sponsor</w:t>
                  </w:r>
                </w:p>
              </w:tc>
              <w:tc>
                <w:tcPr>
                  <w:tcW w:w="496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14:paraId="78A6F915" w14:textId="3BCE7A9F" w:rsidR="00892EC6" w:rsidRPr="00174F7F" w:rsidRDefault="00FD70C4" w:rsidP="00FD70C4">
                  <w:pPr>
                    <w:tabs>
                      <w:tab w:val="left" w:pos="3990"/>
                      <w:tab w:val="right" w:pos="4955"/>
                    </w:tabs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174F7F">
                    <w:tab/>
                  </w:r>
                  <w:r w:rsidRPr="00174F7F">
                    <w:rPr>
                      <w:rFonts w:ascii="Tims" w:hAnsi="Tims"/>
                      <w:sz w:val="20"/>
                    </w:rPr>
                    <w:t xml:space="preserve">            €</w:t>
                  </w:r>
                  <w:r w:rsidRPr="00174F7F">
                    <w:tab/>
                  </w:r>
                  <w:r w:rsidRPr="00174F7F">
                    <w:rPr>
                      <w:rFonts w:ascii="Tims" w:hAnsi="Tims"/>
                      <w:sz w:val="20"/>
                    </w:rPr>
                    <w:t>€</w:t>
                  </w:r>
                </w:p>
              </w:tc>
            </w:tr>
            <w:tr w:rsidR="00174F7F" w:rsidRPr="00174F7F" w14:paraId="51A62FB3" w14:textId="77777777" w:rsidTr="00FA190F">
              <w:trPr>
                <w:trHeight w:val="92"/>
              </w:trPr>
              <w:tc>
                <w:tcPr>
                  <w:tcW w:w="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DD9C3" w:themeFill="background2" w:themeFillShade="E6"/>
                </w:tcPr>
                <w:p w14:paraId="1DA4AD0F" w14:textId="77777777" w:rsidR="00892EC6" w:rsidRPr="00174F7F" w:rsidRDefault="00892EC6" w:rsidP="005833F3">
                  <w:pPr>
                    <w:snapToGrid w:val="0"/>
                    <w:jc w:val="center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174F7F">
                    <w:rPr>
                      <w:rFonts w:ascii="Tims" w:hAnsi="Tims"/>
                      <w:sz w:val="20"/>
                    </w:rPr>
                    <w:lastRenderedPageBreak/>
                    <w:t>e)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DDD9C3" w:themeFill="background2" w:themeFillShade="E6"/>
                </w:tcPr>
                <w:p w14:paraId="518FDD3C" w14:textId="77777777" w:rsidR="00892EC6" w:rsidRPr="00174F7F" w:rsidRDefault="00892EC6" w:rsidP="005833F3">
                  <w:pPr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174F7F">
                    <w:rPr>
                      <w:rFonts w:ascii="Tims" w:hAnsi="Tims"/>
                      <w:sz w:val="20"/>
                    </w:rPr>
                    <w:t>entrate da quote associative</w:t>
                  </w:r>
                </w:p>
              </w:tc>
              <w:tc>
                <w:tcPr>
                  <w:tcW w:w="496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14:paraId="172716E6" w14:textId="4C0FF008" w:rsidR="00892EC6" w:rsidRPr="00174F7F" w:rsidRDefault="00FD70C4" w:rsidP="00FD70C4">
                  <w:pPr>
                    <w:tabs>
                      <w:tab w:val="left" w:pos="3840"/>
                      <w:tab w:val="right" w:pos="4955"/>
                    </w:tabs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174F7F">
                    <w:tab/>
                  </w:r>
                  <w:r w:rsidRPr="00174F7F">
                    <w:rPr>
                      <w:rFonts w:ascii="Tims" w:hAnsi="Tims"/>
                      <w:sz w:val="20"/>
                    </w:rPr>
                    <w:t xml:space="preserve">               €</w:t>
                  </w:r>
                  <w:r w:rsidRPr="00174F7F">
                    <w:tab/>
                  </w:r>
                  <w:r w:rsidRPr="00174F7F">
                    <w:rPr>
                      <w:rFonts w:ascii="Tims" w:hAnsi="Tims"/>
                      <w:sz w:val="20"/>
                    </w:rPr>
                    <w:t>€</w:t>
                  </w:r>
                </w:p>
              </w:tc>
            </w:tr>
            <w:tr w:rsidR="00174F7F" w:rsidRPr="00174F7F" w14:paraId="566EA5CF" w14:textId="77777777" w:rsidTr="00FA190F">
              <w:trPr>
                <w:trHeight w:val="92"/>
              </w:trPr>
              <w:tc>
                <w:tcPr>
                  <w:tcW w:w="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DD9C3" w:themeFill="background2" w:themeFillShade="E6"/>
                </w:tcPr>
                <w:p w14:paraId="6F80BE11" w14:textId="77777777" w:rsidR="00892EC6" w:rsidRPr="00174F7F" w:rsidRDefault="00892EC6" w:rsidP="005833F3">
                  <w:pPr>
                    <w:snapToGrid w:val="0"/>
                    <w:jc w:val="center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174F7F">
                    <w:rPr>
                      <w:rFonts w:ascii="Tims" w:hAnsi="Tims"/>
                      <w:sz w:val="20"/>
                    </w:rPr>
                    <w:t>f)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DDD9C3" w:themeFill="background2" w:themeFillShade="E6"/>
                </w:tcPr>
                <w:p w14:paraId="39087C6D" w14:textId="77777777" w:rsidR="00892EC6" w:rsidRPr="00174F7F" w:rsidRDefault="00892EC6" w:rsidP="005833F3">
                  <w:pPr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174F7F">
                    <w:rPr>
                      <w:rFonts w:ascii="Tims" w:hAnsi="Tims"/>
                      <w:sz w:val="20"/>
                    </w:rPr>
                    <w:t>entrate da fondi EU</w:t>
                  </w:r>
                </w:p>
              </w:tc>
              <w:tc>
                <w:tcPr>
                  <w:tcW w:w="496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14:paraId="159A2AF5" w14:textId="527A6A7D" w:rsidR="00892EC6" w:rsidRPr="00174F7F" w:rsidRDefault="00FD70C4" w:rsidP="00FD70C4">
                  <w:pPr>
                    <w:tabs>
                      <w:tab w:val="left" w:pos="3900"/>
                      <w:tab w:val="right" w:pos="4955"/>
                    </w:tabs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174F7F">
                    <w:tab/>
                  </w:r>
                  <w:r w:rsidRPr="00174F7F">
                    <w:rPr>
                      <w:rFonts w:ascii="Tims" w:hAnsi="Tims"/>
                      <w:sz w:val="20"/>
                    </w:rPr>
                    <w:t xml:space="preserve">              €</w:t>
                  </w:r>
                  <w:r w:rsidRPr="00174F7F">
                    <w:tab/>
                  </w:r>
                  <w:r w:rsidRPr="00174F7F">
                    <w:rPr>
                      <w:rFonts w:ascii="Tims" w:hAnsi="Tims"/>
                      <w:sz w:val="20"/>
                    </w:rPr>
                    <w:t>€</w:t>
                  </w:r>
                </w:p>
              </w:tc>
            </w:tr>
            <w:tr w:rsidR="00174F7F" w:rsidRPr="00174F7F" w14:paraId="3F09BC47" w14:textId="77777777" w:rsidTr="00FA190F">
              <w:trPr>
                <w:trHeight w:val="92"/>
              </w:trPr>
              <w:tc>
                <w:tcPr>
                  <w:tcW w:w="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DD9C3" w:themeFill="background2" w:themeFillShade="E6"/>
                </w:tcPr>
                <w:p w14:paraId="6DDBE7DD" w14:textId="77777777" w:rsidR="00892EC6" w:rsidRPr="00174F7F" w:rsidRDefault="00892EC6" w:rsidP="005833F3">
                  <w:pPr>
                    <w:snapToGrid w:val="0"/>
                    <w:jc w:val="center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174F7F">
                    <w:rPr>
                      <w:rFonts w:ascii="Tims" w:hAnsi="Tims"/>
                      <w:sz w:val="20"/>
                    </w:rPr>
                    <w:t>g)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DDD9C3" w:themeFill="background2" w:themeFillShade="E6"/>
                </w:tcPr>
                <w:p w14:paraId="285AF82E" w14:textId="77777777" w:rsidR="00892EC6" w:rsidRPr="00174F7F" w:rsidRDefault="00892EC6" w:rsidP="005833F3">
                  <w:pPr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174F7F">
                    <w:rPr>
                      <w:rFonts w:ascii="Tims" w:hAnsi="Tims"/>
                      <w:sz w:val="20"/>
                    </w:rPr>
                    <w:t xml:space="preserve">mezzi ottenuti dallo svolgimento dell'attività economica </w:t>
                  </w:r>
                </w:p>
              </w:tc>
              <w:tc>
                <w:tcPr>
                  <w:tcW w:w="496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14:paraId="44EFCFF5" w14:textId="35F02C4B" w:rsidR="00892EC6" w:rsidRPr="00174F7F" w:rsidRDefault="005E18BB" w:rsidP="00FD70C4">
                  <w:pPr>
                    <w:tabs>
                      <w:tab w:val="center" w:pos="2477"/>
                      <w:tab w:val="left" w:pos="3510"/>
                      <w:tab w:val="right" w:pos="4955"/>
                    </w:tabs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174F7F">
                    <w:tab/>
                  </w:r>
                  <w:r w:rsidRPr="00174F7F">
                    <w:tab/>
                  </w:r>
                  <w:r w:rsidRPr="00174F7F">
                    <w:rPr>
                      <w:rFonts w:ascii="Tims" w:hAnsi="Tims"/>
                      <w:sz w:val="20"/>
                    </w:rPr>
                    <w:t xml:space="preserve">                       €</w:t>
                  </w:r>
                  <w:r w:rsidRPr="00174F7F">
                    <w:tab/>
                  </w:r>
                  <w:r w:rsidRPr="00174F7F">
                    <w:rPr>
                      <w:rFonts w:ascii="Tims" w:hAnsi="Tims"/>
                      <w:sz w:val="20"/>
                    </w:rPr>
                    <w:t>€</w:t>
                  </w:r>
                </w:p>
              </w:tc>
            </w:tr>
            <w:tr w:rsidR="00174F7F" w:rsidRPr="00174F7F" w14:paraId="0EA421C7" w14:textId="77777777" w:rsidTr="00FA190F">
              <w:trPr>
                <w:trHeight w:val="92"/>
              </w:trPr>
              <w:tc>
                <w:tcPr>
                  <w:tcW w:w="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DD9C3" w:themeFill="background2" w:themeFillShade="E6"/>
                </w:tcPr>
                <w:p w14:paraId="7388B433" w14:textId="77777777" w:rsidR="00892EC6" w:rsidRPr="00174F7F" w:rsidRDefault="00892EC6" w:rsidP="005833F3">
                  <w:pPr>
                    <w:snapToGrid w:val="0"/>
                    <w:jc w:val="center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174F7F">
                    <w:rPr>
                      <w:rFonts w:ascii="Tims" w:hAnsi="Tims"/>
                      <w:sz w:val="20"/>
                    </w:rPr>
                    <w:t>h)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DDD9C3" w:themeFill="background2" w:themeFillShade="E6"/>
                </w:tcPr>
                <w:p w14:paraId="5E760282" w14:textId="77777777" w:rsidR="00892EC6" w:rsidRPr="00174F7F" w:rsidRDefault="00892EC6" w:rsidP="005833F3">
                  <w:pPr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174F7F">
                    <w:rPr>
                      <w:rFonts w:ascii="Tims" w:hAnsi="Tims"/>
                      <w:sz w:val="20"/>
                    </w:rPr>
                    <w:t>altre entrare (riportare quali ________________________)</w:t>
                  </w:r>
                </w:p>
              </w:tc>
              <w:tc>
                <w:tcPr>
                  <w:tcW w:w="496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14:paraId="704B2A56" w14:textId="4CFEE8E2" w:rsidR="00892EC6" w:rsidRPr="00174F7F" w:rsidRDefault="00FD70C4" w:rsidP="00FD70C4">
                  <w:pPr>
                    <w:tabs>
                      <w:tab w:val="left" w:pos="3255"/>
                      <w:tab w:val="right" w:pos="4955"/>
                    </w:tabs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174F7F">
                    <w:tab/>
                  </w:r>
                  <w:r w:rsidRPr="00174F7F">
                    <w:rPr>
                      <w:rFonts w:ascii="Tims" w:hAnsi="Tims"/>
                      <w:sz w:val="20"/>
                    </w:rPr>
                    <w:t xml:space="preserve">                             €</w:t>
                  </w:r>
                  <w:r w:rsidRPr="00174F7F">
                    <w:tab/>
                  </w:r>
                  <w:r w:rsidRPr="00174F7F">
                    <w:rPr>
                      <w:rFonts w:ascii="Tims" w:hAnsi="Tims"/>
                      <w:sz w:val="20"/>
                    </w:rPr>
                    <w:t>€</w:t>
                  </w:r>
                </w:p>
              </w:tc>
            </w:tr>
            <w:tr w:rsidR="00174F7F" w:rsidRPr="00174F7F" w14:paraId="4C8A80AC" w14:textId="77777777" w:rsidTr="00FA190F">
              <w:trPr>
                <w:trHeight w:val="92"/>
              </w:trPr>
              <w:tc>
                <w:tcPr>
                  <w:tcW w:w="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DD9C3" w:themeFill="background2" w:themeFillShade="E6"/>
                </w:tcPr>
                <w:p w14:paraId="49B07E93" w14:textId="77777777" w:rsidR="00892EC6" w:rsidRPr="00174F7F" w:rsidRDefault="00892EC6" w:rsidP="005833F3">
                  <w:pPr>
                    <w:snapToGrid w:val="0"/>
                    <w:jc w:val="center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174F7F">
                    <w:rPr>
                      <w:rFonts w:ascii="Tims" w:hAnsi="Tims"/>
                      <w:sz w:val="20"/>
                    </w:rPr>
                    <w:t>2.17</w:t>
                  </w:r>
                </w:p>
              </w:tc>
              <w:tc>
                <w:tcPr>
                  <w:tcW w:w="9785" w:type="dxa"/>
                  <w:gridSpan w:val="6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 w:themeFill="background2" w:themeFillShade="E6"/>
                </w:tcPr>
                <w:p w14:paraId="12F4987C" w14:textId="77777777" w:rsidR="00892EC6" w:rsidRPr="00174F7F" w:rsidRDefault="00892EC6" w:rsidP="005833F3">
                  <w:pPr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174F7F">
                    <w:rPr>
                      <w:rFonts w:ascii="Tims" w:hAnsi="Tims"/>
                      <w:sz w:val="20"/>
                    </w:rPr>
                    <w:t>. Informazioni sullo spazio in cui opera l'organizzazione partner</w:t>
                  </w:r>
                </w:p>
              </w:tc>
            </w:tr>
            <w:tr w:rsidR="00174F7F" w:rsidRPr="00174F7F" w14:paraId="4821B4B4" w14:textId="77777777" w:rsidTr="00FA190F">
              <w:trPr>
                <w:trHeight w:val="92"/>
              </w:trPr>
              <w:tc>
                <w:tcPr>
                  <w:tcW w:w="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DD9C3" w:themeFill="background2" w:themeFillShade="E6"/>
                </w:tcPr>
                <w:p w14:paraId="78772617" w14:textId="77777777" w:rsidR="00892EC6" w:rsidRPr="00174F7F" w:rsidRDefault="00892EC6" w:rsidP="005833F3">
                  <w:pPr>
                    <w:snapToGrid w:val="0"/>
                    <w:jc w:val="center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174F7F">
                    <w:rPr>
                      <w:rFonts w:ascii="Tims" w:hAnsi="Tims"/>
                      <w:sz w:val="20"/>
                    </w:rPr>
                    <w:t>a)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DDD9C3" w:themeFill="background2" w:themeFillShade="E6"/>
                </w:tcPr>
                <w:p w14:paraId="0DFD37DF" w14:textId="77777777" w:rsidR="00892EC6" w:rsidRPr="00174F7F" w:rsidRDefault="00892EC6" w:rsidP="005833F3">
                  <w:pPr>
                    <w:snapToGrid w:val="0"/>
                    <w:rPr>
                      <w:rFonts w:ascii="Tims" w:eastAsia="Arial Unicode MS" w:hAnsi="Tims" w:cs="Arial" w:hint="eastAsia"/>
                      <w:i/>
                      <w:sz w:val="20"/>
                      <w:szCs w:val="20"/>
                    </w:rPr>
                  </w:pPr>
                  <w:r w:rsidRPr="00174F7F">
                    <w:rPr>
                      <w:rFonts w:ascii="Tims" w:hAnsi="Tims"/>
                      <w:sz w:val="20"/>
                    </w:rPr>
                    <w:t>proprio spazio (inserire la dimensione in m2)</w:t>
                  </w:r>
                </w:p>
              </w:tc>
              <w:tc>
                <w:tcPr>
                  <w:tcW w:w="496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46550EB3" w14:textId="77777777" w:rsidR="00892EC6" w:rsidRPr="00174F7F" w:rsidRDefault="00892EC6" w:rsidP="005833F3">
                  <w:pPr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174F7F">
                    <w:rPr>
                      <w:rFonts w:ascii="Tims" w:hAnsi="Tims"/>
                      <w:sz w:val="20"/>
                    </w:rPr>
                    <w:t>m2</w:t>
                  </w:r>
                </w:p>
              </w:tc>
            </w:tr>
            <w:tr w:rsidR="00174F7F" w:rsidRPr="00174F7F" w14:paraId="4D1CFF36" w14:textId="77777777" w:rsidTr="00C06BCF">
              <w:trPr>
                <w:trHeight w:val="92"/>
              </w:trPr>
              <w:tc>
                <w:tcPr>
                  <w:tcW w:w="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DD9C3" w:themeFill="background2" w:themeFillShade="E6"/>
                </w:tcPr>
                <w:p w14:paraId="501E48C3" w14:textId="77777777" w:rsidR="00892EC6" w:rsidRPr="00174F7F" w:rsidRDefault="00892EC6" w:rsidP="005833F3">
                  <w:pPr>
                    <w:snapToGrid w:val="0"/>
                    <w:jc w:val="center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174F7F">
                    <w:rPr>
                      <w:rFonts w:ascii="Tims" w:hAnsi="Tims"/>
                      <w:sz w:val="20"/>
                    </w:rPr>
                    <w:t>b)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DDD9C3" w:themeFill="background2" w:themeFillShade="E6"/>
                </w:tcPr>
                <w:p w14:paraId="34DA45D8" w14:textId="77777777" w:rsidR="00892EC6" w:rsidRPr="00174F7F" w:rsidRDefault="00892EC6" w:rsidP="005833F3">
                  <w:pPr>
                    <w:snapToGrid w:val="0"/>
                    <w:rPr>
                      <w:rFonts w:ascii="Tims" w:eastAsia="Arial Unicode MS" w:hAnsi="Tims" w:cs="Arial" w:hint="eastAsia"/>
                      <w:i/>
                      <w:sz w:val="20"/>
                      <w:szCs w:val="20"/>
                    </w:rPr>
                  </w:pPr>
                  <w:r w:rsidRPr="00174F7F">
                    <w:rPr>
                      <w:rFonts w:ascii="Tims" w:hAnsi="Tims"/>
                      <w:sz w:val="20"/>
                    </w:rPr>
                    <w:t>spazio in affitto (inserire la superficie in m2 e l'importo dell'affitto mensile)</w:t>
                  </w:r>
                </w:p>
              </w:tc>
              <w:tc>
                <w:tcPr>
                  <w:tcW w:w="15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34B6439D" w14:textId="77777777" w:rsidR="00892EC6" w:rsidRPr="00174F7F" w:rsidRDefault="00892EC6" w:rsidP="005833F3">
                  <w:pPr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174F7F">
                    <w:rPr>
                      <w:rFonts w:ascii="Tims" w:hAnsi="Tims"/>
                      <w:sz w:val="20"/>
                    </w:rPr>
                    <w:t>m2</w:t>
                  </w:r>
                </w:p>
              </w:tc>
              <w:tc>
                <w:tcPr>
                  <w:tcW w:w="344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4F4CB733" w14:textId="634CB33D" w:rsidR="00892EC6" w:rsidRPr="00174F7F" w:rsidRDefault="00862247" w:rsidP="00862247">
                  <w:pPr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174F7F">
                    <w:rPr>
                      <w:rFonts w:ascii="Tims" w:hAnsi="Tims"/>
                      <w:sz w:val="20"/>
                    </w:rPr>
                    <w:t xml:space="preserve">                                                                    €</w:t>
                  </w:r>
                </w:p>
              </w:tc>
            </w:tr>
            <w:tr w:rsidR="00174F7F" w:rsidRPr="00174F7F" w14:paraId="61A2A5C5" w14:textId="77777777" w:rsidTr="00C06BCF">
              <w:trPr>
                <w:trHeight w:val="92"/>
              </w:trPr>
              <w:tc>
                <w:tcPr>
                  <w:tcW w:w="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DD9C3" w:themeFill="background2" w:themeFillShade="E6"/>
                </w:tcPr>
                <w:p w14:paraId="6C7792BB" w14:textId="77777777" w:rsidR="00892EC6" w:rsidRPr="00174F7F" w:rsidRDefault="00892EC6" w:rsidP="005833F3">
                  <w:pPr>
                    <w:snapToGrid w:val="0"/>
                    <w:jc w:val="center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174F7F">
                    <w:rPr>
                      <w:rFonts w:ascii="Tims" w:hAnsi="Tims"/>
                      <w:sz w:val="20"/>
                    </w:rPr>
                    <w:t>c)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DDD9C3" w:themeFill="background2" w:themeFillShade="E6"/>
                </w:tcPr>
                <w:p w14:paraId="42450127" w14:textId="77777777" w:rsidR="00892EC6" w:rsidRPr="00174F7F" w:rsidRDefault="00892EC6" w:rsidP="005833F3">
                  <w:pPr>
                    <w:snapToGrid w:val="0"/>
                    <w:rPr>
                      <w:rFonts w:ascii="Tims" w:eastAsia="Arial Unicode MS" w:hAnsi="Tims" w:cs="Arial" w:hint="eastAsia"/>
                      <w:i/>
                      <w:sz w:val="20"/>
                      <w:szCs w:val="20"/>
                    </w:rPr>
                  </w:pPr>
                  <w:r w:rsidRPr="00174F7F">
                    <w:rPr>
                      <w:rFonts w:ascii="Tims" w:hAnsi="Tims"/>
                      <w:sz w:val="20"/>
                    </w:rPr>
                    <w:t>spazio del comune/città/provincia/RH (inserire la metratura in m2 e l'importo del canone mensile)</w:t>
                  </w:r>
                </w:p>
              </w:tc>
              <w:tc>
                <w:tcPr>
                  <w:tcW w:w="15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6C49FA53" w14:textId="77777777" w:rsidR="00892EC6" w:rsidRPr="00174F7F" w:rsidRDefault="00892EC6" w:rsidP="005833F3">
                  <w:pPr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174F7F">
                    <w:rPr>
                      <w:rFonts w:ascii="Tims" w:hAnsi="Tims"/>
                      <w:sz w:val="20"/>
                    </w:rPr>
                    <w:t>m2</w:t>
                  </w:r>
                </w:p>
              </w:tc>
              <w:tc>
                <w:tcPr>
                  <w:tcW w:w="344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6D153517" w14:textId="28381AD9" w:rsidR="00892EC6" w:rsidRPr="00174F7F" w:rsidRDefault="00862247" w:rsidP="00862247">
                  <w:pPr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174F7F">
                    <w:rPr>
                      <w:rFonts w:ascii="Tims" w:hAnsi="Tims"/>
                      <w:sz w:val="20"/>
                    </w:rPr>
                    <w:t xml:space="preserve">                                                                    €</w:t>
                  </w:r>
                </w:p>
              </w:tc>
            </w:tr>
            <w:tr w:rsidR="00174F7F" w:rsidRPr="00174F7F" w14:paraId="2D78F3C1" w14:textId="77777777" w:rsidTr="00FA190F">
              <w:trPr>
                <w:trHeight w:val="92"/>
              </w:trPr>
              <w:tc>
                <w:tcPr>
                  <w:tcW w:w="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DD9C3" w:themeFill="background2" w:themeFillShade="E6"/>
                </w:tcPr>
                <w:p w14:paraId="37BE5E7E" w14:textId="77777777" w:rsidR="00892EC6" w:rsidRPr="00174F7F" w:rsidRDefault="00892EC6" w:rsidP="005833F3">
                  <w:pPr>
                    <w:snapToGrid w:val="0"/>
                    <w:jc w:val="center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174F7F">
                    <w:rPr>
                      <w:rFonts w:ascii="Tims" w:hAnsi="Tims"/>
                      <w:sz w:val="20"/>
                    </w:rPr>
                    <w:t>2.18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DDD9C3" w:themeFill="background2" w:themeFillShade="E6"/>
                </w:tcPr>
                <w:p w14:paraId="1D3BDF24" w14:textId="77777777" w:rsidR="00892EC6" w:rsidRPr="00174F7F" w:rsidRDefault="00892EC6" w:rsidP="005833F3">
                  <w:pPr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174F7F">
                    <w:rPr>
                      <w:rFonts w:ascii="Tims" w:hAnsi="Tims"/>
                      <w:sz w:val="20"/>
                    </w:rPr>
                    <w:t>. Importo complessivo delle spese di regia nel 2023</w:t>
                  </w:r>
                </w:p>
              </w:tc>
              <w:tc>
                <w:tcPr>
                  <w:tcW w:w="496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14:paraId="1CEC39FA" w14:textId="3659F9B9" w:rsidR="00892EC6" w:rsidRPr="00174F7F" w:rsidRDefault="00FD70C4" w:rsidP="00FD70C4">
                  <w:pPr>
                    <w:tabs>
                      <w:tab w:val="left" w:pos="2940"/>
                      <w:tab w:val="right" w:pos="4955"/>
                    </w:tabs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174F7F">
                    <w:tab/>
                  </w:r>
                  <w:r w:rsidRPr="00174F7F">
                    <w:rPr>
                      <w:rFonts w:ascii="Tims" w:hAnsi="Tims"/>
                      <w:sz w:val="20"/>
                    </w:rPr>
                    <w:t xml:space="preserve">                                    €</w:t>
                  </w:r>
                  <w:r w:rsidRPr="00174F7F">
                    <w:tab/>
                  </w:r>
                  <w:r w:rsidRPr="00174F7F">
                    <w:rPr>
                      <w:rFonts w:ascii="Tims" w:hAnsi="Tims"/>
                      <w:sz w:val="20"/>
                    </w:rPr>
                    <w:t>€</w:t>
                  </w:r>
                </w:p>
              </w:tc>
            </w:tr>
            <w:tr w:rsidR="00174F7F" w:rsidRPr="00174F7F" w14:paraId="22DFDB8F" w14:textId="77777777" w:rsidTr="00FA190F">
              <w:trPr>
                <w:trHeight w:val="92"/>
              </w:trPr>
              <w:tc>
                <w:tcPr>
                  <w:tcW w:w="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DD9C3" w:themeFill="background2" w:themeFillShade="E6"/>
                </w:tcPr>
                <w:p w14:paraId="142BF4FA" w14:textId="77777777" w:rsidR="00892EC6" w:rsidRPr="00174F7F" w:rsidRDefault="00892EC6" w:rsidP="005833F3">
                  <w:pPr>
                    <w:snapToGrid w:val="0"/>
                    <w:jc w:val="center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174F7F">
                    <w:rPr>
                      <w:rFonts w:ascii="Tims" w:hAnsi="Tims"/>
                      <w:sz w:val="20"/>
                    </w:rPr>
                    <w:t>2.19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DDD9C3" w:themeFill="background2" w:themeFillShade="E6"/>
                </w:tcPr>
                <w:p w14:paraId="7561E7B2" w14:textId="77777777" w:rsidR="00892EC6" w:rsidRPr="00174F7F" w:rsidRDefault="00892EC6" w:rsidP="005833F3">
                  <w:pPr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174F7F">
                    <w:rPr>
                      <w:rFonts w:ascii="Tims" w:hAnsi="Tims"/>
                      <w:sz w:val="20"/>
                    </w:rPr>
                    <w:t>. Importo totale erogato per gli stipendi nel 2023</w:t>
                  </w:r>
                </w:p>
              </w:tc>
              <w:tc>
                <w:tcPr>
                  <w:tcW w:w="496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14:paraId="48027F71" w14:textId="738B9019" w:rsidR="00892EC6" w:rsidRPr="00174F7F" w:rsidRDefault="00FD70C4" w:rsidP="00FD70C4">
                  <w:pPr>
                    <w:tabs>
                      <w:tab w:val="center" w:pos="2477"/>
                      <w:tab w:val="right" w:pos="4955"/>
                    </w:tabs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174F7F">
                    <w:tab/>
                  </w:r>
                  <w:r w:rsidRPr="00174F7F">
                    <w:rPr>
                      <w:rFonts w:ascii="Tims" w:hAnsi="Tims"/>
                      <w:sz w:val="20"/>
                    </w:rPr>
                    <w:t xml:space="preserve">                                                                                               €</w:t>
                  </w:r>
                  <w:r w:rsidRPr="00174F7F">
                    <w:tab/>
                  </w:r>
                  <w:r w:rsidRPr="00174F7F">
                    <w:rPr>
                      <w:rFonts w:ascii="Tims" w:hAnsi="Tims"/>
                      <w:sz w:val="20"/>
                    </w:rPr>
                    <w:t>€</w:t>
                  </w:r>
                </w:p>
              </w:tc>
            </w:tr>
            <w:tr w:rsidR="00174F7F" w:rsidRPr="00174F7F" w14:paraId="5A9544E6" w14:textId="77777777" w:rsidTr="00FA190F">
              <w:trPr>
                <w:trHeight w:val="92"/>
              </w:trPr>
              <w:tc>
                <w:tcPr>
                  <w:tcW w:w="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DD9C3" w:themeFill="background2" w:themeFillShade="E6"/>
                </w:tcPr>
                <w:p w14:paraId="00F6B7B2" w14:textId="77777777" w:rsidR="00892EC6" w:rsidRPr="00174F7F" w:rsidRDefault="00892EC6" w:rsidP="005833F3">
                  <w:pPr>
                    <w:snapToGrid w:val="0"/>
                    <w:jc w:val="center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174F7F">
                    <w:rPr>
                      <w:rFonts w:ascii="Tims" w:hAnsi="Tims"/>
                      <w:sz w:val="20"/>
                    </w:rPr>
                    <w:t>2.20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DDD9C3" w:themeFill="background2" w:themeFillShade="E6"/>
                </w:tcPr>
                <w:p w14:paraId="13F1EABA" w14:textId="77777777" w:rsidR="00892EC6" w:rsidRPr="00174F7F" w:rsidRDefault="00892EC6" w:rsidP="005833F3">
                  <w:pPr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174F7F">
                    <w:rPr>
                      <w:rFonts w:ascii="Tims" w:hAnsi="Tims"/>
                      <w:sz w:val="20"/>
                    </w:rPr>
                    <w:t>. Importo totale erogato per le ore onorarie nel 2023</w:t>
                  </w:r>
                </w:p>
              </w:tc>
              <w:tc>
                <w:tcPr>
                  <w:tcW w:w="496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14:paraId="42C6AADA" w14:textId="712EC2C3" w:rsidR="00892EC6" w:rsidRPr="00174F7F" w:rsidRDefault="00FD70C4" w:rsidP="00FD70C4">
                  <w:pPr>
                    <w:tabs>
                      <w:tab w:val="center" w:pos="2477"/>
                      <w:tab w:val="right" w:pos="4955"/>
                    </w:tabs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174F7F">
                    <w:tab/>
                  </w:r>
                  <w:r w:rsidRPr="00174F7F">
                    <w:rPr>
                      <w:rFonts w:ascii="Tims" w:hAnsi="Tims"/>
                      <w:sz w:val="20"/>
                    </w:rPr>
                    <w:t xml:space="preserve">                                                                                               €</w:t>
                  </w:r>
                  <w:r w:rsidRPr="00174F7F">
                    <w:tab/>
                  </w:r>
                  <w:r w:rsidRPr="00174F7F">
                    <w:rPr>
                      <w:rFonts w:ascii="Tims" w:hAnsi="Tims"/>
                      <w:sz w:val="20"/>
                    </w:rPr>
                    <w:t>€</w:t>
                  </w:r>
                </w:p>
              </w:tc>
            </w:tr>
            <w:tr w:rsidR="00174F7F" w:rsidRPr="00174F7F" w14:paraId="70E667E9" w14:textId="77777777" w:rsidTr="00C06BCF">
              <w:trPr>
                <w:trHeight w:val="92"/>
              </w:trPr>
              <w:tc>
                <w:tcPr>
                  <w:tcW w:w="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DD9C3" w:themeFill="background2" w:themeFillShade="E6"/>
                </w:tcPr>
                <w:p w14:paraId="2B8109AB" w14:textId="77777777" w:rsidR="00892EC6" w:rsidRPr="00174F7F" w:rsidRDefault="00892EC6" w:rsidP="005833F3">
                  <w:pPr>
                    <w:snapToGrid w:val="0"/>
                    <w:jc w:val="center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174F7F">
                    <w:rPr>
                      <w:rFonts w:ascii="Tims" w:hAnsi="Tims"/>
                      <w:sz w:val="20"/>
                    </w:rPr>
                    <w:t>2.21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DDD9C3" w:themeFill="background2" w:themeFillShade="E6"/>
                </w:tcPr>
                <w:p w14:paraId="105C9DFF" w14:textId="77777777" w:rsidR="00892EC6" w:rsidRPr="00174F7F" w:rsidRDefault="00892EC6" w:rsidP="005833F3">
                  <w:pPr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174F7F">
                    <w:rPr>
                      <w:rFonts w:ascii="Tims" w:hAnsi="Tims"/>
                      <w:sz w:val="20"/>
                    </w:rPr>
                    <w:t>. L’associazione redige un rapporto di lavoro annuale? (contrassegnare con una "x")</w:t>
                  </w:r>
                </w:p>
              </w:tc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</w:tcPr>
                <w:p w14:paraId="4C25EDF1" w14:textId="77777777" w:rsidR="00892EC6" w:rsidRPr="00174F7F" w:rsidRDefault="00892EC6" w:rsidP="005833F3">
                  <w:pPr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174F7F">
                    <w:rPr>
                      <w:rFonts w:ascii="Tims" w:hAnsi="Tims"/>
                      <w:sz w:val="20"/>
                    </w:rPr>
                    <w:t>Si</w:t>
                  </w:r>
                </w:p>
              </w:tc>
              <w:tc>
                <w:tcPr>
                  <w:tcW w:w="1897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6261A21" w14:textId="77777777" w:rsidR="00892EC6" w:rsidRPr="00174F7F" w:rsidRDefault="00892EC6" w:rsidP="005833F3">
                  <w:pPr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</w:tcPr>
                <w:p w14:paraId="5EC54D30" w14:textId="77777777" w:rsidR="00892EC6" w:rsidRPr="00174F7F" w:rsidRDefault="00892EC6" w:rsidP="005833F3">
                  <w:pPr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174F7F">
                    <w:rPr>
                      <w:rFonts w:ascii="Tims" w:hAnsi="Tims"/>
                      <w:sz w:val="20"/>
                    </w:rPr>
                    <w:t>No</w:t>
                  </w:r>
                </w:p>
              </w:tc>
              <w:tc>
                <w:tcPr>
                  <w:tcW w:w="73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522F052D" w14:textId="77777777" w:rsidR="00892EC6" w:rsidRPr="00174F7F" w:rsidRDefault="00892EC6" w:rsidP="005833F3">
                  <w:pPr>
                    <w:snapToGrid w:val="0"/>
                    <w:jc w:val="center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</w:p>
              </w:tc>
            </w:tr>
            <w:tr w:rsidR="00174F7F" w:rsidRPr="00174F7F" w14:paraId="4BA865A2" w14:textId="77777777" w:rsidTr="00FA190F">
              <w:trPr>
                <w:trHeight w:val="903"/>
              </w:trPr>
              <w:tc>
                <w:tcPr>
                  <w:tcW w:w="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DD9C3" w:themeFill="background2" w:themeFillShade="E6"/>
                  <w:vAlign w:val="center"/>
                </w:tcPr>
                <w:p w14:paraId="522D4A4F" w14:textId="77777777" w:rsidR="00892EC6" w:rsidRPr="00174F7F" w:rsidRDefault="00892EC6" w:rsidP="005833F3">
                  <w:pPr>
                    <w:snapToGrid w:val="0"/>
                    <w:jc w:val="center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174F7F">
                    <w:rPr>
                      <w:rFonts w:ascii="Tims" w:hAnsi="Tims"/>
                      <w:sz w:val="20"/>
                    </w:rPr>
                    <w:t xml:space="preserve">a) 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DDD9C3" w:themeFill="background2" w:themeFillShade="E6"/>
                  <w:vAlign w:val="center"/>
                </w:tcPr>
                <w:p w14:paraId="2E888B7F" w14:textId="77777777" w:rsidR="00892EC6" w:rsidRPr="00174F7F" w:rsidRDefault="00892EC6" w:rsidP="005833F3">
                  <w:pPr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  <w:r w:rsidRPr="00174F7F">
                    <w:rPr>
                      <w:rFonts w:ascii="Tims" w:hAnsi="Tims"/>
                      <w:sz w:val="20"/>
                    </w:rPr>
                    <w:t xml:space="preserve">Se la risposta è “SI”, a chi viene consegnato e in quale modo viene presentato al pubblico? </w:t>
                  </w:r>
                </w:p>
              </w:tc>
              <w:tc>
                <w:tcPr>
                  <w:tcW w:w="496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475C55F6" w14:textId="77777777" w:rsidR="00892EC6" w:rsidRPr="00174F7F" w:rsidRDefault="00892EC6" w:rsidP="005833F3">
                  <w:pPr>
                    <w:snapToGrid w:val="0"/>
                    <w:jc w:val="right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</w:p>
                <w:p w14:paraId="3C5A9B81" w14:textId="77777777" w:rsidR="00892EC6" w:rsidRPr="00174F7F" w:rsidRDefault="00892EC6" w:rsidP="005833F3">
                  <w:pPr>
                    <w:snapToGrid w:val="0"/>
                    <w:jc w:val="center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</w:p>
                <w:p w14:paraId="7B0C753B" w14:textId="77777777" w:rsidR="00892EC6" w:rsidRPr="00174F7F" w:rsidRDefault="00892EC6" w:rsidP="005833F3">
                  <w:pPr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</w:p>
                <w:p w14:paraId="27FA62AE" w14:textId="77777777" w:rsidR="00892EC6" w:rsidRPr="00174F7F" w:rsidRDefault="00892EC6" w:rsidP="005833F3">
                  <w:pPr>
                    <w:snapToGrid w:val="0"/>
                    <w:jc w:val="right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</w:p>
              </w:tc>
            </w:tr>
          </w:tbl>
          <w:p w14:paraId="164FC914" w14:textId="76180FED" w:rsidR="00892EC6" w:rsidRPr="00174F7F" w:rsidRDefault="00892EC6" w:rsidP="00892EC6">
            <w:pPr>
              <w:tabs>
                <w:tab w:val="left" w:pos="3712"/>
              </w:tabs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</w:tc>
      </w:tr>
      <w:tr w:rsidR="00892EC6" w:rsidRPr="00981CB9" w14:paraId="149D03A1" w14:textId="77777777" w:rsidTr="005833F3">
        <w:trPr>
          <w:trHeight w:val="108"/>
        </w:trPr>
        <w:tc>
          <w:tcPr>
            <w:tcW w:w="2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26BD4C6C" w14:textId="77777777" w:rsidR="00892EC6" w:rsidRPr="00174F7F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174F7F">
              <w:rPr>
                <w:rFonts w:ascii="Tims" w:hAnsi="Tims"/>
                <w:sz w:val="20"/>
              </w:rPr>
              <w:lastRenderedPageBreak/>
              <w:t>2.22. Perché è avvenuto il collegamento con un'organizzazione partner?</w:t>
            </w:r>
          </w:p>
        </w:tc>
        <w:tc>
          <w:tcPr>
            <w:tcW w:w="70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2994BD" w14:textId="77777777" w:rsidR="00892EC6" w:rsidRPr="00174F7F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  <w:p w14:paraId="213BF7C5" w14:textId="77777777" w:rsidR="00892EC6" w:rsidRPr="00174F7F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</w:tc>
      </w:tr>
      <w:tr w:rsidR="00892EC6" w:rsidRPr="00981CB9" w14:paraId="32F8C1FE" w14:textId="77777777" w:rsidTr="005833F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66A100C4" w14:textId="77777777" w:rsidR="00892EC6" w:rsidRPr="00174F7F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174F7F">
              <w:rPr>
                <w:rFonts w:ascii="Tims" w:hAnsi="Tims"/>
                <w:sz w:val="20"/>
              </w:rPr>
              <w:t xml:space="preserve">2.23  </w:t>
            </w:r>
          </w:p>
        </w:tc>
        <w:tc>
          <w:tcPr>
            <w:tcW w:w="9499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49A751C5" w14:textId="77777777" w:rsidR="00892EC6" w:rsidRPr="00174F7F" w:rsidRDefault="00892EC6" w:rsidP="005833F3">
            <w:pPr>
              <w:snapToGrid w:val="0"/>
              <w:jc w:val="both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174F7F">
              <w:rPr>
                <w:rFonts w:ascii="Tims" w:hAnsi="Tims"/>
                <w:sz w:val="20"/>
              </w:rPr>
              <w:t>. Descrivere come si intende coinvolgere i cittadini nelle attività del progetto/programma e informare il pubblico in generale sul processo di attuazione e sui risultati del progetto/programma</w:t>
            </w:r>
          </w:p>
        </w:tc>
      </w:tr>
      <w:tr w:rsidR="00892EC6" w:rsidRPr="00981CB9" w14:paraId="4AF73D4A" w14:textId="77777777" w:rsidTr="005833F3">
        <w:trPr>
          <w:trHeight w:val="108"/>
        </w:trPr>
        <w:tc>
          <w:tcPr>
            <w:tcW w:w="99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36F56F" w14:textId="77777777" w:rsidR="00892EC6" w:rsidRPr="00174F7F" w:rsidRDefault="00892EC6" w:rsidP="005833F3">
            <w:pPr>
              <w:snapToGrid w:val="0"/>
              <w:jc w:val="both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  <w:p w14:paraId="337253BB" w14:textId="77777777" w:rsidR="00892EC6" w:rsidRPr="00174F7F" w:rsidRDefault="00892EC6" w:rsidP="005833F3">
            <w:pPr>
              <w:snapToGrid w:val="0"/>
              <w:jc w:val="both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  <w:p w14:paraId="4402ED72" w14:textId="77777777" w:rsidR="00892EC6" w:rsidRPr="00174F7F" w:rsidRDefault="00892EC6" w:rsidP="005833F3">
            <w:pPr>
              <w:snapToGrid w:val="0"/>
              <w:jc w:val="both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  <w:p w14:paraId="3F5C1750" w14:textId="77777777" w:rsidR="00892EC6" w:rsidRPr="00174F7F" w:rsidRDefault="00892EC6" w:rsidP="005833F3">
            <w:pPr>
              <w:snapToGrid w:val="0"/>
              <w:jc w:val="both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</w:tc>
      </w:tr>
      <w:tr w:rsidR="00892EC6" w:rsidRPr="00981CB9" w14:paraId="56B24BEE" w14:textId="77777777" w:rsidTr="005833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9F728F0" w14:textId="77777777" w:rsidR="00892EC6" w:rsidRPr="00981CB9" w:rsidRDefault="00892EC6" w:rsidP="005833F3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  <w:r>
              <w:rPr>
                <w:rFonts w:ascii="Tims" w:hAnsi="Tims"/>
                <w:b/>
                <w:sz w:val="20"/>
              </w:rPr>
              <w:t>II.</w:t>
            </w:r>
          </w:p>
        </w:tc>
        <w:tc>
          <w:tcPr>
            <w:tcW w:w="9499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9EA25A0" w14:textId="77777777" w:rsidR="00892EC6" w:rsidRPr="00981CB9" w:rsidRDefault="00892EC6" w:rsidP="005833F3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  <w:r>
              <w:rPr>
                <w:rFonts w:ascii="Tims" w:hAnsi="Tims"/>
                <w:b/>
                <w:sz w:val="20"/>
              </w:rPr>
              <w:t xml:space="preserve">DATI SUL PROGETTO/PROGRAMMA </w:t>
            </w:r>
          </w:p>
        </w:tc>
      </w:tr>
      <w:tr w:rsidR="00892EC6" w:rsidRPr="00981CB9" w14:paraId="5A2142BB" w14:textId="77777777" w:rsidTr="005833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1117DD61" w14:textId="77777777" w:rsidR="00892EC6" w:rsidRPr="00981CB9" w:rsidRDefault="00892EC6" w:rsidP="005833F3">
            <w:pPr>
              <w:snapToGrid w:val="0"/>
              <w:jc w:val="center"/>
              <w:rPr>
                <w:rFonts w:ascii="Tims" w:eastAsia="Arial Unicode MS" w:hAnsi="Tims" w:cs="Arial" w:hint="eastAsia"/>
                <w:b/>
                <w:sz w:val="20"/>
                <w:szCs w:val="20"/>
              </w:rPr>
            </w:pPr>
          </w:p>
          <w:p w14:paraId="5B9485A3" w14:textId="77777777" w:rsidR="00892EC6" w:rsidRPr="00981CB9" w:rsidRDefault="00892EC6" w:rsidP="005833F3">
            <w:pPr>
              <w:snapToGrid w:val="0"/>
              <w:jc w:val="center"/>
              <w:rPr>
                <w:rFonts w:ascii="Tims" w:eastAsia="Arial Unicode MS" w:hAnsi="Tims" w:cs="Arial" w:hint="eastAsia"/>
                <w:b/>
                <w:sz w:val="20"/>
                <w:szCs w:val="20"/>
              </w:rPr>
            </w:pPr>
            <w:r>
              <w:rPr>
                <w:rFonts w:ascii="Tims" w:hAnsi="Tims"/>
                <w:b/>
                <w:sz w:val="20"/>
              </w:rPr>
              <w:t>1.</w:t>
            </w:r>
          </w:p>
        </w:tc>
        <w:tc>
          <w:tcPr>
            <w:tcW w:w="9499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6BD7AF47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b/>
                <w:sz w:val="20"/>
                <w:szCs w:val="20"/>
              </w:rPr>
            </w:pPr>
          </w:p>
          <w:p w14:paraId="4C6C3AAB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b/>
                <w:sz w:val="20"/>
                <w:szCs w:val="20"/>
              </w:rPr>
            </w:pPr>
            <w:r>
              <w:rPr>
                <w:rFonts w:ascii="Tims" w:hAnsi="Tims"/>
                <w:b/>
                <w:sz w:val="20"/>
              </w:rPr>
              <w:t>Nome del progetto/progetto</w:t>
            </w:r>
          </w:p>
          <w:p w14:paraId="6F137FF8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b/>
                <w:sz w:val="20"/>
                <w:szCs w:val="20"/>
              </w:rPr>
            </w:pPr>
          </w:p>
        </w:tc>
      </w:tr>
      <w:tr w:rsidR="00892EC6" w:rsidRPr="00981CB9" w14:paraId="1AFCC6B5" w14:textId="77777777" w:rsidTr="005833F3">
        <w:trPr>
          <w:trHeight w:val="89"/>
        </w:trPr>
        <w:tc>
          <w:tcPr>
            <w:tcW w:w="99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09E0AA" w14:textId="77777777" w:rsidR="00892EC6" w:rsidRPr="00981CB9" w:rsidRDefault="00892EC6" w:rsidP="005833F3">
            <w:pPr>
              <w:snapToGrid w:val="0"/>
              <w:jc w:val="center"/>
              <w:rPr>
                <w:rFonts w:ascii="Tims" w:eastAsia="Arial Unicode MS" w:hAnsi="Tims" w:cs="Arial" w:hint="eastAsia"/>
                <w:b/>
              </w:rPr>
            </w:pPr>
          </w:p>
        </w:tc>
      </w:tr>
      <w:tr w:rsidR="00892EC6" w:rsidRPr="00981CB9" w14:paraId="458B294B" w14:textId="77777777" w:rsidTr="005833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6E5FC546" w14:textId="77777777" w:rsidR="00892EC6" w:rsidRPr="00981CB9" w:rsidRDefault="00892EC6" w:rsidP="005833F3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  <w:r>
              <w:rPr>
                <w:rFonts w:ascii="Tims" w:hAnsi="Tims"/>
                <w:sz w:val="20"/>
              </w:rPr>
              <w:t>2.</w:t>
            </w:r>
          </w:p>
        </w:tc>
        <w:tc>
          <w:tcPr>
            <w:tcW w:w="9499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6B1FFF1F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>
              <w:rPr>
                <w:rFonts w:ascii="Tims" w:hAnsi="Tims"/>
                <w:sz w:val="20"/>
              </w:rPr>
              <w:t>L'organo dell'associazione, dell’organizzazione senza scopo di lucro che ha adottato il progetto/programma e la data di adozione del progetto/programma</w:t>
            </w:r>
          </w:p>
        </w:tc>
      </w:tr>
      <w:tr w:rsidR="00892EC6" w:rsidRPr="00981CB9" w14:paraId="76101AA9" w14:textId="77777777" w:rsidTr="005833F3">
        <w:trPr>
          <w:trHeight w:val="89"/>
        </w:trPr>
        <w:tc>
          <w:tcPr>
            <w:tcW w:w="99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C04C8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</w:tc>
      </w:tr>
      <w:tr w:rsidR="00892EC6" w:rsidRPr="00981CB9" w14:paraId="50153869" w14:textId="77777777" w:rsidTr="005833F3">
        <w:trPr>
          <w:trHeight w:val="89"/>
        </w:trPr>
        <w:tc>
          <w:tcPr>
            <w:tcW w:w="609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</w:tcPr>
          <w:p w14:paraId="62DBB376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>
              <w:rPr>
                <w:rFonts w:ascii="Tims" w:hAnsi="Tims"/>
                <w:sz w:val="20"/>
              </w:rPr>
              <w:t xml:space="preserve">  3. Orario di realizzazione del programma (riportare la data/date di realizzazione del programma e il luogo e la località/le località di realizzazione del programma (ad esempio 20/05/2024, Pola, Piazza Foro)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</w:tcPr>
          <w:p w14:paraId="2180AFA1" w14:textId="77777777" w:rsidR="00892EC6" w:rsidRPr="00981CB9" w:rsidRDefault="00892EC6" w:rsidP="005833F3">
            <w:pPr>
              <w:snapToGrid w:val="0"/>
              <w:jc w:val="center"/>
              <w:rPr>
                <w:rFonts w:ascii="Tims" w:eastAsia="Arial Unicode MS" w:hAnsi="Tims" w:cs="Arial" w:hint="eastAsia"/>
                <w:b/>
                <w:bCs/>
                <w:sz w:val="20"/>
                <w:szCs w:val="20"/>
              </w:rPr>
            </w:pPr>
            <w:r>
              <w:rPr>
                <w:rFonts w:ascii="Tims" w:hAnsi="Tims"/>
                <w:b/>
                <w:sz w:val="20"/>
              </w:rPr>
              <w:t>DATA DI REALIZZAZIONE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</w:tcPr>
          <w:p w14:paraId="60DE6D55" w14:textId="77777777" w:rsidR="00892EC6" w:rsidRPr="00981CB9" w:rsidRDefault="00892EC6" w:rsidP="005833F3">
            <w:pPr>
              <w:snapToGrid w:val="0"/>
              <w:jc w:val="center"/>
              <w:rPr>
                <w:rFonts w:ascii="Tims" w:eastAsia="Arial Unicode MS" w:hAnsi="Tims" w:cs="Arial" w:hint="eastAsia"/>
                <w:b/>
                <w:bCs/>
                <w:sz w:val="20"/>
                <w:szCs w:val="20"/>
              </w:rPr>
            </w:pPr>
            <w:r>
              <w:rPr>
                <w:rFonts w:ascii="Tims" w:hAnsi="Tims"/>
                <w:b/>
                <w:sz w:val="20"/>
              </w:rPr>
              <w:t>LUOGO</w:t>
            </w:r>
          </w:p>
        </w:tc>
      </w:tr>
      <w:tr w:rsidR="00892EC6" w:rsidRPr="00981CB9" w14:paraId="1BB4E2B9" w14:textId="77777777" w:rsidTr="005833F3">
        <w:trPr>
          <w:trHeight w:val="89"/>
        </w:trPr>
        <w:tc>
          <w:tcPr>
            <w:tcW w:w="6091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</w:tcPr>
          <w:p w14:paraId="5921E883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E1D7AA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1B41B6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</w:tc>
      </w:tr>
      <w:tr w:rsidR="00892EC6" w:rsidRPr="00981CB9" w14:paraId="14B127B2" w14:textId="77777777" w:rsidTr="005833F3">
        <w:trPr>
          <w:trHeight w:val="89"/>
        </w:trPr>
        <w:tc>
          <w:tcPr>
            <w:tcW w:w="6091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</w:tcPr>
          <w:p w14:paraId="056A9380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A94321" w14:textId="77777777" w:rsidR="00892EC6" w:rsidRPr="00981CB9" w:rsidRDefault="00892EC6" w:rsidP="005833F3">
            <w:pPr>
              <w:suppressAutoHyphens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813A94" w14:textId="77777777" w:rsidR="00892EC6" w:rsidRPr="00981CB9" w:rsidRDefault="00892EC6" w:rsidP="005833F3">
            <w:pPr>
              <w:suppressAutoHyphens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</w:tc>
      </w:tr>
      <w:tr w:rsidR="00892EC6" w:rsidRPr="00981CB9" w14:paraId="2D389C8F" w14:textId="77777777" w:rsidTr="005833F3">
        <w:trPr>
          <w:trHeight w:val="89"/>
        </w:trPr>
        <w:tc>
          <w:tcPr>
            <w:tcW w:w="6091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</w:tcPr>
          <w:p w14:paraId="6B4C88AA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23DA04" w14:textId="77777777" w:rsidR="00892EC6" w:rsidRPr="00981CB9" w:rsidRDefault="00892EC6" w:rsidP="005833F3">
            <w:pPr>
              <w:suppressAutoHyphens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6FB9D2" w14:textId="77777777" w:rsidR="00892EC6" w:rsidRPr="00981CB9" w:rsidRDefault="00892EC6" w:rsidP="005833F3">
            <w:pPr>
              <w:suppressAutoHyphens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</w:tc>
      </w:tr>
      <w:tr w:rsidR="00892EC6" w:rsidRPr="00981CB9" w14:paraId="7D4E414F" w14:textId="77777777" w:rsidTr="005833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6FDAE9AC" w14:textId="77777777" w:rsidR="00892EC6" w:rsidRPr="00981CB9" w:rsidRDefault="00892EC6" w:rsidP="005833F3">
            <w:pPr>
              <w:snapToGrid w:val="0"/>
              <w:jc w:val="center"/>
              <w:rPr>
                <w:rFonts w:ascii="Tims" w:eastAsia="Arial Unicode MS" w:hAnsi="Tims" w:cs="Arial" w:hint="eastAsia"/>
                <w:b/>
                <w:bCs/>
                <w:sz w:val="20"/>
                <w:szCs w:val="20"/>
              </w:rPr>
            </w:pPr>
            <w:r>
              <w:rPr>
                <w:rFonts w:ascii="Tims" w:hAnsi="Tims"/>
                <w:b/>
                <w:sz w:val="20"/>
              </w:rPr>
              <w:t xml:space="preserve"> 4.</w:t>
            </w:r>
            <w:r>
              <w:tab/>
            </w:r>
          </w:p>
        </w:tc>
        <w:tc>
          <w:tcPr>
            <w:tcW w:w="9499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3C434F84" w14:textId="77777777" w:rsidR="00892EC6" w:rsidRPr="00981CB9" w:rsidRDefault="00892EC6" w:rsidP="005833F3">
            <w:pPr>
              <w:snapToGrid w:val="0"/>
              <w:jc w:val="both"/>
              <w:rPr>
                <w:rFonts w:ascii="Tims" w:eastAsia="Arial Unicode MS" w:hAnsi="Tims" w:cs="Arial" w:hint="eastAsia"/>
                <w:b/>
                <w:bCs/>
                <w:sz w:val="20"/>
                <w:szCs w:val="20"/>
              </w:rPr>
            </w:pPr>
            <w:r>
              <w:rPr>
                <w:rFonts w:ascii="Tims" w:hAnsi="Tims" w:hint="eastAsia"/>
                <w:b/>
                <w:color w:val="FF0000"/>
                <w:sz w:val="20"/>
              </w:rPr>
              <w:t>DESCRIZIONE</w:t>
            </w:r>
            <w:r>
              <w:rPr>
                <w:rFonts w:ascii="Tims" w:hAnsi="Tims"/>
                <w:b/>
                <w:sz w:val="20"/>
              </w:rPr>
              <w:t xml:space="preserve"> dettagliata, concreta e chiara del progetto/programma (eventualmente ampliare la tabella, massimo due pagine di testo)</w:t>
            </w:r>
          </w:p>
        </w:tc>
      </w:tr>
      <w:tr w:rsidR="00892EC6" w:rsidRPr="00981CB9" w14:paraId="5F158160" w14:textId="77777777" w:rsidTr="005833F3">
        <w:trPr>
          <w:trHeight w:val="89"/>
        </w:trPr>
        <w:tc>
          <w:tcPr>
            <w:tcW w:w="99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2C630B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  <w:p w14:paraId="47E073D6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  <w:p w14:paraId="08C8C697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  <w:p w14:paraId="19774D46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  <w:p w14:paraId="10DC35AC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  <w:p w14:paraId="6B03C6A6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  <w:p w14:paraId="0AE8ACDE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  <w:p w14:paraId="1B3C7D1E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  <w:p w14:paraId="7A98B1C6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  <w:p w14:paraId="4EE8FCE1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  <w:p w14:paraId="5B3A18A1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  <w:p w14:paraId="5ECFD0F9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  <w:p w14:paraId="6590BD4B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  <w:p w14:paraId="7CBAC21B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  <w:p w14:paraId="23B57A2D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  <w:p w14:paraId="041CC746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</w:tc>
      </w:tr>
      <w:tr w:rsidR="00892EC6" w:rsidRPr="00981CB9" w14:paraId="4659500C" w14:textId="77777777" w:rsidTr="005833F3">
        <w:trPr>
          <w:trHeight w:val="97"/>
        </w:trPr>
        <w:tc>
          <w:tcPr>
            <w:tcW w:w="99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57111B83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>
              <w:rPr>
                <w:rFonts w:ascii="Tims" w:hAnsi="Tims"/>
                <w:sz w:val="20"/>
              </w:rPr>
              <w:lastRenderedPageBreak/>
              <w:t>4.1. Specificare il gruppo target, gli utenti diretti coperti dal programma/progetto, il numero previsto di utenti finali (ad esempio alunni e studenti delle scuole superiori, 250)</w:t>
            </w:r>
          </w:p>
        </w:tc>
      </w:tr>
      <w:tr w:rsidR="00892EC6" w:rsidRPr="00981CB9" w14:paraId="70171EF4" w14:textId="77777777" w:rsidTr="005833F3">
        <w:trPr>
          <w:trHeight w:val="89"/>
        </w:trPr>
        <w:tc>
          <w:tcPr>
            <w:tcW w:w="99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0C5EE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  <w:p w14:paraId="7A96390A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</w:tc>
      </w:tr>
      <w:tr w:rsidR="00892EC6" w:rsidRPr="00981CB9" w14:paraId="4B6B1EC5" w14:textId="77777777" w:rsidTr="005833F3">
        <w:trPr>
          <w:trHeight w:val="89"/>
        </w:trPr>
        <w:tc>
          <w:tcPr>
            <w:tcW w:w="99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420B6D41" w14:textId="77777777" w:rsidR="00892EC6" w:rsidRPr="00981CB9" w:rsidRDefault="00892EC6" w:rsidP="005833F3">
            <w:pPr>
              <w:snapToGrid w:val="0"/>
              <w:jc w:val="both"/>
              <w:rPr>
                <w:rFonts w:ascii="Tims" w:eastAsia="Arial Unicode MS" w:hAnsi="Tims" w:cs="Arial" w:hint="eastAsia"/>
                <w:sz w:val="20"/>
                <w:szCs w:val="20"/>
              </w:rPr>
            </w:pPr>
            <w:r>
              <w:rPr>
                <w:rFonts w:ascii="Tims" w:hAnsi="Tims"/>
                <w:sz w:val="20"/>
              </w:rPr>
              <w:t>4.2. Descrivere brevemente l'impatto previsto (misurabile) del progetto/programma: in che modo il progetto influenzerà il gruppo target e gli utenti finali a lungo termine, quale impatto avrà il progetto/programma nell'area rilevante per il presente invito pubblico e i risultati attesi al completamento dell’attuazione del programma/progetto</w:t>
            </w:r>
          </w:p>
        </w:tc>
      </w:tr>
      <w:tr w:rsidR="00892EC6" w:rsidRPr="00981CB9" w14:paraId="6261DE03" w14:textId="77777777" w:rsidTr="005833F3">
        <w:trPr>
          <w:trHeight w:val="89"/>
        </w:trPr>
        <w:tc>
          <w:tcPr>
            <w:tcW w:w="99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884255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  <w:p w14:paraId="71659DC1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</w:tc>
      </w:tr>
      <w:tr w:rsidR="00892EC6" w:rsidRPr="00981CB9" w14:paraId="182238F8" w14:textId="77777777" w:rsidTr="005833F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5F8EFE51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>
              <w:rPr>
                <w:rFonts w:ascii="Tims" w:hAnsi="Tims"/>
                <w:sz w:val="20"/>
              </w:rPr>
              <w:t xml:space="preserve"> 5. 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</w:tcPr>
          <w:p w14:paraId="0BBF527B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>
              <w:rPr>
                <w:rFonts w:ascii="Tims" w:hAnsi="Tims"/>
                <w:sz w:val="20"/>
              </w:rPr>
              <w:t>Responsabile dell'attuazione del progetto/programma (Responsabile del progetto/programma, inserire nome e cognome, contatto)</w:t>
            </w:r>
          </w:p>
        </w:tc>
        <w:tc>
          <w:tcPr>
            <w:tcW w:w="690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CBDF1F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b/>
                <w:sz w:val="20"/>
                <w:szCs w:val="20"/>
              </w:rPr>
            </w:pPr>
          </w:p>
          <w:p w14:paraId="393B8912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b/>
                <w:sz w:val="20"/>
                <w:szCs w:val="20"/>
              </w:rPr>
            </w:pPr>
          </w:p>
          <w:p w14:paraId="3C064517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b/>
                <w:sz w:val="20"/>
                <w:szCs w:val="20"/>
              </w:rPr>
            </w:pPr>
          </w:p>
          <w:p w14:paraId="57955D1E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b/>
                <w:sz w:val="20"/>
                <w:szCs w:val="20"/>
              </w:rPr>
            </w:pPr>
          </w:p>
        </w:tc>
      </w:tr>
      <w:tr w:rsidR="00892EC6" w:rsidRPr="00981CB9" w14:paraId="61D0CD5F" w14:textId="77777777" w:rsidTr="005833F3">
        <w:trPr>
          <w:trHeight w:val="108"/>
        </w:trPr>
        <w:tc>
          <w:tcPr>
            <w:tcW w:w="99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3F0393D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>
              <w:rPr>
                <w:rFonts w:ascii="Tims" w:hAnsi="Tims"/>
                <w:sz w:val="20"/>
              </w:rPr>
              <w:t>6.   Breve descrizione delle esperienze precedenti, referenze professionali, qualifiche del responsabile del progetto/programma</w:t>
            </w:r>
          </w:p>
        </w:tc>
      </w:tr>
      <w:tr w:rsidR="00892EC6" w:rsidRPr="00981CB9" w14:paraId="0E2FA8F7" w14:textId="77777777" w:rsidTr="005833F3">
        <w:trPr>
          <w:trHeight w:val="108"/>
        </w:trPr>
        <w:tc>
          <w:tcPr>
            <w:tcW w:w="99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3AB3A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b/>
                <w:sz w:val="20"/>
                <w:szCs w:val="20"/>
              </w:rPr>
            </w:pPr>
          </w:p>
          <w:p w14:paraId="64AC9142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b/>
                <w:sz w:val="20"/>
                <w:szCs w:val="20"/>
              </w:rPr>
            </w:pPr>
          </w:p>
          <w:p w14:paraId="4B4D6BDD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b/>
                <w:sz w:val="20"/>
                <w:szCs w:val="20"/>
              </w:rPr>
            </w:pPr>
          </w:p>
          <w:p w14:paraId="742FE3C9" w14:textId="77777777" w:rsidR="00892EC6" w:rsidRDefault="00892EC6" w:rsidP="005833F3">
            <w:pPr>
              <w:snapToGrid w:val="0"/>
              <w:rPr>
                <w:rFonts w:ascii="Tims" w:eastAsia="Arial Unicode MS" w:hAnsi="Tims" w:cs="Arial" w:hint="eastAsia"/>
                <w:b/>
                <w:sz w:val="20"/>
                <w:szCs w:val="20"/>
              </w:rPr>
            </w:pPr>
          </w:p>
          <w:p w14:paraId="6C428270" w14:textId="77777777" w:rsidR="00892EC6" w:rsidRDefault="00892EC6" w:rsidP="005833F3">
            <w:pPr>
              <w:snapToGrid w:val="0"/>
              <w:rPr>
                <w:rFonts w:ascii="Tims" w:eastAsia="Arial Unicode MS" w:hAnsi="Tims" w:cs="Arial" w:hint="eastAsia"/>
                <w:b/>
                <w:sz w:val="20"/>
                <w:szCs w:val="20"/>
              </w:rPr>
            </w:pPr>
          </w:p>
          <w:p w14:paraId="4E92FC98" w14:textId="77777777" w:rsidR="00892EC6" w:rsidRDefault="00892EC6" w:rsidP="005833F3">
            <w:pPr>
              <w:snapToGrid w:val="0"/>
              <w:rPr>
                <w:rFonts w:ascii="Tims" w:eastAsia="Arial Unicode MS" w:hAnsi="Tims" w:cs="Arial" w:hint="eastAsia"/>
                <w:b/>
                <w:sz w:val="20"/>
                <w:szCs w:val="20"/>
              </w:rPr>
            </w:pPr>
          </w:p>
          <w:p w14:paraId="77F1416F" w14:textId="77777777" w:rsidR="00892EC6" w:rsidRDefault="00892EC6" w:rsidP="005833F3">
            <w:pPr>
              <w:snapToGrid w:val="0"/>
              <w:rPr>
                <w:rFonts w:ascii="Tims" w:eastAsia="Arial Unicode MS" w:hAnsi="Tims" w:cs="Arial" w:hint="eastAsia"/>
                <w:b/>
                <w:sz w:val="20"/>
                <w:szCs w:val="20"/>
              </w:rPr>
            </w:pPr>
          </w:p>
          <w:p w14:paraId="7D6846F1" w14:textId="77777777" w:rsidR="00892EC6" w:rsidRDefault="00892EC6" w:rsidP="005833F3">
            <w:pPr>
              <w:snapToGrid w:val="0"/>
              <w:rPr>
                <w:rFonts w:ascii="Tims" w:eastAsia="Arial Unicode MS" w:hAnsi="Tims" w:cs="Arial" w:hint="eastAsia"/>
                <w:b/>
                <w:sz w:val="20"/>
                <w:szCs w:val="20"/>
              </w:rPr>
            </w:pPr>
          </w:p>
          <w:p w14:paraId="24768310" w14:textId="77777777" w:rsidR="00892EC6" w:rsidRDefault="00892EC6" w:rsidP="005833F3">
            <w:pPr>
              <w:snapToGrid w:val="0"/>
              <w:rPr>
                <w:rFonts w:ascii="Tims" w:eastAsia="Arial Unicode MS" w:hAnsi="Tims" w:cs="Arial" w:hint="eastAsia"/>
                <w:b/>
                <w:sz w:val="20"/>
                <w:szCs w:val="20"/>
              </w:rPr>
            </w:pPr>
          </w:p>
          <w:p w14:paraId="718ECBDC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b/>
                <w:sz w:val="20"/>
                <w:szCs w:val="20"/>
              </w:rPr>
            </w:pPr>
          </w:p>
        </w:tc>
      </w:tr>
      <w:tr w:rsidR="00892EC6" w:rsidRPr="00981CB9" w14:paraId="0A678769" w14:textId="77777777" w:rsidTr="005833F3">
        <w:trPr>
          <w:trHeight w:val="108"/>
        </w:trPr>
        <w:tc>
          <w:tcPr>
            <w:tcW w:w="99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5571D0E3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>
              <w:rPr>
                <w:rFonts w:ascii="Tims" w:hAnsi="Tims"/>
                <w:sz w:val="20"/>
              </w:rPr>
              <w:t xml:space="preserve">7.   Collaboratori professionali che partecipano all'attuazione del progetto/programma </w:t>
            </w:r>
          </w:p>
        </w:tc>
      </w:tr>
      <w:tr w:rsidR="00892EC6" w:rsidRPr="00981CB9" w14:paraId="7DE26175" w14:textId="77777777" w:rsidTr="005833F3">
        <w:trPr>
          <w:trHeight w:val="108"/>
        </w:trPr>
        <w:tc>
          <w:tcPr>
            <w:tcW w:w="99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9943" w:type="dxa"/>
              <w:tblInd w:w="5" w:type="dxa"/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154"/>
              <w:gridCol w:w="7533"/>
            </w:tblGrid>
            <w:tr w:rsidR="00892EC6" w:rsidRPr="00981CB9" w14:paraId="3B86470D" w14:textId="77777777" w:rsidTr="005833F3">
              <w:trPr>
                <w:trHeight w:val="108"/>
              </w:trPr>
              <w:tc>
                <w:tcPr>
                  <w:tcW w:w="24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EEECE1" w:themeFill="background2"/>
                </w:tcPr>
                <w:p w14:paraId="40C26CAF" w14:textId="77777777" w:rsidR="00892EC6" w:rsidRPr="00981CB9" w:rsidRDefault="00892EC6" w:rsidP="005833F3">
                  <w:pPr>
                    <w:snapToGrid w:val="0"/>
                    <w:rPr>
                      <w:rFonts w:ascii="Tims" w:eastAsia="Arial Unicode MS" w:hAnsi="Tims" w:cs="Arial" w:hint="eastAsi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s" w:hAnsi="Tims"/>
                      <w:b/>
                      <w:sz w:val="20"/>
                    </w:rPr>
                    <w:t>Nome e cognome del collaboratore professionale, contatto</w:t>
                  </w:r>
                </w:p>
              </w:tc>
              <w:tc>
                <w:tcPr>
                  <w:tcW w:w="753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EEECE1" w:themeFill="background2"/>
                </w:tcPr>
                <w:p w14:paraId="7DD04F7C" w14:textId="77777777" w:rsidR="00892EC6" w:rsidRPr="00981CB9" w:rsidRDefault="00892EC6" w:rsidP="005833F3">
                  <w:pPr>
                    <w:widowControl w:val="0"/>
                    <w:tabs>
                      <w:tab w:val="left" w:pos="657"/>
                    </w:tabs>
                    <w:suppressAutoHyphens w:val="0"/>
                    <w:snapToGrid w:val="0"/>
                    <w:rPr>
                      <w:rFonts w:ascii="Tims" w:eastAsia="Arial Unicode MS" w:hAnsi="Tims" w:cs="Arial" w:hint="eastAsi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s" w:hAnsi="Tims"/>
                      <w:b/>
                      <w:sz w:val="20"/>
                    </w:rPr>
                    <w:t xml:space="preserve"> Campo di attività professionale, breve descrizione delle esperienze precedenti, qualifiche</w:t>
                  </w:r>
                </w:p>
              </w:tc>
            </w:tr>
            <w:tr w:rsidR="00892EC6" w:rsidRPr="00981CB9" w14:paraId="2E800B7F" w14:textId="77777777" w:rsidTr="005833F3">
              <w:trPr>
                <w:trHeight w:val="108"/>
              </w:trPr>
              <w:tc>
                <w:tcPr>
                  <w:tcW w:w="24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DDD9C3" w:themeFill="background2" w:themeFillShade="E6"/>
                </w:tcPr>
                <w:p w14:paraId="29609311" w14:textId="77777777" w:rsidR="00892EC6" w:rsidRPr="00981CB9" w:rsidRDefault="00892EC6" w:rsidP="005833F3">
                  <w:pPr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753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8F6C8BE" w14:textId="77777777" w:rsidR="00892EC6" w:rsidRPr="00981CB9" w:rsidRDefault="00892EC6" w:rsidP="005833F3">
                  <w:pPr>
                    <w:widowControl w:val="0"/>
                    <w:tabs>
                      <w:tab w:val="left" w:pos="657"/>
                    </w:tabs>
                    <w:suppressAutoHyphens w:val="0"/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</w:p>
              </w:tc>
            </w:tr>
            <w:tr w:rsidR="00892EC6" w:rsidRPr="00981CB9" w14:paraId="59A627DB" w14:textId="77777777" w:rsidTr="005833F3">
              <w:trPr>
                <w:trHeight w:val="108"/>
              </w:trPr>
              <w:tc>
                <w:tcPr>
                  <w:tcW w:w="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DD9C3" w:themeFill="background2" w:themeFillShade="E6"/>
                </w:tcPr>
                <w:p w14:paraId="0145E553" w14:textId="77777777" w:rsidR="00892EC6" w:rsidRPr="00981CB9" w:rsidRDefault="00892EC6" w:rsidP="005833F3">
                  <w:pPr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215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DDD9C3" w:themeFill="background2" w:themeFillShade="E6"/>
                </w:tcPr>
                <w:p w14:paraId="717B60FD" w14:textId="77777777" w:rsidR="00892EC6" w:rsidRPr="00981CB9" w:rsidRDefault="00892EC6" w:rsidP="005833F3">
                  <w:pPr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753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544C0D3" w14:textId="77777777" w:rsidR="00892EC6" w:rsidRPr="00981CB9" w:rsidRDefault="00892EC6" w:rsidP="005833F3">
                  <w:pPr>
                    <w:widowControl w:val="0"/>
                    <w:tabs>
                      <w:tab w:val="left" w:pos="657"/>
                    </w:tabs>
                    <w:suppressAutoHyphens w:val="0"/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</w:p>
              </w:tc>
            </w:tr>
            <w:tr w:rsidR="00892EC6" w:rsidRPr="00981CB9" w14:paraId="11085BCD" w14:textId="77777777" w:rsidTr="005833F3">
              <w:trPr>
                <w:trHeight w:val="108"/>
              </w:trPr>
              <w:tc>
                <w:tcPr>
                  <w:tcW w:w="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DD9C3" w:themeFill="background2" w:themeFillShade="E6"/>
                </w:tcPr>
                <w:p w14:paraId="5653E828" w14:textId="77777777" w:rsidR="00892EC6" w:rsidRPr="00981CB9" w:rsidRDefault="00892EC6" w:rsidP="005833F3">
                  <w:pPr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215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DDD9C3" w:themeFill="background2" w:themeFillShade="E6"/>
                </w:tcPr>
                <w:p w14:paraId="6BFE1A13" w14:textId="77777777" w:rsidR="00892EC6" w:rsidRPr="00981CB9" w:rsidRDefault="00892EC6" w:rsidP="005833F3">
                  <w:pPr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753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E3B390D" w14:textId="77777777" w:rsidR="00892EC6" w:rsidRPr="00981CB9" w:rsidRDefault="00892EC6" w:rsidP="005833F3">
                  <w:pPr>
                    <w:widowControl w:val="0"/>
                    <w:tabs>
                      <w:tab w:val="left" w:pos="657"/>
                    </w:tabs>
                    <w:suppressAutoHyphens w:val="0"/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</w:p>
              </w:tc>
            </w:tr>
            <w:tr w:rsidR="00892EC6" w:rsidRPr="00981CB9" w14:paraId="61BF0349" w14:textId="77777777" w:rsidTr="005833F3">
              <w:trPr>
                <w:trHeight w:val="108"/>
              </w:trPr>
              <w:tc>
                <w:tcPr>
                  <w:tcW w:w="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DD9C3" w:themeFill="background2" w:themeFillShade="E6"/>
                </w:tcPr>
                <w:p w14:paraId="08B6842B" w14:textId="77777777" w:rsidR="00892EC6" w:rsidRPr="00981CB9" w:rsidRDefault="00892EC6" w:rsidP="005833F3">
                  <w:pPr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215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DDD9C3" w:themeFill="background2" w:themeFillShade="E6"/>
                </w:tcPr>
                <w:p w14:paraId="5CF91E0A" w14:textId="77777777" w:rsidR="00892EC6" w:rsidRPr="00981CB9" w:rsidRDefault="00892EC6" w:rsidP="005833F3">
                  <w:pPr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753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C025D38" w14:textId="77777777" w:rsidR="00892EC6" w:rsidRPr="00981CB9" w:rsidRDefault="00892EC6" w:rsidP="005833F3">
                  <w:pPr>
                    <w:widowControl w:val="0"/>
                    <w:tabs>
                      <w:tab w:val="left" w:pos="657"/>
                    </w:tabs>
                    <w:suppressAutoHyphens w:val="0"/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</w:p>
              </w:tc>
            </w:tr>
          </w:tbl>
          <w:p w14:paraId="77EDEE78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b/>
                <w:sz w:val="20"/>
                <w:szCs w:val="20"/>
              </w:rPr>
            </w:pPr>
          </w:p>
        </w:tc>
      </w:tr>
      <w:tr w:rsidR="00892EC6" w:rsidRPr="00981CB9" w14:paraId="2EF1D238" w14:textId="77777777" w:rsidTr="005833F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70C1CD0C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>
              <w:rPr>
                <w:rFonts w:ascii="Tims" w:hAnsi="Tims"/>
                <w:sz w:val="20"/>
              </w:rPr>
              <w:t>8.</w:t>
            </w:r>
          </w:p>
        </w:tc>
        <w:tc>
          <w:tcPr>
            <w:tcW w:w="9499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55E435D3" w14:textId="77777777" w:rsidR="00892EC6" w:rsidRPr="00981CB9" w:rsidRDefault="00892EC6" w:rsidP="005833F3">
            <w:pPr>
              <w:snapToGrid w:val="0"/>
              <w:jc w:val="both"/>
              <w:rPr>
                <w:rFonts w:ascii="Tims" w:eastAsia="Arial Unicode MS" w:hAnsi="Tims" w:cs="Arial" w:hint="eastAsia"/>
                <w:sz w:val="20"/>
                <w:szCs w:val="20"/>
              </w:rPr>
            </w:pPr>
            <w:r>
              <w:rPr>
                <w:rFonts w:ascii="Tims" w:hAnsi="Tims"/>
                <w:sz w:val="20"/>
              </w:rPr>
              <w:t xml:space="preserve">Breve descrizione delle esperienze, dei risultati e della capacità dell'organizzazione - richiedente di attuare il progetto/programma proposto in modo indipendente o in collaborazione con le organizzazioni partner </w:t>
            </w:r>
          </w:p>
        </w:tc>
      </w:tr>
      <w:tr w:rsidR="00892EC6" w:rsidRPr="00981CB9" w14:paraId="3CD375C7" w14:textId="77777777" w:rsidTr="005833F3">
        <w:trPr>
          <w:trHeight w:val="108"/>
        </w:trPr>
        <w:tc>
          <w:tcPr>
            <w:tcW w:w="99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1A7DC5" w14:textId="77777777" w:rsidR="00892EC6" w:rsidRPr="00981CB9" w:rsidRDefault="00892EC6" w:rsidP="005833F3">
            <w:pPr>
              <w:snapToGrid w:val="0"/>
              <w:jc w:val="both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  <w:p w14:paraId="2957B6B9" w14:textId="77777777" w:rsidR="00892EC6" w:rsidRPr="00981CB9" w:rsidRDefault="00892EC6" w:rsidP="005833F3">
            <w:pPr>
              <w:snapToGrid w:val="0"/>
              <w:jc w:val="both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  <w:p w14:paraId="2509ADFA" w14:textId="77777777" w:rsidR="00892EC6" w:rsidRPr="00981CB9" w:rsidRDefault="00892EC6" w:rsidP="005833F3">
            <w:pPr>
              <w:snapToGrid w:val="0"/>
              <w:jc w:val="both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  <w:p w14:paraId="7F641054" w14:textId="77777777" w:rsidR="00892EC6" w:rsidRPr="00981CB9" w:rsidRDefault="00892EC6" w:rsidP="005833F3">
            <w:pPr>
              <w:snapToGrid w:val="0"/>
              <w:jc w:val="both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</w:tc>
      </w:tr>
      <w:tr w:rsidR="00892EC6" w:rsidRPr="00981CB9" w14:paraId="0F20F5F4" w14:textId="77777777" w:rsidTr="005833F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75A3886" w14:textId="77777777" w:rsidR="00892EC6" w:rsidRPr="00981CB9" w:rsidRDefault="00892EC6" w:rsidP="005833F3">
            <w:pPr>
              <w:snapToGrid w:val="0"/>
              <w:jc w:val="center"/>
              <w:rPr>
                <w:rFonts w:ascii="Tims" w:eastAsia="Arial Unicode MS" w:hAnsi="Tims" w:cs="Arial" w:hint="eastAsia"/>
                <w:b/>
                <w:sz w:val="20"/>
                <w:szCs w:val="20"/>
              </w:rPr>
            </w:pPr>
            <w:r>
              <w:rPr>
                <w:rFonts w:ascii="Tims" w:hAnsi="Tims"/>
                <w:b/>
                <w:sz w:val="20"/>
              </w:rPr>
              <w:t>III.</w:t>
            </w:r>
          </w:p>
        </w:tc>
        <w:tc>
          <w:tcPr>
            <w:tcW w:w="9499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B372F5D" w14:textId="77777777" w:rsidR="00892EC6" w:rsidRPr="00981CB9" w:rsidRDefault="00892EC6" w:rsidP="005833F3">
            <w:pPr>
              <w:snapToGrid w:val="0"/>
              <w:jc w:val="center"/>
              <w:rPr>
                <w:rFonts w:ascii="Tims" w:eastAsia="Arial Unicode MS" w:hAnsi="Tims" w:cs="Arial" w:hint="eastAsia"/>
                <w:b/>
                <w:sz w:val="20"/>
                <w:szCs w:val="20"/>
              </w:rPr>
            </w:pPr>
            <w:r>
              <w:rPr>
                <w:rFonts w:ascii="Tims" w:hAnsi="Tims"/>
                <w:b/>
                <w:sz w:val="20"/>
              </w:rPr>
              <w:t>VALUTAZIONE DEI RISULTATI</w:t>
            </w:r>
          </w:p>
        </w:tc>
      </w:tr>
      <w:tr w:rsidR="00892EC6" w:rsidRPr="00981CB9" w14:paraId="6F16D926" w14:textId="77777777" w:rsidTr="005833F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7E884C28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>
              <w:rPr>
                <w:rFonts w:ascii="Tims" w:hAnsi="Tims"/>
                <w:sz w:val="20"/>
              </w:rPr>
              <w:t xml:space="preserve">1. </w:t>
            </w:r>
          </w:p>
        </w:tc>
        <w:tc>
          <w:tcPr>
            <w:tcW w:w="9499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4DDE956A" w14:textId="77777777" w:rsidR="00892EC6" w:rsidRPr="00981CB9" w:rsidRDefault="00892EC6" w:rsidP="005833F3">
            <w:pPr>
              <w:snapToGrid w:val="0"/>
              <w:jc w:val="both"/>
              <w:rPr>
                <w:rFonts w:ascii="Tims" w:eastAsia="Arial Unicode MS" w:hAnsi="Tims" w:cs="Arial" w:hint="eastAsia"/>
                <w:b/>
                <w:sz w:val="20"/>
                <w:szCs w:val="20"/>
              </w:rPr>
            </w:pPr>
            <w:r>
              <w:rPr>
                <w:rFonts w:ascii="Tims" w:hAnsi="Tims"/>
                <w:sz w:val="20"/>
              </w:rPr>
              <w:t xml:space="preserve">Descrivere come saranno effettuati il ​​monitoraggio e la valutazione dei risultati del progetto/programma </w:t>
            </w:r>
          </w:p>
        </w:tc>
      </w:tr>
      <w:tr w:rsidR="00892EC6" w:rsidRPr="00981CB9" w14:paraId="3BCC3A0B" w14:textId="77777777" w:rsidTr="005833F3">
        <w:trPr>
          <w:trHeight w:val="108"/>
        </w:trPr>
        <w:tc>
          <w:tcPr>
            <w:tcW w:w="99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95783F" w14:textId="77777777" w:rsidR="00892EC6" w:rsidRPr="00981CB9" w:rsidRDefault="00892EC6" w:rsidP="005833F3">
            <w:pPr>
              <w:snapToGrid w:val="0"/>
              <w:jc w:val="both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  <w:p w14:paraId="3332E307" w14:textId="77777777" w:rsidR="00892EC6" w:rsidRPr="00981CB9" w:rsidRDefault="00892EC6" w:rsidP="005833F3">
            <w:pPr>
              <w:snapToGrid w:val="0"/>
              <w:jc w:val="both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  <w:p w14:paraId="423C4ABA" w14:textId="77777777" w:rsidR="00892EC6" w:rsidRPr="00981CB9" w:rsidRDefault="00892EC6" w:rsidP="005833F3">
            <w:pPr>
              <w:snapToGrid w:val="0"/>
              <w:jc w:val="both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  <w:p w14:paraId="1E0B8A7A" w14:textId="77777777" w:rsidR="00892EC6" w:rsidRPr="00981CB9" w:rsidRDefault="00892EC6" w:rsidP="005833F3">
            <w:pPr>
              <w:snapToGrid w:val="0"/>
              <w:jc w:val="both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</w:tc>
      </w:tr>
      <w:tr w:rsidR="00892EC6" w:rsidRPr="00981CB9" w14:paraId="72F74D06" w14:textId="77777777" w:rsidTr="005833F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24DB9C07" w14:textId="77777777" w:rsidR="00892EC6" w:rsidRPr="00981CB9" w:rsidRDefault="00892EC6" w:rsidP="005833F3">
            <w:pPr>
              <w:snapToGrid w:val="0"/>
              <w:jc w:val="center"/>
              <w:rPr>
                <w:rFonts w:ascii="Tims" w:eastAsia="Arial Unicode MS" w:hAnsi="Tims" w:cs="Arial" w:hint="eastAsia"/>
                <w:b/>
                <w:sz w:val="20"/>
                <w:szCs w:val="20"/>
              </w:rPr>
            </w:pPr>
            <w:r>
              <w:rPr>
                <w:rFonts w:ascii="Tims" w:hAnsi="Tims"/>
                <w:b/>
                <w:sz w:val="20"/>
              </w:rPr>
              <w:t>IV.</w:t>
            </w:r>
          </w:p>
        </w:tc>
        <w:tc>
          <w:tcPr>
            <w:tcW w:w="9499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7FD7ED4" w14:textId="77777777" w:rsidR="00892EC6" w:rsidRPr="00981CB9" w:rsidRDefault="00892EC6" w:rsidP="005833F3">
            <w:pPr>
              <w:snapToGrid w:val="0"/>
              <w:jc w:val="center"/>
              <w:rPr>
                <w:rFonts w:ascii="Tims" w:eastAsia="Arial Unicode MS" w:hAnsi="Tims" w:cs="Arial" w:hint="eastAsia"/>
                <w:b/>
                <w:sz w:val="20"/>
                <w:szCs w:val="20"/>
              </w:rPr>
            </w:pPr>
            <w:r>
              <w:rPr>
                <w:rFonts w:ascii="Tims" w:hAnsi="Tims"/>
                <w:b/>
                <w:sz w:val="20"/>
              </w:rPr>
              <w:t>SOSTENIBILITÀ DEL PROGETTO/PROGRAMMA</w:t>
            </w:r>
          </w:p>
        </w:tc>
      </w:tr>
      <w:tr w:rsidR="00892EC6" w:rsidRPr="00981CB9" w14:paraId="2782AB66" w14:textId="77777777" w:rsidTr="005833F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1452E05C" w14:textId="77777777" w:rsidR="00892EC6" w:rsidRPr="00981CB9" w:rsidRDefault="00892EC6" w:rsidP="005833F3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>
              <w:rPr>
                <w:rFonts w:ascii="Tims" w:hAnsi="Tims"/>
                <w:sz w:val="20"/>
              </w:rPr>
              <w:lastRenderedPageBreak/>
              <w:t>1.</w:t>
            </w:r>
          </w:p>
        </w:tc>
        <w:tc>
          <w:tcPr>
            <w:tcW w:w="9499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4A75E298" w14:textId="77777777" w:rsidR="00892EC6" w:rsidRPr="00981CB9" w:rsidRDefault="00892EC6" w:rsidP="005833F3">
            <w:pPr>
              <w:snapToGrid w:val="0"/>
              <w:jc w:val="both"/>
              <w:rPr>
                <w:rFonts w:ascii="Tims" w:eastAsia="Arial Unicode MS" w:hAnsi="Tims" w:cs="Arial" w:hint="eastAsia"/>
                <w:b/>
                <w:sz w:val="20"/>
                <w:szCs w:val="20"/>
              </w:rPr>
            </w:pPr>
            <w:r>
              <w:rPr>
                <w:rFonts w:ascii="Tims" w:hAnsi="Tims"/>
                <w:sz w:val="20"/>
              </w:rPr>
              <w:t>Descrivere se è pianificato e come sarà assicurata la sostenibilità del progetto/programma dopo la fine del sostegno finanziario della città</w:t>
            </w:r>
          </w:p>
        </w:tc>
      </w:tr>
      <w:tr w:rsidR="00892EC6" w:rsidRPr="00981CB9" w14:paraId="63623AD2" w14:textId="77777777" w:rsidTr="005833F3">
        <w:trPr>
          <w:trHeight w:val="108"/>
        </w:trPr>
        <w:tc>
          <w:tcPr>
            <w:tcW w:w="99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F63B26" w14:textId="77777777" w:rsidR="00892EC6" w:rsidRPr="00981CB9" w:rsidRDefault="00892EC6" w:rsidP="005833F3">
            <w:pPr>
              <w:snapToGrid w:val="0"/>
              <w:jc w:val="both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  <w:p w14:paraId="33480B81" w14:textId="77777777" w:rsidR="00892EC6" w:rsidRPr="00981CB9" w:rsidRDefault="00892EC6" w:rsidP="005833F3">
            <w:pPr>
              <w:snapToGrid w:val="0"/>
              <w:jc w:val="both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  <w:p w14:paraId="6DEE2083" w14:textId="77777777" w:rsidR="00892EC6" w:rsidRPr="00981CB9" w:rsidRDefault="00892EC6" w:rsidP="005833F3">
            <w:pPr>
              <w:snapToGrid w:val="0"/>
              <w:jc w:val="both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</w:tc>
      </w:tr>
    </w:tbl>
    <w:p w14:paraId="251258DC" w14:textId="4BE7A4BF" w:rsidR="00216C75" w:rsidRPr="00981CB9" w:rsidRDefault="00216C75" w:rsidP="00493CA8">
      <w:pPr>
        <w:suppressAutoHyphens w:val="0"/>
        <w:autoSpaceDE w:val="0"/>
        <w:autoSpaceDN w:val="0"/>
        <w:adjustRightInd w:val="0"/>
        <w:rPr>
          <w:rFonts w:ascii="Tims" w:eastAsia="Calibri" w:hAnsi="Tims" w:cs="Arial"/>
          <w:b/>
          <w:bCs/>
          <w:color w:val="FF0000"/>
          <w:sz w:val="20"/>
          <w:szCs w:val="20"/>
        </w:rPr>
      </w:pPr>
    </w:p>
    <w:p w14:paraId="10A80F67" w14:textId="57E24303" w:rsidR="00216C75" w:rsidRPr="00981CB9" w:rsidRDefault="00216C75" w:rsidP="00493CA8">
      <w:pPr>
        <w:suppressAutoHyphens w:val="0"/>
        <w:autoSpaceDE w:val="0"/>
        <w:autoSpaceDN w:val="0"/>
        <w:adjustRightInd w:val="0"/>
        <w:rPr>
          <w:rFonts w:ascii="Tims" w:eastAsia="Calibri" w:hAnsi="Tims" w:cs="Arial"/>
          <w:b/>
          <w:bCs/>
          <w:color w:val="FF0000"/>
          <w:sz w:val="20"/>
          <w:szCs w:val="20"/>
        </w:rPr>
      </w:pPr>
    </w:p>
    <w:p w14:paraId="1E319C4A" w14:textId="2296443D" w:rsidR="00297AAF" w:rsidRDefault="00297AAF" w:rsidP="00493CA8">
      <w:pPr>
        <w:suppressAutoHyphens w:val="0"/>
        <w:autoSpaceDE w:val="0"/>
        <w:autoSpaceDN w:val="0"/>
        <w:adjustRightInd w:val="0"/>
        <w:rPr>
          <w:rFonts w:ascii="Tims" w:eastAsia="Calibri" w:hAnsi="Tims" w:cs="Arial"/>
          <w:b/>
          <w:bCs/>
          <w:color w:val="FF0000"/>
          <w:sz w:val="20"/>
          <w:szCs w:val="20"/>
        </w:rPr>
      </w:pPr>
    </w:p>
    <w:p w14:paraId="79C48A22" w14:textId="03F4407A" w:rsidR="006F52B5" w:rsidRDefault="006F52B5" w:rsidP="00493CA8">
      <w:pPr>
        <w:suppressAutoHyphens w:val="0"/>
        <w:autoSpaceDE w:val="0"/>
        <w:autoSpaceDN w:val="0"/>
        <w:adjustRightInd w:val="0"/>
        <w:rPr>
          <w:rFonts w:ascii="Tims" w:eastAsia="Calibri" w:hAnsi="Tims" w:cs="Arial"/>
          <w:b/>
          <w:bCs/>
          <w:color w:val="FF0000"/>
          <w:sz w:val="20"/>
          <w:szCs w:val="20"/>
        </w:rPr>
      </w:pPr>
    </w:p>
    <w:p w14:paraId="527ED762" w14:textId="67199EBE" w:rsidR="00F40E0E" w:rsidRPr="00981CB9" w:rsidRDefault="00F40E0E" w:rsidP="00F40E0E">
      <w:pPr>
        <w:suppressAutoHyphens w:val="0"/>
        <w:autoSpaceDE w:val="0"/>
        <w:autoSpaceDN w:val="0"/>
        <w:adjustRightInd w:val="0"/>
        <w:jc w:val="center"/>
        <w:rPr>
          <w:rFonts w:ascii="Tims" w:eastAsia="Calibri" w:hAnsi="Tims" w:cs="Arial"/>
          <w:b/>
          <w:bCs/>
          <w:color w:val="FF0000"/>
          <w:sz w:val="20"/>
          <w:szCs w:val="20"/>
        </w:rPr>
      </w:pPr>
    </w:p>
    <w:tbl>
      <w:tblPr>
        <w:tblW w:w="977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4666"/>
        <w:gridCol w:w="14"/>
        <w:gridCol w:w="4678"/>
      </w:tblGrid>
      <w:tr w:rsidR="00493CA8" w:rsidRPr="00981CB9" w14:paraId="7F489794" w14:textId="77777777" w:rsidTr="00297AAF">
        <w:trPr>
          <w:trHeight w:val="89"/>
        </w:trPr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E0EF7E3" w14:textId="46B7486F" w:rsidR="00493CA8" w:rsidRPr="00981CB9" w:rsidRDefault="00566219" w:rsidP="00F40E0E">
            <w:pPr>
              <w:snapToGrid w:val="0"/>
              <w:jc w:val="center"/>
              <w:rPr>
                <w:rFonts w:ascii="Tims" w:eastAsia="Arial Unicode MS" w:hAnsi="Tims" w:cs="Arial" w:hint="eastAsia"/>
                <w:b/>
                <w:sz w:val="28"/>
                <w:szCs w:val="28"/>
              </w:rPr>
            </w:pPr>
            <w:r>
              <w:rPr>
                <w:rFonts w:ascii="Tims" w:hAnsi="Tims"/>
                <w:b/>
                <w:sz w:val="28"/>
              </w:rPr>
              <w:t>V. BILANCIO DEL PROGRAMMA/PROGETTO</w:t>
            </w:r>
          </w:p>
        </w:tc>
      </w:tr>
      <w:tr w:rsidR="00493CA8" w:rsidRPr="00981CB9" w14:paraId="07477793" w14:textId="77777777" w:rsidTr="009C4F3A">
        <w:trPr>
          <w:trHeight w:val="89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hideMark/>
          </w:tcPr>
          <w:p w14:paraId="1EEBF9FC" w14:textId="77777777" w:rsidR="00493CA8" w:rsidRPr="00981CB9" w:rsidRDefault="00493CA8" w:rsidP="00493CA8">
            <w:pPr>
              <w:snapToGrid w:val="0"/>
              <w:rPr>
                <w:rFonts w:ascii="Tims" w:eastAsia="Arial Unicode MS" w:hAnsi="Tims" w:cs="Arial" w:hint="eastAsia"/>
                <w:b/>
                <w:bCs/>
                <w:sz w:val="20"/>
                <w:szCs w:val="20"/>
              </w:rPr>
            </w:pPr>
            <w:r>
              <w:rPr>
                <w:rFonts w:ascii="Tims" w:hAnsi="Tims"/>
                <w:b/>
                <w:sz w:val="20"/>
              </w:rPr>
              <w:t>1.</w:t>
            </w:r>
          </w:p>
        </w:tc>
        <w:tc>
          <w:tcPr>
            <w:tcW w:w="4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DE1FDB4" w14:textId="77777777" w:rsidR="00493CA8" w:rsidRPr="00981CB9" w:rsidRDefault="00493CA8" w:rsidP="00493CA8">
            <w:pPr>
              <w:snapToGrid w:val="0"/>
              <w:rPr>
                <w:rFonts w:ascii="Tims" w:eastAsia="Arial Unicode MS" w:hAnsi="Tims" w:cs="Arial" w:hint="eastAsia"/>
                <w:b/>
                <w:bCs/>
                <w:sz w:val="20"/>
                <w:szCs w:val="20"/>
              </w:rPr>
            </w:pPr>
            <w:r>
              <w:rPr>
                <w:rFonts w:ascii="Tims" w:hAnsi="Tims"/>
                <w:b/>
                <w:sz w:val="20"/>
              </w:rPr>
              <w:t>Importo totale richiesto per l'attuazione del progetto/programma:</w:t>
            </w:r>
          </w:p>
        </w:tc>
        <w:tc>
          <w:tcPr>
            <w:tcW w:w="46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DAE9C8" w14:textId="7009A1C2" w:rsidR="00493CA8" w:rsidRPr="00981CB9" w:rsidRDefault="00216C75" w:rsidP="00493CA8">
            <w:pPr>
              <w:snapToGrid w:val="0"/>
              <w:jc w:val="right"/>
              <w:rPr>
                <w:rFonts w:ascii="Tims" w:eastAsia="Arial Unicode MS" w:hAnsi="Tims" w:cs="Arial" w:hint="eastAsia"/>
                <w:b/>
                <w:sz w:val="20"/>
                <w:szCs w:val="20"/>
              </w:rPr>
            </w:pPr>
            <w:r>
              <w:rPr>
                <w:rFonts w:ascii="Tims" w:hAnsi="Tims"/>
                <w:b/>
                <w:sz w:val="20"/>
              </w:rPr>
              <w:t>€</w:t>
            </w:r>
          </w:p>
        </w:tc>
      </w:tr>
      <w:tr w:rsidR="00493CA8" w:rsidRPr="00981CB9" w14:paraId="55FF1C7C" w14:textId="77777777" w:rsidTr="009C4F3A">
        <w:trPr>
          <w:trHeight w:val="89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hideMark/>
          </w:tcPr>
          <w:p w14:paraId="5BC2F4AE" w14:textId="77777777" w:rsidR="00493CA8" w:rsidRPr="00981CB9" w:rsidRDefault="00493CA8" w:rsidP="00493CA8">
            <w:pPr>
              <w:snapToGrid w:val="0"/>
              <w:rPr>
                <w:rFonts w:ascii="Tims" w:eastAsia="Arial Unicode MS" w:hAnsi="Tims" w:cs="Arial" w:hint="eastAsia"/>
                <w:b/>
                <w:bCs/>
                <w:sz w:val="20"/>
                <w:szCs w:val="20"/>
              </w:rPr>
            </w:pPr>
            <w:r>
              <w:rPr>
                <w:rFonts w:ascii="Tims" w:hAnsi="Tims"/>
                <w:b/>
                <w:sz w:val="20"/>
              </w:rPr>
              <w:t>2.</w:t>
            </w:r>
          </w:p>
        </w:tc>
        <w:tc>
          <w:tcPr>
            <w:tcW w:w="4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1318C7A" w14:textId="68E1E2D1" w:rsidR="00493CA8" w:rsidRPr="00981CB9" w:rsidRDefault="00493CA8" w:rsidP="00493CA8">
            <w:pPr>
              <w:snapToGrid w:val="0"/>
              <w:rPr>
                <w:rFonts w:ascii="Tims" w:eastAsia="Arial Unicode MS" w:hAnsi="Tims" w:cs="Arial" w:hint="eastAsia"/>
                <w:b/>
                <w:bCs/>
                <w:sz w:val="20"/>
                <w:szCs w:val="20"/>
              </w:rPr>
            </w:pPr>
            <w:r>
              <w:rPr>
                <w:rFonts w:ascii="Tims" w:hAnsi="Tims"/>
                <w:b/>
                <w:sz w:val="20"/>
              </w:rPr>
              <w:t>Importo richiesto alla Città di Pula-Pola per l'attuazione del programma/progetto</w:t>
            </w:r>
          </w:p>
        </w:tc>
        <w:tc>
          <w:tcPr>
            <w:tcW w:w="46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C1CDBF" w14:textId="4A664DC2" w:rsidR="00493CA8" w:rsidRPr="00981CB9" w:rsidRDefault="00216C75" w:rsidP="00493CA8">
            <w:pPr>
              <w:snapToGrid w:val="0"/>
              <w:jc w:val="right"/>
              <w:rPr>
                <w:rFonts w:ascii="Tims" w:eastAsia="Arial Unicode MS" w:hAnsi="Tims" w:cs="Arial" w:hint="eastAsia"/>
                <w:b/>
                <w:sz w:val="28"/>
                <w:szCs w:val="28"/>
              </w:rPr>
            </w:pPr>
            <w:r>
              <w:rPr>
                <w:rFonts w:ascii="Tims" w:hAnsi="Tims"/>
                <w:b/>
                <w:sz w:val="28"/>
              </w:rPr>
              <w:t>€</w:t>
            </w:r>
          </w:p>
        </w:tc>
      </w:tr>
      <w:tr w:rsidR="00493CA8" w:rsidRPr="00981CB9" w14:paraId="199D0B4E" w14:textId="77777777" w:rsidTr="009C4F3A">
        <w:trPr>
          <w:trHeight w:val="89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23FB89E" w14:textId="77777777" w:rsidR="00493CA8" w:rsidRPr="00981CB9" w:rsidRDefault="00493CA8" w:rsidP="00493CA8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  <w:r>
              <w:rPr>
                <w:rFonts w:ascii="Tims" w:hAnsi="Tims"/>
                <w:sz w:val="20"/>
              </w:rPr>
              <w:t>2.1.</w:t>
            </w:r>
          </w:p>
        </w:tc>
        <w:tc>
          <w:tcPr>
            <w:tcW w:w="93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AD4325D" w14:textId="28E77432" w:rsidR="00493CA8" w:rsidRPr="00981CB9" w:rsidRDefault="003E6B23" w:rsidP="003E6B23">
            <w:pPr>
              <w:snapToGrid w:val="0"/>
              <w:jc w:val="both"/>
              <w:rPr>
                <w:rFonts w:ascii="Tims" w:eastAsia="Arial Unicode MS" w:hAnsi="Tims" w:cs="Arial" w:hint="eastAsia"/>
                <w:sz w:val="20"/>
                <w:szCs w:val="20"/>
              </w:rPr>
            </w:pPr>
            <w:r>
              <w:rPr>
                <w:rFonts w:ascii="Tims" w:hAnsi="Tims"/>
                <w:sz w:val="20"/>
              </w:rPr>
              <w:t>Se per la realizzazione del programma/progetto candidato avete richiesto l’importo da fonti pubbliche e da altre fonti o i mezzi sono stati autorizzati, compilate le linee sottostanti (aggiungere nuove righe se necessario)</w:t>
            </w:r>
          </w:p>
        </w:tc>
      </w:tr>
      <w:tr w:rsidR="009C4F3A" w:rsidRPr="00981CB9" w14:paraId="0DAC7ECD" w14:textId="77777777" w:rsidTr="009C4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"/>
        </w:trPr>
        <w:tc>
          <w:tcPr>
            <w:tcW w:w="9776" w:type="dxa"/>
            <w:gridSpan w:val="4"/>
            <w:shd w:val="clear" w:color="auto" w:fill="DDD9C3" w:themeFill="background2" w:themeFillShade="E6"/>
          </w:tcPr>
          <w:p w14:paraId="4465BA65" w14:textId="36C4E820" w:rsidR="009C4F3A" w:rsidRPr="00981CB9" w:rsidRDefault="009C4F3A" w:rsidP="009C4F3A">
            <w:pPr>
              <w:snapToGrid w:val="0"/>
              <w:jc w:val="right"/>
              <w:rPr>
                <w:rFonts w:ascii="Tims" w:eastAsia="Arial Unicode MS" w:hAnsi="Tims" w:cs="Arial" w:hint="eastAsia"/>
                <w:b/>
                <w:bCs/>
                <w:sz w:val="20"/>
                <w:szCs w:val="20"/>
              </w:rPr>
            </w:pPr>
            <w:r>
              <w:rPr>
                <w:rFonts w:ascii="Tims" w:hAnsi="Tims"/>
                <w:b/>
                <w:sz w:val="20"/>
              </w:rPr>
              <w:t>Importo in EURO per il 2024</w:t>
            </w:r>
          </w:p>
        </w:tc>
      </w:tr>
      <w:tr w:rsidR="00493CA8" w:rsidRPr="00981CB9" w14:paraId="0F6479AE" w14:textId="77777777" w:rsidTr="009C4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"/>
        </w:trPr>
        <w:tc>
          <w:tcPr>
            <w:tcW w:w="5098" w:type="dxa"/>
            <w:gridSpan w:val="3"/>
            <w:shd w:val="clear" w:color="auto" w:fill="DDD9C3" w:themeFill="background2" w:themeFillShade="E6"/>
            <w:hideMark/>
          </w:tcPr>
          <w:p w14:paraId="2D89243D" w14:textId="77777777" w:rsidR="00493CA8" w:rsidRPr="00981CB9" w:rsidRDefault="00493CA8" w:rsidP="00493CA8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>
              <w:rPr>
                <w:rFonts w:ascii="Tims" w:hAnsi="Tims"/>
                <w:sz w:val="20"/>
              </w:rPr>
              <w:t>Mezzi della Regione Istriana</w:t>
            </w:r>
          </w:p>
        </w:tc>
        <w:tc>
          <w:tcPr>
            <w:tcW w:w="4678" w:type="dxa"/>
            <w:shd w:val="clear" w:color="auto" w:fill="FFFFFF"/>
          </w:tcPr>
          <w:p w14:paraId="0140009F" w14:textId="10FBEA52" w:rsidR="00493CA8" w:rsidRPr="00981CB9" w:rsidRDefault="00216C75" w:rsidP="00216C75">
            <w:pPr>
              <w:snapToGrid w:val="0"/>
              <w:jc w:val="right"/>
              <w:rPr>
                <w:rFonts w:ascii="Tims" w:eastAsia="Arial Unicode MS" w:hAnsi="Tims" w:cs="Arial" w:hint="eastAsia"/>
                <w:sz w:val="20"/>
                <w:szCs w:val="20"/>
              </w:rPr>
            </w:pPr>
            <w:r>
              <w:rPr>
                <w:rFonts w:ascii="Tims" w:hAnsi="Tims"/>
                <w:sz w:val="20"/>
              </w:rPr>
              <w:t>€</w:t>
            </w:r>
          </w:p>
        </w:tc>
      </w:tr>
      <w:tr w:rsidR="00493CA8" w:rsidRPr="00981CB9" w14:paraId="2CD70F3E" w14:textId="77777777" w:rsidTr="009C4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"/>
        </w:trPr>
        <w:tc>
          <w:tcPr>
            <w:tcW w:w="5098" w:type="dxa"/>
            <w:gridSpan w:val="3"/>
            <w:shd w:val="clear" w:color="auto" w:fill="DDD9C3" w:themeFill="background2" w:themeFillShade="E6"/>
            <w:hideMark/>
          </w:tcPr>
          <w:p w14:paraId="1C9CB83E" w14:textId="77777777" w:rsidR="00493CA8" w:rsidRPr="00981CB9" w:rsidRDefault="00493CA8" w:rsidP="00493CA8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>
              <w:rPr>
                <w:rFonts w:ascii="Tims" w:hAnsi="Tims"/>
                <w:sz w:val="20"/>
              </w:rPr>
              <w:t>Altri bilanci</w:t>
            </w:r>
          </w:p>
        </w:tc>
        <w:tc>
          <w:tcPr>
            <w:tcW w:w="4678" w:type="dxa"/>
            <w:shd w:val="clear" w:color="auto" w:fill="FFFFFF"/>
          </w:tcPr>
          <w:p w14:paraId="4354F20F" w14:textId="4C866BD0" w:rsidR="00493CA8" w:rsidRPr="00981CB9" w:rsidRDefault="00216C75" w:rsidP="00216C75">
            <w:pPr>
              <w:snapToGrid w:val="0"/>
              <w:jc w:val="right"/>
              <w:rPr>
                <w:rFonts w:ascii="Tims" w:eastAsia="Arial Unicode MS" w:hAnsi="Tims" w:cs="Arial" w:hint="eastAsia"/>
                <w:sz w:val="20"/>
                <w:szCs w:val="20"/>
              </w:rPr>
            </w:pPr>
            <w:r>
              <w:rPr>
                <w:rFonts w:ascii="Tims" w:hAnsi="Tims"/>
                <w:sz w:val="20"/>
              </w:rPr>
              <w:t>€</w:t>
            </w:r>
          </w:p>
        </w:tc>
      </w:tr>
      <w:tr w:rsidR="00493CA8" w:rsidRPr="00981CB9" w14:paraId="641F4955" w14:textId="77777777" w:rsidTr="009C4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"/>
        </w:trPr>
        <w:tc>
          <w:tcPr>
            <w:tcW w:w="5098" w:type="dxa"/>
            <w:gridSpan w:val="3"/>
            <w:shd w:val="clear" w:color="auto" w:fill="DDD9C3" w:themeFill="background2" w:themeFillShade="E6"/>
            <w:hideMark/>
          </w:tcPr>
          <w:p w14:paraId="51707AF7" w14:textId="77777777" w:rsidR="00493CA8" w:rsidRPr="00981CB9" w:rsidRDefault="00493CA8" w:rsidP="00493CA8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>
              <w:rPr>
                <w:rFonts w:ascii="Tims" w:hAnsi="Tims"/>
                <w:sz w:val="20"/>
              </w:rPr>
              <w:t>Fondi di sponsor e donatori</w:t>
            </w:r>
          </w:p>
        </w:tc>
        <w:tc>
          <w:tcPr>
            <w:tcW w:w="4678" w:type="dxa"/>
            <w:shd w:val="clear" w:color="auto" w:fill="FFFFFF"/>
          </w:tcPr>
          <w:p w14:paraId="632A2D78" w14:textId="1BB851DE" w:rsidR="00493CA8" w:rsidRPr="00981CB9" w:rsidRDefault="00216C75" w:rsidP="00216C75">
            <w:pPr>
              <w:snapToGrid w:val="0"/>
              <w:jc w:val="right"/>
              <w:rPr>
                <w:rFonts w:ascii="Tims" w:eastAsia="Arial Unicode MS" w:hAnsi="Tims" w:cs="Arial" w:hint="eastAsia"/>
                <w:sz w:val="20"/>
                <w:szCs w:val="20"/>
              </w:rPr>
            </w:pPr>
            <w:r>
              <w:rPr>
                <w:rFonts w:ascii="Tims" w:hAnsi="Tims"/>
                <w:sz w:val="20"/>
              </w:rPr>
              <w:t>€</w:t>
            </w:r>
          </w:p>
        </w:tc>
      </w:tr>
      <w:tr w:rsidR="00493CA8" w:rsidRPr="00981CB9" w14:paraId="64A3A26D" w14:textId="77777777" w:rsidTr="009C4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"/>
        </w:trPr>
        <w:tc>
          <w:tcPr>
            <w:tcW w:w="5098" w:type="dxa"/>
            <w:gridSpan w:val="3"/>
            <w:shd w:val="clear" w:color="auto" w:fill="DDD9C3" w:themeFill="background2" w:themeFillShade="E6"/>
            <w:hideMark/>
          </w:tcPr>
          <w:p w14:paraId="2265E5DE" w14:textId="77777777" w:rsidR="00493CA8" w:rsidRPr="00981CB9" w:rsidRDefault="00493CA8" w:rsidP="00493CA8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>
              <w:rPr>
                <w:rFonts w:ascii="Tims" w:hAnsi="Tims"/>
                <w:sz w:val="20"/>
              </w:rPr>
              <w:t>Fondazioni internazionali</w:t>
            </w:r>
          </w:p>
        </w:tc>
        <w:tc>
          <w:tcPr>
            <w:tcW w:w="4678" w:type="dxa"/>
            <w:shd w:val="clear" w:color="auto" w:fill="FFFFFF"/>
          </w:tcPr>
          <w:p w14:paraId="3A30290D" w14:textId="08EE0DB6" w:rsidR="00493CA8" w:rsidRPr="00981CB9" w:rsidRDefault="00216C75" w:rsidP="00216C75">
            <w:pPr>
              <w:snapToGrid w:val="0"/>
              <w:jc w:val="right"/>
              <w:rPr>
                <w:rFonts w:ascii="Tims" w:eastAsia="Arial Unicode MS" w:hAnsi="Tims" w:cs="Arial" w:hint="eastAsia"/>
                <w:sz w:val="20"/>
                <w:szCs w:val="20"/>
              </w:rPr>
            </w:pPr>
            <w:r>
              <w:rPr>
                <w:rFonts w:ascii="Tims" w:hAnsi="Tims"/>
                <w:sz w:val="20"/>
              </w:rPr>
              <w:t>€</w:t>
            </w:r>
          </w:p>
        </w:tc>
      </w:tr>
      <w:tr w:rsidR="00493CA8" w:rsidRPr="00981CB9" w14:paraId="2F90EA88" w14:textId="77777777" w:rsidTr="009C4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"/>
        </w:trPr>
        <w:tc>
          <w:tcPr>
            <w:tcW w:w="5098" w:type="dxa"/>
            <w:gridSpan w:val="3"/>
            <w:shd w:val="clear" w:color="auto" w:fill="DDD9C3" w:themeFill="background2" w:themeFillShade="E6"/>
            <w:hideMark/>
          </w:tcPr>
          <w:p w14:paraId="749B0D1B" w14:textId="77777777" w:rsidR="00493CA8" w:rsidRPr="00981CB9" w:rsidRDefault="00493CA8" w:rsidP="00493CA8">
            <w:pPr>
              <w:snapToGrid w:val="0"/>
              <w:rPr>
                <w:rFonts w:ascii="Tims" w:eastAsia="Arial Unicode MS" w:hAnsi="Tims" w:cs="Arial" w:hint="eastAsia"/>
                <w:b/>
                <w:bCs/>
                <w:sz w:val="20"/>
                <w:szCs w:val="20"/>
              </w:rPr>
            </w:pPr>
            <w:r>
              <w:rPr>
                <w:rFonts w:ascii="Tims" w:hAnsi="Tims"/>
                <w:b/>
                <w:sz w:val="20"/>
              </w:rPr>
              <w:t>Totale</w:t>
            </w:r>
          </w:p>
        </w:tc>
        <w:tc>
          <w:tcPr>
            <w:tcW w:w="4678" w:type="dxa"/>
            <w:shd w:val="clear" w:color="auto" w:fill="FFFFFF"/>
          </w:tcPr>
          <w:p w14:paraId="7B52B905" w14:textId="60A4627B" w:rsidR="00493CA8" w:rsidRPr="00981CB9" w:rsidRDefault="00216C75" w:rsidP="00216C75">
            <w:pPr>
              <w:snapToGrid w:val="0"/>
              <w:jc w:val="right"/>
              <w:rPr>
                <w:rFonts w:ascii="Tims" w:eastAsia="Arial Unicode MS" w:hAnsi="Tims" w:cs="Arial" w:hint="eastAsia"/>
                <w:b/>
                <w:bCs/>
                <w:sz w:val="20"/>
                <w:szCs w:val="20"/>
              </w:rPr>
            </w:pPr>
            <w:r>
              <w:rPr>
                <w:rFonts w:ascii="Tims" w:hAnsi="Tims"/>
                <w:b/>
                <w:sz w:val="20"/>
              </w:rPr>
              <w:t>€</w:t>
            </w:r>
          </w:p>
        </w:tc>
      </w:tr>
    </w:tbl>
    <w:p w14:paraId="7259F6DA" w14:textId="77777777" w:rsidR="00493CA8" w:rsidRPr="00981CB9" w:rsidRDefault="00493CA8" w:rsidP="00493CA8">
      <w:pPr>
        <w:suppressAutoHyphens w:val="0"/>
        <w:spacing w:line="278" w:lineRule="exact"/>
        <w:jc w:val="both"/>
        <w:rPr>
          <w:rFonts w:ascii="Tims" w:eastAsia="Calibri" w:hAnsi="Tims"/>
          <w:b/>
          <w:bCs/>
          <w:sz w:val="20"/>
          <w:szCs w:val="20"/>
        </w:rPr>
      </w:pPr>
      <w:bookmarkStart w:id="1" w:name="_Hlk114133521"/>
    </w:p>
    <w:tbl>
      <w:tblPr>
        <w:tblStyle w:val="TableGrid"/>
        <w:tblW w:w="9776" w:type="dxa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9776"/>
      </w:tblGrid>
      <w:tr w:rsidR="00297AAF" w:rsidRPr="00981CB9" w14:paraId="0AD0320F" w14:textId="77777777" w:rsidTr="0063661F">
        <w:tc>
          <w:tcPr>
            <w:tcW w:w="9776" w:type="dxa"/>
            <w:shd w:val="clear" w:color="auto" w:fill="DDD9C3" w:themeFill="background2" w:themeFillShade="E6"/>
          </w:tcPr>
          <w:p w14:paraId="1F368D1C" w14:textId="77777777" w:rsidR="00297AAF" w:rsidRPr="00981CB9" w:rsidRDefault="00297AAF" w:rsidP="0063661F">
            <w:pPr>
              <w:suppressAutoHyphens w:val="0"/>
              <w:spacing w:line="278" w:lineRule="exact"/>
              <w:jc w:val="center"/>
              <w:rPr>
                <w:rFonts w:ascii="Tims" w:hAnsi="Tims"/>
                <w:b/>
                <w:bCs/>
              </w:rPr>
            </w:pPr>
            <w:r>
              <w:rPr>
                <w:rFonts w:ascii="Tims" w:hAnsi="Tims"/>
                <w:b/>
              </w:rPr>
              <w:t>COSTI DIRETTI DEL PROGRAMMA/PROGETTO</w:t>
            </w:r>
          </w:p>
        </w:tc>
      </w:tr>
    </w:tbl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275"/>
        <w:gridCol w:w="2977"/>
      </w:tblGrid>
      <w:tr w:rsidR="00E0043D" w:rsidRPr="00981CB9" w14:paraId="705D3A0C" w14:textId="77777777" w:rsidTr="00045FC2">
        <w:trPr>
          <w:trHeight w:val="330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3AB5ED4B" w14:textId="1C1ABADE" w:rsidR="00E0043D" w:rsidRPr="00981CB9" w:rsidRDefault="0063661F" w:rsidP="0063661F">
            <w:pPr>
              <w:suppressAutoHyphens w:val="0"/>
              <w:rPr>
                <w:rFonts w:ascii="Tims" w:hAnsi="Tims" w:cs="Calibri"/>
                <w:b/>
                <w:bCs/>
                <w:color w:val="000000"/>
                <w:sz w:val="20"/>
                <w:szCs w:val="20"/>
              </w:rPr>
            </w:pPr>
            <w:bookmarkStart w:id="2" w:name="_Hlk114130136"/>
            <w:bookmarkEnd w:id="1"/>
            <w:r>
              <w:rPr>
                <w:rFonts w:ascii="Tims" w:hAnsi="Tims"/>
                <w:b/>
                <w:sz w:val="20"/>
              </w:rPr>
              <w:t xml:space="preserve">COMPENSI ALLE PERSONE OCCUPATE </w:t>
            </w:r>
          </w:p>
        </w:tc>
      </w:tr>
      <w:tr w:rsidR="003E6B23" w:rsidRPr="00981CB9" w14:paraId="34621A17" w14:textId="77777777" w:rsidTr="003E6B23">
        <w:trPr>
          <w:trHeight w:val="990"/>
        </w:trPr>
        <w:tc>
          <w:tcPr>
            <w:tcW w:w="3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388DC77" w14:textId="63BC5854" w:rsidR="003E6B23" w:rsidRPr="00981CB9" w:rsidRDefault="003E6B23" w:rsidP="00493CA8">
            <w:pPr>
              <w:suppressAutoHyphens w:val="0"/>
              <w:rPr>
                <w:rFonts w:ascii="Tims" w:hAnsi="Tims" w:cs="Calibri"/>
                <w:b/>
                <w:bCs/>
                <w:sz w:val="20"/>
                <w:szCs w:val="20"/>
              </w:rPr>
            </w:pPr>
            <w:r>
              <w:rPr>
                <w:rFonts w:ascii="Tims" w:hAnsi="Tims"/>
                <w:b/>
                <w:color w:val="000000"/>
                <w:sz w:val="20"/>
              </w:rPr>
              <w:t>Inserire nome e cognome del dipendente e titolo della mansione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747E8FAD" w14:textId="77777777" w:rsidR="003E6B23" w:rsidRPr="00981CB9" w:rsidRDefault="003E6B23" w:rsidP="00493CA8">
            <w:pPr>
              <w:suppressAutoHyphens w:val="0"/>
              <w:jc w:val="center"/>
              <w:rPr>
                <w:rFonts w:ascii="Tims" w:hAnsi="Ti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s" w:hAnsi="Tims"/>
                <w:b/>
                <w:color w:val="000000"/>
                <w:sz w:val="20"/>
              </w:rPr>
              <w:t>Importo mensile lordo II. dello stipendio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365AE6DF" w14:textId="77777777" w:rsidR="003E6B23" w:rsidRPr="00981CB9" w:rsidRDefault="003E6B23" w:rsidP="00493CA8">
            <w:pPr>
              <w:suppressAutoHyphens w:val="0"/>
              <w:jc w:val="center"/>
              <w:rPr>
                <w:rFonts w:ascii="Tims" w:hAnsi="Ti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s" w:hAnsi="Tims"/>
                <w:b/>
                <w:color w:val="000000"/>
                <w:sz w:val="20"/>
              </w:rPr>
              <w:t>Numero di mesi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7D3B95C" w14:textId="77777777" w:rsidR="003E6B23" w:rsidRPr="00981CB9" w:rsidRDefault="003E6B23" w:rsidP="00493CA8">
            <w:pPr>
              <w:suppressAutoHyphens w:val="0"/>
              <w:jc w:val="center"/>
              <w:rPr>
                <w:rFonts w:ascii="Tims" w:hAnsi="Tims" w:cs="Calibri"/>
                <w:b/>
                <w:bCs/>
                <w:color w:val="000000"/>
                <w:sz w:val="20"/>
                <w:szCs w:val="20"/>
              </w:rPr>
            </w:pPr>
            <w:bookmarkStart w:id="3" w:name="_Hlk130979733"/>
            <w:r>
              <w:rPr>
                <w:rFonts w:ascii="Tims" w:hAnsi="Tims"/>
                <w:b/>
                <w:color w:val="000000"/>
                <w:sz w:val="20"/>
              </w:rPr>
              <w:t>Importo totale richiesto dalla Città di Pula-Pola</w:t>
            </w:r>
          </w:p>
          <w:p w14:paraId="217CEE65" w14:textId="5B81C2CB" w:rsidR="003E6B23" w:rsidRPr="00FF7B2B" w:rsidRDefault="003E6B23" w:rsidP="00493CA8">
            <w:pPr>
              <w:suppressAutoHyphens w:val="0"/>
              <w:jc w:val="center"/>
              <w:rPr>
                <w:rFonts w:ascii="Tims" w:hAnsi="Tims" w:cs="Calibr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s" w:hAnsi="Tims"/>
                <w:b/>
                <w:color w:val="FF0000"/>
                <w:sz w:val="16"/>
              </w:rPr>
              <w:t>(quota non superiore al 20% del valore del preventivo di spesa del programma/progetto richiesto alla Città di Pula-Pola)</w:t>
            </w:r>
          </w:p>
          <w:bookmarkEnd w:id="3"/>
          <w:p w14:paraId="385873E0" w14:textId="207AC8FA" w:rsidR="003E6B23" w:rsidRPr="00981CB9" w:rsidRDefault="003E6B23" w:rsidP="00493CA8">
            <w:pPr>
              <w:suppressAutoHyphens w:val="0"/>
              <w:jc w:val="center"/>
              <w:rPr>
                <w:rFonts w:ascii="Tims" w:hAnsi="Tims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6B23" w:rsidRPr="00981CB9" w14:paraId="2CAFEDE2" w14:textId="77777777" w:rsidTr="003E6B23">
        <w:trPr>
          <w:trHeight w:val="33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FA34C" w14:textId="77777777" w:rsidR="003E6B23" w:rsidRPr="00981CB9" w:rsidRDefault="003E6B23" w:rsidP="00493CA8">
            <w:pPr>
              <w:suppressAutoHyphens w:val="0"/>
              <w:rPr>
                <w:rFonts w:ascii="Tims" w:hAnsi="Tims" w:cs="Calibri"/>
                <w:color w:val="000000"/>
                <w:sz w:val="20"/>
                <w:szCs w:val="20"/>
              </w:rPr>
            </w:pPr>
            <w:r>
              <w:rPr>
                <w:rFonts w:ascii="Tims" w:hAnsi="Tims"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86443" w14:textId="77777777" w:rsidR="003E6B23" w:rsidRPr="00981CB9" w:rsidRDefault="003E6B23" w:rsidP="00493CA8">
            <w:pPr>
              <w:suppressAutoHyphens w:val="0"/>
              <w:jc w:val="right"/>
              <w:rPr>
                <w:rFonts w:ascii="Tims" w:hAnsi="Tims" w:cs="Calibri"/>
                <w:color w:val="000000"/>
                <w:sz w:val="20"/>
                <w:szCs w:val="20"/>
              </w:rPr>
            </w:pPr>
            <w:r>
              <w:rPr>
                <w:rFonts w:ascii="Tims" w:hAnsi="Tims"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B4D62" w14:textId="77777777" w:rsidR="003E6B23" w:rsidRPr="00981CB9" w:rsidRDefault="003E6B23" w:rsidP="00493CA8">
            <w:pPr>
              <w:suppressAutoHyphens w:val="0"/>
              <w:jc w:val="right"/>
              <w:rPr>
                <w:rFonts w:ascii="Tims" w:hAnsi="Tims" w:cs="Calibri"/>
                <w:color w:val="000000"/>
                <w:sz w:val="20"/>
                <w:szCs w:val="20"/>
              </w:rPr>
            </w:pPr>
            <w:r>
              <w:rPr>
                <w:rFonts w:ascii="Tims" w:hAnsi="Tims"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0E6AE0E" w14:textId="239918FF" w:rsidR="003E6B23" w:rsidRPr="00981CB9" w:rsidRDefault="003E6B23" w:rsidP="00493CA8">
            <w:pPr>
              <w:suppressAutoHyphens w:val="0"/>
              <w:jc w:val="right"/>
              <w:rPr>
                <w:rFonts w:ascii="Tims" w:hAnsi="Tims" w:cs="Calibri"/>
                <w:color w:val="000000"/>
                <w:sz w:val="20"/>
                <w:szCs w:val="20"/>
              </w:rPr>
            </w:pPr>
          </w:p>
        </w:tc>
      </w:tr>
      <w:tr w:rsidR="003E6B23" w:rsidRPr="00981CB9" w14:paraId="2BECB920" w14:textId="77777777" w:rsidTr="003E6B23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5C3AD" w14:textId="77777777" w:rsidR="003E6B23" w:rsidRPr="00981CB9" w:rsidRDefault="003E6B23" w:rsidP="00493CA8">
            <w:pPr>
              <w:suppressAutoHyphens w:val="0"/>
              <w:rPr>
                <w:rFonts w:ascii="Tims" w:hAnsi="Tims" w:cs="Calibri"/>
                <w:color w:val="000000"/>
                <w:sz w:val="20"/>
                <w:szCs w:val="20"/>
              </w:rPr>
            </w:pPr>
            <w:r>
              <w:rPr>
                <w:rFonts w:ascii="Tims" w:hAnsi="Tims"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0C19E" w14:textId="77777777" w:rsidR="003E6B23" w:rsidRPr="00981CB9" w:rsidRDefault="003E6B23" w:rsidP="00493CA8">
            <w:pPr>
              <w:suppressAutoHyphens w:val="0"/>
              <w:jc w:val="right"/>
              <w:rPr>
                <w:rFonts w:ascii="Tims" w:hAnsi="Tims" w:cs="Calibri"/>
                <w:color w:val="000000"/>
                <w:sz w:val="20"/>
                <w:szCs w:val="20"/>
              </w:rPr>
            </w:pPr>
            <w:r>
              <w:rPr>
                <w:rFonts w:ascii="Tims" w:hAnsi="Tims"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08CB7" w14:textId="77777777" w:rsidR="003E6B23" w:rsidRPr="00981CB9" w:rsidRDefault="003E6B23" w:rsidP="00493CA8">
            <w:pPr>
              <w:suppressAutoHyphens w:val="0"/>
              <w:jc w:val="right"/>
              <w:rPr>
                <w:rFonts w:ascii="Tims" w:hAnsi="Tims" w:cs="Calibri"/>
                <w:color w:val="000000"/>
                <w:sz w:val="20"/>
                <w:szCs w:val="20"/>
              </w:rPr>
            </w:pPr>
            <w:r>
              <w:rPr>
                <w:rFonts w:ascii="Tims" w:hAnsi="Tims"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D7BA81A" w14:textId="7076BED4" w:rsidR="003E6B23" w:rsidRPr="00981CB9" w:rsidRDefault="003E6B23" w:rsidP="00493CA8">
            <w:pPr>
              <w:suppressAutoHyphens w:val="0"/>
              <w:jc w:val="right"/>
              <w:rPr>
                <w:rFonts w:ascii="Tims" w:hAnsi="Tims" w:cs="Calibri"/>
                <w:color w:val="000000"/>
                <w:sz w:val="20"/>
                <w:szCs w:val="20"/>
              </w:rPr>
            </w:pPr>
          </w:p>
        </w:tc>
      </w:tr>
      <w:tr w:rsidR="003E6B23" w:rsidRPr="00981CB9" w14:paraId="3D2E1583" w14:textId="77777777" w:rsidTr="003E6B23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3A2AE" w14:textId="77777777" w:rsidR="003E6B23" w:rsidRPr="00981CB9" w:rsidRDefault="003E6B23" w:rsidP="00493CA8">
            <w:pPr>
              <w:suppressAutoHyphens w:val="0"/>
              <w:rPr>
                <w:rFonts w:ascii="Tims" w:hAnsi="Tims" w:cs="Calibri"/>
                <w:color w:val="000000"/>
                <w:sz w:val="20"/>
                <w:szCs w:val="20"/>
              </w:rPr>
            </w:pPr>
            <w:r>
              <w:rPr>
                <w:rFonts w:ascii="Tims" w:hAnsi="Tims"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4EEB0" w14:textId="77777777" w:rsidR="003E6B23" w:rsidRPr="00981CB9" w:rsidRDefault="003E6B23" w:rsidP="00493CA8">
            <w:pPr>
              <w:suppressAutoHyphens w:val="0"/>
              <w:jc w:val="right"/>
              <w:rPr>
                <w:rFonts w:ascii="Tims" w:hAnsi="Tims" w:cs="Calibri"/>
                <w:color w:val="000000"/>
                <w:sz w:val="20"/>
                <w:szCs w:val="20"/>
              </w:rPr>
            </w:pPr>
            <w:r>
              <w:rPr>
                <w:rFonts w:ascii="Tims" w:hAnsi="Tims"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5AAFB" w14:textId="77777777" w:rsidR="003E6B23" w:rsidRPr="00981CB9" w:rsidRDefault="003E6B23" w:rsidP="00493CA8">
            <w:pPr>
              <w:suppressAutoHyphens w:val="0"/>
              <w:jc w:val="right"/>
              <w:rPr>
                <w:rFonts w:ascii="Tims" w:hAnsi="Tims" w:cs="Calibri"/>
                <w:color w:val="000000"/>
                <w:sz w:val="20"/>
                <w:szCs w:val="20"/>
              </w:rPr>
            </w:pPr>
            <w:r>
              <w:rPr>
                <w:rFonts w:ascii="Tims" w:hAnsi="Tims"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C10021D" w14:textId="5993B198" w:rsidR="003E6B23" w:rsidRPr="00981CB9" w:rsidRDefault="003E6B23" w:rsidP="00493CA8">
            <w:pPr>
              <w:suppressAutoHyphens w:val="0"/>
              <w:jc w:val="right"/>
              <w:rPr>
                <w:rFonts w:ascii="Tims" w:hAnsi="Tims" w:cs="Calibri"/>
                <w:color w:val="000000"/>
                <w:sz w:val="20"/>
                <w:szCs w:val="20"/>
              </w:rPr>
            </w:pPr>
          </w:p>
        </w:tc>
      </w:tr>
      <w:tr w:rsidR="003E6B23" w:rsidRPr="00981CB9" w14:paraId="15FE1319" w14:textId="77777777" w:rsidTr="003E6B23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6905845" w14:textId="475A220C" w:rsidR="003E6B23" w:rsidRPr="00981CB9" w:rsidRDefault="003E6B23" w:rsidP="00493CA8">
            <w:pPr>
              <w:suppressAutoHyphens w:val="0"/>
              <w:rPr>
                <w:rFonts w:ascii="Tims" w:hAnsi="Tims" w:cs="Calibri"/>
                <w:b/>
                <w:bCs/>
                <w:sz w:val="20"/>
                <w:szCs w:val="20"/>
              </w:rPr>
            </w:pPr>
            <w:r>
              <w:rPr>
                <w:rFonts w:ascii="Tims" w:hAnsi="Tims"/>
                <w:b/>
                <w:sz w:val="20"/>
              </w:rPr>
              <w:t>Totale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A97132D" w14:textId="0F9ED00D" w:rsidR="003E6B23" w:rsidRPr="00981CB9" w:rsidRDefault="003E6B23" w:rsidP="00493CA8">
            <w:pPr>
              <w:suppressAutoHyphens w:val="0"/>
              <w:jc w:val="right"/>
              <w:rPr>
                <w:rFonts w:ascii="Tims" w:hAnsi="Tims" w:cs="Calibri"/>
                <w:b/>
                <w:bCs/>
                <w:sz w:val="20"/>
                <w:szCs w:val="20"/>
              </w:rPr>
            </w:pPr>
            <w:r>
              <w:rPr>
                <w:rFonts w:ascii="Tims" w:hAnsi="Tims"/>
                <w:b/>
                <w:sz w:val="20"/>
              </w:rPr>
              <w:t xml:space="preserve"> 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C78375" w14:textId="4F7A44EF" w:rsidR="003E6B23" w:rsidRPr="00981CB9" w:rsidRDefault="003E6B23" w:rsidP="00493CA8">
            <w:pPr>
              <w:suppressAutoHyphens w:val="0"/>
              <w:jc w:val="right"/>
              <w:rPr>
                <w:rFonts w:ascii="Tims" w:hAnsi="Tims" w:cs="Calibri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DDB6D54" w14:textId="1238AEDD" w:rsidR="003E6B23" w:rsidRPr="00981CB9" w:rsidRDefault="003E6B23" w:rsidP="00493CA8">
            <w:pPr>
              <w:suppressAutoHyphens w:val="0"/>
              <w:jc w:val="right"/>
              <w:rPr>
                <w:rFonts w:ascii="Tims" w:hAnsi="Tims" w:cs="Calibri"/>
                <w:b/>
                <w:bCs/>
                <w:sz w:val="20"/>
                <w:szCs w:val="20"/>
              </w:rPr>
            </w:pPr>
            <w:r>
              <w:rPr>
                <w:rFonts w:ascii="Tims" w:hAnsi="Tims"/>
                <w:b/>
                <w:sz w:val="20"/>
              </w:rPr>
              <w:t>€</w:t>
            </w:r>
          </w:p>
        </w:tc>
      </w:tr>
      <w:bookmarkEnd w:id="2"/>
      <w:tr w:rsidR="00243AC3" w:rsidRPr="00981CB9" w14:paraId="6272B91E" w14:textId="77777777" w:rsidTr="00981CB9">
        <w:trPr>
          <w:trHeight w:val="330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09D24376" w14:textId="0B9C2960" w:rsidR="00243AC3" w:rsidRPr="00981CB9" w:rsidRDefault="00243AC3" w:rsidP="00243AC3">
            <w:pPr>
              <w:suppressAutoHyphens w:val="0"/>
              <w:rPr>
                <w:rFonts w:ascii="Tims" w:hAnsi="Ti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s" w:hAnsi="Tims"/>
                <w:b/>
                <w:sz w:val="20"/>
              </w:rPr>
              <w:t>COMPENSI ALLE PERSONE ESTERNI AL RAPPORTO DI LAVORO</w:t>
            </w:r>
          </w:p>
        </w:tc>
      </w:tr>
      <w:tr w:rsidR="00493CA8" w:rsidRPr="00981CB9" w14:paraId="2BAD8170" w14:textId="77777777" w:rsidTr="003E6B23">
        <w:trPr>
          <w:trHeight w:val="990"/>
        </w:trPr>
        <w:tc>
          <w:tcPr>
            <w:tcW w:w="3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66349707" w14:textId="0D2C60EF" w:rsidR="00243AC3" w:rsidRPr="00981CB9" w:rsidRDefault="00493CA8" w:rsidP="00493CA8">
            <w:pPr>
              <w:suppressAutoHyphens w:val="0"/>
              <w:rPr>
                <w:rFonts w:ascii="Tims" w:hAnsi="Tims" w:cs="Calibri"/>
                <w:b/>
                <w:bCs/>
                <w:sz w:val="20"/>
                <w:szCs w:val="20"/>
              </w:rPr>
            </w:pPr>
            <w:r>
              <w:rPr>
                <w:rFonts w:ascii="Tims" w:hAnsi="Tims"/>
                <w:b/>
                <w:sz w:val="20"/>
              </w:rPr>
              <w:t xml:space="preserve">Specificare nomi e cognomi delle persone a cui viene corrisposto il compenso, l'opera per la quale viene corrisposto il compenso e la tipologia del compenso (es. </w:t>
            </w:r>
            <w:r>
              <w:rPr>
                <w:rFonts w:ascii="Tims" w:hAnsi="Tims"/>
                <w:b/>
                <w:sz w:val="16"/>
              </w:rPr>
              <w:t xml:space="preserve"> Contratto d'autore, Contratto d'opera...)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A92CD4D" w14:textId="77777777" w:rsidR="00493CA8" w:rsidRPr="00981CB9" w:rsidRDefault="00493CA8" w:rsidP="00493CA8">
            <w:pPr>
              <w:suppressAutoHyphens w:val="0"/>
              <w:jc w:val="center"/>
              <w:rPr>
                <w:rFonts w:ascii="Tims" w:hAnsi="Ti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s" w:hAnsi="Tims"/>
                <w:b/>
                <w:color w:val="000000"/>
                <w:sz w:val="20"/>
              </w:rPr>
              <w:t xml:space="preserve">Importo totale lordo 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3CDAA9B6" w14:textId="6EB4D43D" w:rsidR="00493CA8" w:rsidRPr="00981CB9" w:rsidRDefault="00493CA8" w:rsidP="00493CA8">
            <w:pPr>
              <w:suppressAutoHyphens w:val="0"/>
              <w:jc w:val="center"/>
              <w:rPr>
                <w:rFonts w:ascii="Tims" w:hAnsi="Ti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s" w:hAnsi="Tims"/>
                <w:b/>
                <w:color w:val="000000"/>
                <w:sz w:val="20"/>
              </w:rPr>
              <w:t xml:space="preserve">Importo totale richiesto dalla Città di Pula-Pola </w:t>
            </w:r>
          </w:p>
        </w:tc>
      </w:tr>
      <w:tr w:rsidR="00493CA8" w:rsidRPr="00981CB9" w14:paraId="7314E372" w14:textId="77777777" w:rsidTr="003E6B23">
        <w:trPr>
          <w:trHeight w:val="33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B62C1" w14:textId="77777777" w:rsidR="00493CA8" w:rsidRPr="00981CB9" w:rsidRDefault="00493CA8" w:rsidP="00493CA8">
            <w:pPr>
              <w:suppressAutoHyphens w:val="0"/>
              <w:rPr>
                <w:rFonts w:ascii="Tims" w:hAnsi="Tims" w:cs="Calibri"/>
                <w:color w:val="000000"/>
                <w:sz w:val="20"/>
                <w:szCs w:val="20"/>
              </w:rPr>
            </w:pPr>
            <w:r>
              <w:rPr>
                <w:rFonts w:ascii="Tims" w:hAnsi="Tims"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8615F" w14:textId="3ABE5094" w:rsidR="00493CA8" w:rsidRPr="00981CB9" w:rsidRDefault="00493CA8" w:rsidP="00493CA8">
            <w:pPr>
              <w:suppressAutoHyphens w:val="0"/>
              <w:jc w:val="right"/>
              <w:rPr>
                <w:rFonts w:ascii="Tims" w:hAnsi="Tims" w:cs="Calibr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75C82DB" w14:textId="2B5D70D4" w:rsidR="00493CA8" w:rsidRPr="00981CB9" w:rsidRDefault="00493CA8" w:rsidP="00493CA8">
            <w:pPr>
              <w:suppressAutoHyphens w:val="0"/>
              <w:jc w:val="right"/>
              <w:rPr>
                <w:rFonts w:ascii="Tims" w:hAnsi="Tims" w:cs="Calibri"/>
                <w:color w:val="000000"/>
                <w:sz w:val="20"/>
                <w:szCs w:val="20"/>
              </w:rPr>
            </w:pPr>
          </w:p>
        </w:tc>
      </w:tr>
      <w:tr w:rsidR="00493CA8" w:rsidRPr="00981CB9" w14:paraId="4019C161" w14:textId="77777777" w:rsidTr="003E6B23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68F18" w14:textId="77777777" w:rsidR="00493CA8" w:rsidRPr="00981CB9" w:rsidRDefault="00493CA8" w:rsidP="00493CA8">
            <w:pPr>
              <w:suppressAutoHyphens w:val="0"/>
              <w:rPr>
                <w:rFonts w:ascii="Tims" w:hAnsi="Tims" w:cs="Calibri"/>
                <w:color w:val="000000"/>
                <w:sz w:val="20"/>
                <w:szCs w:val="20"/>
              </w:rPr>
            </w:pPr>
            <w:r>
              <w:rPr>
                <w:rFonts w:ascii="Tims" w:hAnsi="Tims"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C36CE" w14:textId="7A30A94E" w:rsidR="00493CA8" w:rsidRPr="00981CB9" w:rsidRDefault="00493CA8" w:rsidP="00493CA8">
            <w:pPr>
              <w:suppressAutoHyphens w:val="0"/>
              <w:jc w:val="right"/>
              <w:rPr>
                <w:rFonts w:ascii="Tims" w:hAnsi="Tims" w:cs="Calibr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E1F4151" w14:textId="32261642" w:rsidR="00493CA8" w:rsidRPr="00981CB9" w:rsidRDefault="00493CA8" w:rsidP="00493CA8">
            <w:pPr>
              <w:suppressAutoHyphens w:val="0"/>
              <w:jc w:val="right"/>
              <w:rPr>
                <w:rFonts w:ascii="Tims" w:hAnsi="Tims" w:cs="Calibri"/>
                <w:color w:val="000000"/>
                <w:sz w:val="20"/>
                <w:szCs w:val="20"/>
              </w:rPr>
            </w:pPr>
          </w:p>
        </w:tc>
      </w:tr>
      <w:tr w:rsidR="00FF7B2B" w:rsidRPr="00981CB9" w14:paraId="671841A3" w14:textId="77777777" w:rsidTr="003E6B23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1CCCF" w14:textId="77777777" w:rsidR="00FF7B2B" w:rsidRPr="00981CB9" w:rsidRDefault="00FF7B2B" w:rsidP="00493CA8">
            <w:pPr>
              <w:suppressAutoHyphens w:val="0"/>
              <w:rPr>
                <w:rFonts w:ascii="Tims" w:hAnsi="Tims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B169C" w14:textId="77777777" w:rsidR="00FF7B2B" w:rsidRPr="00981CB9" w:rsidRDefault="00FF7B2B" w:rsidP="00493CA8">
            <w:pPr>
              <w:suppressAutoHyphens w:val="0"/>
              <w:jc w:val="right"/>
              <w:rPr>
                <w:rFonts w:ascii="Tims" w:hAnsi="Tims" w:cs="Calibr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A8F50B6" w14:textId="77777777" w:rsidR="00FF7B2B" w:rsidRPr="00981CB9" w:rsidRDefault="00FF7B2B" w:rsidP="00493CA8">
            <w:pPr>
              <w:suppressAutoHyphens w:val="0"/>
              <w:jc w:val="right"/>
              <w:rPr>
                <w:rFonts w:ascii="Tims" w:hAnsi="Tims" w:cs="Calibri"/>
                <w:color w:val="000000"/>
                <w:sz w:val="20"/>
                <w:szCs w:val="20"/>
              </w:rPr>
            </w:pPr>
          </w:p>
        </w:tc>
      </w:tr>
      <w:tr w:rsidR="00493CA8" w:rsidRPr="00981CB9" w14:paraId="0B2CE828" w14:textId="77777777" w:rsidTr="003E6B23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EDDD7" w14:textId="77777777" w:rsidR="00493CA8" w:rsidRPr="00981CB9" w:rsidRDefault="00493CA8" w:rsidP="00493CA8">
            <w:pPr>
              <w:suppressAutoHyphens w:val="0"/>
              <w:rPr>
                <w:rFonts w:ascii="Tims" w:hAnsi="Tims" w:cs="Calibri"/>
                <w:color w:val="000000"/>
                <w:sz w:val="20"/>
                <w:szCs w:val="20"/>
              </w:rPr>
            </w:pPr>
            <w:r>
              <w:rPr>
                <w:rFonts w:ascii="Tims" w:hAnsi="Tims"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B816669" w14:textId="185FA0E1" w:rsidR="00493CA8" w:rsidRPr="00981CB9" w:rsidRDefault="00493CA8" w:rsidP="00493CA8">
            <w:pPr>
              <w:suppressAutoHyphens w:val="0"/>
              <w:jc w:val="right"/>
              <w:rPr>
                <w:rFonts w:ascii="Tims" w:hAnsi="Tims" w:cs="Calibr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E4293CC" w14:textId="281713CE" w:rsidR="00493CA8" w:rsidRPr="00981CB9" w:rsidRDefault="00493CA8" w:rsidP="00493CA8">
            <w:pPr>
              <w:suppressAutoHyphens w:val="0"/>
              <w:jc w:val="right"/>
              <w:rPr>
                <w:rFonts w:ascii="Tims" w:hAnsi="Tims" w:cs="Calibri"/>
                <w:color w:val="000000"/>
                <w:sz w:val="20"/>
                <w:szCs w:val="20"/>
              </w:rPr>
            </w:pPr>
          </w:p>
        </w:tc>
      </w:tr>
      <w:tr w:rsidR="00493CA8" w:rsidRPr="00981CB9" w14:paraId="431301EA" w14:textId="77777777" w:rsidTr="003E6B2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4D30180" w14:textId="0C76245B" w:rsidR="00493CA8" w:rsidRPr="00981CB9" w:rsidRDefault="00493CA8" w:rsidP="00493CA8">
            <w:pPr>
              <w:suppressAutoHyphens w:val="0"/>
              <w:rPr>
                <w:rFonts w:ascii="Tims" w:hAnsi="Tims" w:cs="Calibri"/>
                <w:b/>
                <w:bCs/>
                <w:sz w:val="20"/>
                <w:szCs w:val="20"/>
              </w:rPr>
            </w:pPr>
            <w:r>
              <w:rPr>
                <w:rFonts w:ascii="Tims" w:hAnsi="Tims"/>
                <w:b/>
                <w:sz w:val="20"/>
              </w:rPr>
              <w:t>Totale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DED6377" w14:textId="7C70B72C" w:rsidR="00493CA8" w:rsidRPr="00981CB9" w:rsidRDefault="00216C75" w:rsidP="00493CA8">
            <w:pPr>
              <w:suppressAutoHyphens w:val="0"/>
              <w:jc w:val="right"/>
              <w:rPr>
                <w:rFonts w:ascii="Tims" w:hAnsi="Tims" w:cs="Calibri"/>
                <w:b/>
                <w:bCs/>
                <w:sz w:val="20"/>
                <w:szCs w:val="20"/>
              </w:rPr>
            </w:pPr>
            <w:r>
              <w:rPr>
                <w:rFonts w:ascii="Tims" w:hAnsi="Tims"/>
                <w:b/>
                <w:sz w:val="20"/>
              </w:rPr>
              <w:t>€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70DAF82" w14:textId="5CED1C24" w:rsidR="00493CA8" w:rsidRPr="00981CB9" w:rsidRDefault="00493CA8" w:rsidP="00493CA8">
            <w:pPr>
              <w:suppressAutoHyphens w:val="0"/>
              <w:jc w:val="right"/>
              <w:rPr>
                <w:rFonts w:ascii="Tims" w:hAnsi="Tims" w:cs="Calibri"/>
                <w:b/>
                <w:bCs/>
                <w:sz w:val="20"/>
                <w:szCs w:val="20"/>
              </w:rPr>
            </w:pPr>
            <w:r>
              <w:rPr>
                <w:rFonts w:ascii="Tims" w:hAnsi="Tims"/>
                <w:b/>
                <w:sz w:val="20"/>
              </w:rPr>
              <w:t xml:space="preserve"> €</w:t>
            </w:r>
          </w:p>
        </w:tc>
      </w:tr>
      <w:tr w:rsidR="00981CB9" w:rsidRPr="00981CB9" w14:paraId="053FDC7C" w14:textId="77777777" w:rsidTr="00981CB9">
        <w:trPr>
          <w:trHeight w:val="300"/>
        </w:trPr>
        <w:tc>
          <w:tcPr>
            <w:tcW w:w="978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31041900" w14:textId="1384CC5E" w:rsidR="00981CB9" w:rsidRPr="00981CB9" w:rsidRDefault="00981CB9" w:rsidP="009D28AA">
            <w:pPr>
              <w:suppressAutoHyphens w:val="0"/>
              <w:rPr>
                <w:rFonts w:ascii="Tims" w:hAnsi="Tims" w:cs="Calibri"/>
                <w:b/>
                <w:bCs/>
                <w:sz w:val="20"/>
                <w:szCs w:val="20"/>
              </w:rPr>
            </w:pPr>
            <w:r>
              <w:rPr>
                <w:rFonts w:ascii="Tims" w:hAnsi="Tims"/>
                <w:b/>
                <w:sz w:val="20"/>
              </w:rPr>
              <w:t xml:space="preserve">COSTI DI MISSIONE E DI ALLOGGIO DIRETTAMENTE LEGATI ALL'ATTUAZIONE DEL PROGETTO/PROGRAMMA </w:t>
            </w:r>
          </w:p>
        </w:tc>
      </w:tr>
      <w:tr w:rsidR="00981CB9" w:rsidRPr="00981CB9" w14:paraId="29CD1ACF" w14:textId="77777777" w:rsidTr="003E6B2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14:paraId="0A481FEB" w14:textId="68A0DD9B" w:rsidR="00981CB9" w:rsidRPr="00981CB9" w:rsidRDefault="00981CB9" w:rsidP="00493CA8">
            <w:pPr>
              <w:suppressAutoHyphens w:val="0"/>
              <w:rPr>
                <w:rFonts w:ascii="Tims" w:hAnsi="Tims" w:cs="Calibri"/>
                <w:b/>
                <w:bCs/>
                <w:sz w:val="20"/>
                <w:szCs w:val="20"/>
              </w:rPr>
            </w:pPr>
            <w:bookmarkStart w:id="4" w:name="_Hlk130982213"/>
            <w:r>
              <w:rPr>
                <w:rFonts w:ascii="Tims" w:hAnsi="Tims"/>
                <w:b/>
                <w:sz w:val="20"/>
              </w:rPr>
              <w:t>Indicare il tipo di spesa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BFD3BDD" w14:textId="306E1E9D" w:rsidR="00981CB9" w:rsidRPr="00981CB9" w:rsidRDefault="00981CB9" w:rsidP="00981CB9">
            <w:pPr>
              <w:suppressAutoHyphens w:val="0"/>
              <w:jc w:val="center"/>
              <w:rPr>
                <w:rFonts w:ascii="Tims" w:hAnsi="Tims" w:cs="Calibri"/>
                <w:b/>
                <w:bCs/>
                <w:sz w:val="20"/>
                <w:szCs w:val="20"/>
              </w:rPr>
            </w:pPr>
            <w:r>
              <w:rPr>
                <w:rFonts w:ascii="Tims" w:hAnsi="Tims"/>
                <w:b/>
                <w:color w:val="000000"/>
                <w:sz w:val="20"/>
              </w:rPr>
              <w:t>Importo totale lordo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CEE3753" w14:textId="2524FDE4" w:rsidR="00981CB9" w:rsidRPr="00981CB9" w:rsidRDefault="00981CB9" w:rsidP="00981CB9">
            <w:pPr>
              <w:suppressAutoHyphens w:val="0"/>
              <w:jc w:val="center"/>
              <w:rPr>
                <w:rFonts w:ascii="Tims" w:hAnsi="Tims" w:cs="Calibri"/>
                <w:b/>
                <w:bCs/>
                <w:sz w:val="20"/>
                <w:szCs w:val="20"/>
              </w:rPr>
            </w:pPr>
            <w:r>
              <w:rPr>
                <w:rFonts w:ascii="Tims" w:hAnsi="Tims"/>
                <w:b/>
                <w:sz w:val="20"/>
              </w:rPr>
              <w:t>Importo totale richiesto dalla Città di Pula-Pola</w:t>
            </w:r>
          </w:p>
        </w:tc>
      </w:tr>
      <w:bookmarkEnd w:id="4"/>
      <w:tr w:rsidR="00981CB9" w:rsidRPr="00981CB9" w14:paraId="02DC36BB" w14:textId="77777777" w:rsidTr="00981CB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2C40F49A" w14:textId="77777777" w:rsidR="00981CB9" w:rsidRPr="00981CB9" w:rsidRDefault="00981CB9" w:rsidP="00493CA8">
            <w:pPr>
              <w:suppressAutoHyphens w:val="0"/>
              <w:rPr>
                <w:rFonts w:ascii="Tims" w:hAnsi="Tims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47BD4" w14:textId="77777777" w:rsidR="00981CB9" w:rsidRPr="00981CB9" w:rsidRDefault="00981CB9" w:rsidP="00493CA8">
            <w:pPr>
              <w:suppressAutoHyphens w:val="0"/>
              <w:jc w:val="right"/>
              <w:rPr>
                <w:rFonts w:ascii="Tims" w:hAnsi="Tims" w:cs="Calibri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83F6396" w14:textId="77777777" w:rsidR="00981CB9" w:rsidRPr="00981CB9" w:rsidRDefault="00981CB9" w:rsidP="00493CA8">
            <w:pPr>
              <w:suppressAutoHyphens w:val="0"/>
              <w:jc w:val="right"/>
              <w:rPr>
                <w:rFonts w:ascii="Tims" w:hAnsi="Tims" w:cs="Calibri"/>
                <w:b/>
                <w:bCs/>
                <w:sz w:val="20"/>
                <w:szCs w:val="20"/>
              </w:rPr>
            </w:pPr>
          </w:p>
        </w:tc>
      </w:tr>
      <w:tr w:rsidR="00981CB9" w:rsidRPr="00981CB9" w14:paraId="79180173" w14:textId="77777777" w:rsidTr="00981CB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09AB52FD" w14:textId="77777777" w:rsidR="00981CB9" w:rsidRPr="00981CB9" w:rsidRDefault="00981CB9" w:rsidP="00493CA8">
            <w:pPr>
              <w:suppressAutoHyphens w:val="0"/>
              <w:rPr>
                <w:rFonts w:ascii="Tims" w:hAnsi="Tims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B6F08" w14:textId="77777777" w:rsidR="00981CB9" w:rsidRPr="00981CB9" w:rsidRDefault="00981CB9" w:rsidP="00493CA8">
            <w:pPr>
              <w:suppressAutoHyphens w:val="0"/>
              <w:jc w:val="right"/>
              <w:rPr>
                <w:rFonts w:ascii="Tims" w:hAnsi="Tims" w:cs="Calibri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1FF4572" w14:textId="77777777" w:rsidR="00981CB9" w:rsidRPr="00981CB9" w:rsidRDefault="00981CB9" w:rsidP="00493CA8">
            <w:pPr>
              <w:suppressAutoHyphens w:val="0"/>
              <w:jc w:val="right"/>
              <w:rPr>
                <w:rFonts w:ascii="Tims" w:hAnsi="Tims" w:cs="Calibri"/>
                <w:b/>
                <w:bCs/>
                <w:sz w:val="20"/>
                <w:szCs w:val="20"/>
              </w:rPr>
            </w:pPr>
          </w:p>
        </w:tc>
      </w:tr>
      <w:tr w:rsidR="00FF7B2B" w:rsidRPr="00981CB9" w14:paraId="2AC0E183" w14:textId="77777777" w:rsidTr="00981CB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1711E402" w14:textId="77777777" w:rsidR="00FF7B2B" w:rsidRPr="00981CB9" w:rsidRDefault="00FF7B2B" w:rsidP="00493CA8">
            <w:pPr>
              <w:suppressAutoHyphens w:val="0"/>
              <w:rPr>
                <w:rFonts w:ascii="Tims" w:hAnsi="Tims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64CC1D" w14:textId="77777777" w:rsidR="00FF7B2B" w:rsidRPr="00981CB9" w:rsidRDefault="00FF7B2B" w:rsidP="00493CA8">
            <w:pPr>
              <w:suppressAutoHyphens w:val="0"/>
              <w:jc w:val="right"/>
              <w:rPr>
                <w:rFonts w:ascii="Tims" w:hAnsi="Tims" w:cs="Calibri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9F72E88" w14:textId="77777777" w:rsidR="00FF7B2B" w:rsidRPr="00981CB9" w:rsidRDefault="00FF7B2B" w:rsidP="00493CA8">
            <w:pPr>
              <w:suppressAutoHyphens w:val="0"/>
              <w:jc w:val="right"/>
              <w:rPr>
                <w:rFonts w:ascii="Tims" w:hAnsi="Tims" w:cs="Calibri"/>
                <w:b/>
                <w:bCs/>
                <w:sz w:val="20"/>
                <w:szCs w:val="20"/>
              </w:rPr>
            </w:pPr>
          </w:p>
        </w:tc>
      </w:tr>
      <w:tr w:rsidR="00507950" w:rsidRPr="00981CB9" w14:paraId="21A5BFD8" w14:textId="77777777" w:rsidTr="00E35D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C187B4" w14:textId="77777777" w:rsidR="00507950" w:rsidRPr="00981CB9" w:rsidRDefault="00507950" w:rsidP="00E35D59">
            <w:pPr>
              <w:suppressAutoHyphens w:val="0"/>
              <w:rPr>
                <w:rFonts w:ascii="Tims" w:hAnsi="Tims" w:cs="Calibri"/>
                <w:b/>
                <w:bCs/>
                <w:sz w:val="20"/>
                <w:szCs w:val="20"/>
              </w:rPr>
            </w:pPr>
            <w:r>
              <w:rPr>
                <w:rFonts w:ascii="Tims" w:hAnsi="Tims"/>
                <w:b/>
                <w:sz w:val="20"/>
              </w:rPr>
              <w:t>Totale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7FC5CE" w14:textId="77777777" w:rsidR="00507950" w:rsidRPr="00981CB9" w:rsidRDefault="00507950" w:rsidP="00E35D59">
            <w:pPr>
              <w:suppressAutoHyphens w:val="0"/>
              <w:jc w:val="right"/>
              <w:rPr>
                <w:rFonts w:ascii="Tims" w:hAnsi="Tims" w:cs="Calibri"/>
                <w:b/>
                <w:bCs/>
                <w:sz w:val="20"/>
                <w:szCs w:val="20"/>
              </w:rPr>
            </w:pPr>
            <w:r>
              <w:rPr>
                <w:rFonts w:ascii="Tims" w:hAnsi="Tims"/>
                <w:b/>
                <w:sz w:val="20"/>
              </w:rPr>
              <w:t xml:space="preserve">  €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DD43945" w14:textId="77777777" w:rsidR="00507950" w:rsidRPr="00981CB9" w:rsidRDefault="00507950" w:rsidP="00E35D59">
            <w:pPr>
              <w:suppressAutoHyphens w:val="0"/>
              <w:jc w:val="right"/>
              <w:rPr>
                <w:rFonts w:ascii="Tims" w:hAnsi="Tims" w:cs="Calibri"/>
                <w:b/>
                <w:bCs/>
                <w:sz w:val="20"/>
                <w:szCs w:val="20"/>
              </w:rPr>
            </w:pPr>
            <w:r>
              <w:rPr>
                <w:rFonts w:ascii="Tims" w:hAnsi="Tims"/>
                <w:b/>
                <w:sz w:val="20"/>
              </w:rPr>
              <w:t xml:space="preserve">  €</w:t>
            </w:r>
          </w:p>
        </w:tc>
      </w:tr>
      <w:tr w:rsidR="008E6ABE" w:rsidRPr="00981CB9" w14:paraId="529BD6CA" w14:textId="77777777" w:rsidTr="008E6ABE">
        <w:trPr>
          <w:trHeight w:val="300"/>
        </w:trPr>
        <w:tc>
          <w:tcPr>
            <w:tcW w:w="978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4FBAF6D3" w14:textId="5EAD7830" w:rsidR="008E6ABE" w:rsidRPr="00981CB9" w:rsidRDefault="008E6ABE" w:rsidP="009D28AA">
            <w:pPr>
              <w:suppressAutoHyphens w:val="0"/>
              <w:rPr>
                <w:rFonts w:ascii="Tims" w:hAnsi="Tims" w:cs="Calibri"/>
                <w:b/>
                <w:bCs/>
                <w:sz w:val="20"/>
                <w:szCs w:val="20"/>
              </w:rPr>
            </w:pPr>
            <w:r>
              <w:rPr>
                <w:rFonts w:ascii="Tims" w:hAnsi="Tims"/>
                <w:b/>
                <w:sz w:val="20"/>
              </w:rPr>
              <w:t>ATTREZZATURE E MATERIALI NECESSARI ESCLUSIVAMENTE PER LA REALIZZAZIONE DEL PROGRAMMA/PROGETTO</w:t>
            </w:r>
          </w:p>
        </w:tc>
      </w:tr>
      <w:tr w:rsidR="008E6ABE" w:rsidRPr="00981CB9" w14:paraId="64735AEE" w14:textId="77777777" w:rsidTr="00E35D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14:paraId="6A0FFC67" w14:textId="77777777" w:rsidR="008E6ABE" w:rsidRPr="00981CB9" w:rsidRDefault="008E6ABE" w:rsidP="00E35D59">
            <w:pPr>
              <w:suppressAutoHyphens w:val="0"/>
              <w:rPr>
                <w:rFonts w:ascii="Tims" w:hAnsi="Tims" w:cs="Calibri"/>
                <w:b/>
                <w:bCs/>
                <w:sz w:val="20"/>
                <w:szCs w:val="20"/>
              </w:rPr>
            </w:pPr>
            <w:bookmarkStart w:id="5" w:name="_Hlk130982320"/>
            <w:r>
              <w:rPr>
                <w:rFonts w:ascii="Tims" w:hAnsi="Tims"/>
                <w:b/>
                <w:sz w:val="20"/>
              </w:rPr>
              <w:t>Indicare il tipo di spesa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252F841" w14:textId="77777777" w:rsidR="008E6ABE" w:rsidRPr="00981CB9" w:rsidRDefault="008E6ABE" w:rsidP="00E35D59">
            <w:pPr>
              <w:suppressAutoHyphens w:val="0"/>
              <w:jc w:val="center"/>
              <w:rPr>
                <w:rFonts w:ascii="Tims" w:hAnsi="Tims" w:cs="Calibri"/>
                <w:b/>
                <w:bCs/>
                <w:sz w:val="20"/>
                <w:szCs w:val="20"/>
              </w:rPr>
            </w:pPr>
            <w:r>
              <w:rPr>
                <w:rFonts w:ascii="Tims" w:hAnsi="Tims"/>
                <w:b/>
                <w:color w:val="000000"/>
                <w:sz w:val="20"/>
              </w:rPr>
              <w:t>Importo totale lordo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40A9142" w14:textId="77777777" w:rsidR="008E6ABE" w:rsidRPr="00981CB9" w:rsidRDefault="008E6ABE" w:rsidP="00E35D59">
            <w:pPr>
              <w:suppressAutoHyphens w:val="0"/>
              <w:jc w:val="center"/>
              <w:rPr>
                <w:rFonts w:ascii="Tims" w:hAnsi="Tims" w:cs="Calibri"/>
                <w:b/>
                <w:bCs/>
                <w:sz w:val="20"/>
                <w:szCs w:val="20"/>
              </w:rPr>
            </w:pPr>
            <w:r>
              <w:rPr>
                <w:rFonts w:ascii="Tims" w:hAnsi="Tims"/>
                <w:b/>
                <w:sz w:val="20"/>
              </w:rPr>
              <w:t>Importo totale richiesto dalla Città di Pula-Pola</w:t>
            </w:r>
          </w:p>
        </w:tc>
      </w:tr>
      <w:bookmarkEnd w:id="5"/>
      <w:tr w:rsidR="00981CB9" w:rsidRPr="00981CB9" w14:paraId="26CEDFB3" w14:textId="77777777" w:rsidTr="00981CB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7B844B2A" w14:textId="77777777" w:rsidR="00981CB9" w:rsidRPr="00981CB9" w:rsidRDefault="00981CB9" w:rsidP="00493CA8">
            <w:pPr>
              <w:suppressAutoHyphens w:val="0"/>
              <w:rPr>
                <w:rFonts w:ascii="Tims" w:hAnsi="Tims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447B2D" w14:textId="77777777" w:rsidR="00981CB9" w:rsidRPr="00981CB9" w:rsidRDefault="00981CB9" w:rsidP="00493CA8">
            <w:pPr>
              <w:suppressAutoHyphens w:val="0"/>
              <w:jc w:val="right"/>
              <w:rPr>
                <w:rFonts w:ascii="Tims" w:hAnsi="Tims" w:cs="Calibri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7363CFF" w14:textId="77777777" w:rsidR="00981CB9" w:rsidRPr="00981CB9" w:rsidRDefault="00981CB9" w:rsidP="00493CA8">
            <w:pPr>
              <w:suppressAutoHyphens w:val="0"/>
              <w:jc w:val="right"/>
              <w:rPr>
                <w:rFonts w:ascii="Tims" w:hAnsi="Tims" w:cs="Calibri"/>
                <w:b/>
                <w:bCs/>
                <w:sz w:val="20"/>
                <w:szCs w:val="20"/>
              </w:rPr>
            </w:pPr>
          </w:p>
        </w:tc>
      </w:tr>
      <w:tr w:rsidR="00981CB9" w:rsidRPr="00981CB9" w14:paraId="29EEA824" w14:textId="77777777" w:rsidTr="00981CB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4ACE10AA" w14:textId="77777777" w:rsidR="00981CB9" w:rsidRPr="00981CB9" w:rsidRDefault="00981CB9" w:rsidP="00493CA8">
            <w:pPr>
              <w:suppressAutoHyphens w:val="0"/>
              <w:rPr>
                <w:rFonts w:ascii="Tims" w:hAnsi="Tims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623760" w14:textId="77777777" w:rsidR="00981CB9" w:rsidRPr="00981CB9" w:rsidRDefault="00981CB9" w:rsidP="00493CA8">
            <w:pPr>
              <w:suppressAutoHyphens w:val="0"/>
              <w:jc w:val="right"/>
              <w:rPr>
                <w:rFonts w:ascii="Tims" w:hAnsi="Tims" w:cs="Calibri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8F3541C" w14:textId="77777777" w:rsidR="00981CB9" w:rsidRPr="00981CB9" w:rsidRDefault="00981CB9" w:rsidP="00493CA8">
            <w:pPr>
              <w:suppressAutoHyphens w:val="0"/>
              <w:jc w:val="right"/>
              <w:rPr>
                <w:rFonts w:ascii="Tims" w:hAnsi="Tims" w:cs="Calibri"/>
                <w:b/>
                <w:bCs/>
                <w:sz w:val="20"/>
                <w:szCs w:val="20"/>
              </w:rPr>
            </w:pPr>
          </w:p>
        </w:tc>
      </w:tr>
      <w:tr w:rsidR="00981CB9" w:rsidRPr="00981CB9" w14:paraId="07629FE3" w14:textId="77777777" w:rsidTr="008E6AB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910AFD2" w14:textId="77777777" w:rsidR="00981CB9" w:rsidRPr="00981CB9" w:rsidRDefault="00981CB9" w:rsidP="00493CA8">
            <w:pPr>
              <w:suppressAutoHyphens w:val="0"/>
              <w:rPr>
                <w:rFonts w:ascii="Tims" w:hAnsi="Tims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35EDF8" w14:textId="77777777" w:rsidR="00981CB9" w:rsidRPr="00981CB9" w:rsidRDefault="00981CB9" w:rsidP="00493CA8">
            <w:pPr>
              <w:suppressAutoHyphens w:val="0"/>
              <w:jc w:val="right"/>
              <w:rPr>
                <w:rFonts w:ascii="Tims" w:hAnsi="Tims" w:cs="Calibri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FF72566" w14:textId="77777777" w:rsidR="00981CB9" w:rsidRPr="00981CB9" w:rsidRDefault="00981CB9" w:rsidP="00493CA8">
            <w:pPr>
              <w:suppressAutoHyphens w:val="0"/>
              <w:jc w:val="right"/>
              <w:rPr>
                <w:rFonts w:ascii="Tims" w:hAnsi="Tims" w:cs="Calibri"/>
                <w:b/>
                <w:bCs/>
                <w:sz w:val="20"/>
                <w:szCs w:val="20"/>
              </w:rPr>
            </w:pPr>
          </w:p>
        </w:tc>
      </w:tr>
      <w:tr w:rsidR="00507950" w:rsidRPr="00981CB9" w14:paraId="2CCDBE44" w14:textId="77777777" w:rsidTr="00E35D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ABA6846" w14:textId="77777777" w:rsidR="00507950" w:rsidRPr="00981CB9" w:rsidRDefault="00507950" w:rsidP="00E35D59">
            <w:pPr>
              <w:suppressAutoHyphens w:val="0"/>
              <w:rPr>
                <w:rFonts w:ascii="Tims" w:hAnsi="Tims" w:cs="Calibri"/>
                <w:b/>
                <w:bCs/>
                <w:sz w:val="20"/>
                <w:szCs w:val="20"/>
              </w:rPr>
            </w:pPr>
            <w:r>
              <w:rPr>
                <w:rFonts w:ascii="Tims" w:hAnsi="Tims"/>
                <w:b/>
                <w:sz w:val="20"/>
              </w:rPr>
              <w:t>Totale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C3F1A52" w14:textId="77777777" w:rsidR="00507950" w:rsidRPr="00981CB9" w:rsidRDefault="00507950" w:rsidP="00E35D59">
            <w:pPr>
              <w:suppressAutoHyphens w:val="0"/>
              <w:jc w:val="right"/>
              <w:rPr>
                <w:rFonts w:ascii="Tims" w:hAnsi="Tims" w:cs="Calibri"/>
                <w:b/>
                <w:bCs/>
                <w:sz w:val="20"/>
                <w:szCs w:val="20"/>
              </w:rPr>
            </w:pPr>
            <w:r>
              <w:rPr>
                <w:rFonts w:ascii="Tims" w:hAnsi="Tims"/>
                <w:b/>
                <w:sz w:val="20"/>
              </w:rPr>
              <w:t xml:space="preserve">  €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BE1B446" w14:textId="77777777" w:rsidR="00507950" w:rsidRPr="00981CB9" w:rsidRDefault="00507950" w:rsidP="00E35D59">
            <w:pPr>
              <w:suppressAutoHyphens w:val="0"/>
              <w:jc w:val="right"/>
              <w:rPr>
                <w:rFonts w:ascii="Tims" w:hAnsi="Tims" w:cs="Calibri"/>
                <w:b/>
                <w:bCs/>
                <w:sz w:val="20"/>
                <w:szCs w:val="20"/>
              </w:rPr>
            </w:pPr>
            <w:r>
              <w:rPr>
                <w:rFonts w:ascii="Tims" w:hAnsi="Tims"/>
                <w:b/>
                <w:sz w:val="20"/>
              </w:rPr>
              <w:t xml:space="preserve">  €</w:t>
            </w:r>
          </w:p>
        </w:tc>
      </w:tr>
      <w:tr w:rsidR="008E6ABE" w:rsidRPr="00981CB9" w14:paraId="517E2B0B" w14:textId="77777777" w:rsidTr="008E6ABE">
        <w:trPr>
          <w:trHeight w:val="30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F1EF3DD" w14:textId="266A443D" w:rsidR="008E6ABE" w:rsidRPr="00981CB9" w:rsidRDefault="008E6ABE" w:rsidP="008E6ABE">
            <w:pPr>
              <w:suppressAutoHyphens w:val="0"/>
              <w:jc w:val="both"/>
              <w:rPr>
                <w:rFonts w:ascii="Tims" w:hAnsi="Tims" w:cs="Calibri"/>
                <w:b/>
                <w:bCs/>
                <w:sz w:val="20"/>
                <w:szCs w:val="20"/>
              </w:rPr>
            </w:pPr>
            <w:r>
              <w:rPr>
                <w:rFonts w:ascii="Tims" w:hAnsi="Tims"/>
                <w:b/>
                <w:sz w:val="20"/>
              </w:rPr>
              <w:t>PROGETTAZIONE GRAFICA, STAMPA, MANIFESTI E ALTRE ATTIVITÀ PROMOZIONALI</w:t>
            </w:r>
          </w:p>
        </w:tc>
      </w:tr>
      <w:tr w:rsidR="008E6ABE" w:rsidRPr="00981CB9" w14:paraId="159864F1" w14:textId="77777777" w:rsidTr="00E35D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14:paraId="21E7123F" w14:textId="77777777" w:rsidR="008E6ABE" w:rsidRPr="00981CB9" w:rsidRDefault="008E6ABE" w:rsidP="00E35D59">
            <w:pPr>
              <w:suppressAutoHyphens w:val="0"/>
              <w:rPr>
                <w:rFonts w:ascii="Tims" w:hAnsi="Tims" w:cs="Calibri"/>
                <w:b/>
                <w:bCs/>
                <w:sz w:val="20"/>
                <w:szCs w:val="20"/>
              </w:rPr>
            </w:pPr>
            <w:r>
              <w:rPr>
                <w:rFonts w:ascii="Tims" w:hAnsi="Tims"/>
                <w:b/>
                <w:sz w:val="20"/>
              </w:rPr>
              <w:t>Indicare il tipo di spesa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8B3CC7C" w14:textId="77777777" w:rsidR="008E6ABE" w:rsidRPr="00981CB9" w:rsidRDefault="008E6ABE" w:rsidP="00E35D59">
            <w:pPr>
              <w:suppressAutoHyphens w:val="0"/>
              <w:jc w:val="center"/>
              <w:rPr>
                <w:rFonts w:ascii="Tims" w:hAnsi="Tims" w:cs="Calibri"/>
                <w:b/>
                <w:bCs/>
                <w:sz w:val="20"/>
                <w:szCs w:val="20"/>
              </w:rPr>
            </w:pPr>
            <w:r>
              <w:rPr>
                <w:rFonts w:ascii="Tims" w:hAnsi="Tims"/>
                <w:b/>
                <w:color w:val="000000"/>
                <w:sz w:val="20"/>
              </w:rPr>
              <w:t>Importo totale lordo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4B88377" w14:textId="77777777" w:rsidR="008E6ABE" w:rsidRPr="00981CB9" w:rsidRDefault="008E6ABE" w:rsidP="00E35D59">
            <w:pPr>
              <w:suppressAutoHyphens w:val="0"/>
              <w:jc w:val="center"/>
              <w:rPr>
                <w:rFonts w:ascii="Tims" w:hAnsi="Tims" w:cs="Calibri"/>
                <w:b/>
                <w:bCs/>
                <w:sz w:val="20"/>
                <w:szCs w:val="20"/>
              </w:rPr>
            </w:pPr>
            <w:r>
              <w:rPr>
                <w:rFonts w:ascii="Tims" w:hAnsi="Tims"/>
                <w:b/>
                <w:sz w:val="20"/>
              </w:rPr>
              <w:t>Importo totale richiesto dalla Città di Pula-Pola</w:t>
            </w:r>
          </w:p>
        </w:tc>
      </w:tr>
      <w:tr w:rsidR="008E6ABE" w:rsidRPr="00981CB9" w14:paraId="2EF4FAF7" w14:textId="77777777" w:rsidTr="00981CB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0CB432C8" w14:textId="77777777" w:rsidR="008E6ABE" w:rsidRPr="00981CB9" w:rsidRDefault="008E6ABE" w:rsidP="00493CA8">
            <w:pPr>
              <w:suppressAutoHyphens w:val="0"/>
              <w:rPr>
                <w:rFonts w:ascii="Tims" w:hAnsi="Tims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CC8F1" w14:textId="77777777" w:rsidR="008E6ABE" w:rsidRPr="00981CB9" w:rsidRDefault="008E6ABE" w:rsidP="00493CA8">
            <w:pPr>
              <w:suppressAutoHyphens w:val="0"/>
              <w:jc w:val="right"/>
              <w:rPr>
                <w:rFonts w:ascii="Tims" w:hAnsi="Tims" w:cs="Calibri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D85BECA" w14:textId="77777777" w:rsidR="008E6ABE" w:rsidRPr="00981CB9" w:rsidRDefault="008E6ABE" w:rsidP="00493CA8">
            <w:pPr>
              <w:suppressAutoHyphens w:val="0"/>
              <w:jc w:val="right"/>
              <w:rPr>
                <w:rFonts w:ascii="Tims" w:hAnsi="Tims" w:cs="Calibri"/>
                <w:b/>
                <w:bCs/>
                <w:sz w:val="20"/>
                <w:szCs w:val="20"/>
              </w:rPr>
            </w:pPr>
          </w:p>
        </w:tc>
      </w:tr>
      <w:tr w:rsidR="008E6ABE" w:rsidRPr="00981CB9" w14:paraId="32B606F0" w14:textId="77777777" w:rsidTr="00981CB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128F3033" w14:textId="77777777" w:rsidR="008E6ABE" w:rsidRPr="00981CB9" w:rsidRDefault="008E6ABE" w:rsidP="00493CA8">
            <w:pPr>
              <w:suppressAutoHyphens w:val="0"/>
              <w:rPr>
                <w:rFonts w:ascii="Tims" w:hAnsi="Tims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38E1DB" w14:textId="77777777" w:rsidR="008E6ABE" w:rsidRPr="00981CB9" w:rsidRDefault="008E6ABE" w:rsidP="00493CA8">
            <w:pPr>
              <w:suppressAutoHyphens w:val="0"/>
              <w:jc w:val="right"/>
              <w:rPr>
                <w:rFonts w:ascii="Tims" w:hAnsi="Tims" w:cs="Calibri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33D536C" w14:textId="77777777" w:rsidR="008E6ABE" w:rsidRPr="00981CB9" w:rsidRDefault="008E6ABE" w:rsidP="00493CA8">
            <w:pPr>
              <w:suppressAutoHyphens w:val="0"/>
              <w:jc w:val="right"/>
              <w:rPr>
                <w:rFonts w:ascii="Tims" w:hAnsi="Tims" w:cs="Calibri"/>
                <w:b/>
                <w:bCs/>
                <w:sz w:val="20"/>
                <w:szCs w:val="20"/>
              </w:rPr>
            </w:pPr>
          </w:p>
        </w:tc>
      </w:tr>
      <w:tr w:rsidR="008E6ABE" w:rsidRPr="00981CB9" w14:paraId="4427C75B" w14:textId="77777777" w:rsidTr="00981CB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3F0895D6" w14:textId="77777777" w:rsidR="008E6ABE" w:rsidRPr="00981CB9" w:rsidRDefault="008E6ABE" w:rsidP="00493CA8">
            <w:pPr>
              <w:suppressAutoHyphens w:val="0"/>
              <w:rPr>
                <w:rFonts w:ascii="Tims" w:hAnsi="Tims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68FBCC" w14:textId="77777777" w:rsidR="008E6ABE" w:rsidRPr="00981CB9" w:rsidRDefault="008E6ABE" w:rsidP="00493CA8">
            <w:pPr>
              <w:suppressAutoHyphens w:val="0"/>
              <w:jc w:val="right"/>
              <w:rPr>
                <w:rFonts w:ascii="Tims" w:hAnsi="Tims" w:cs="Calibri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1909EC6" w14:textId="77777777" w:rsidR="008E6ABE" w:rsidRPr="00981CB9" w:rsidRDefault="008E6ABE" w:rsidP="00493CA8">
            <w:pPr>
              <w:suppressAutoHyphens w:val="0"/>
              <w:jc w:val="right"/>
              <w:rPr>
                <w:rFonts w:ascii="Tims" w:hAnsi="Tims" w:cs="Calibri"/>
                <w:b/>
                <w:bCs/>
                <w:sz w:val="20"/>
                <w:szCs w:val="20"/>
              </w:rPr>
            </w:pPr>
          </w:p>
        </w:tc>
      </w:tr>
      <w:tr w:rsidR="008E6ABE" w:rsidRPr="00981CB9" w14:paraId="776990F6" w14:textId="77777777" w:rsidTr="00981CB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0E481581" w14:textId="77777777" w:rsidR="008E6ABE" w:rsidRPr="00981CB9" w:rsidRDefault="008E6ABE" w:rsidP="00493CA8">
            <w:pPr>
              <w:suppressAutoHyphens w:val="0"/>
              <w:rPr>
                <w:rFonts w:ascii="Tims" w:hAnsi="Tims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DA97C" w14:textId="77777777" w:rsidR="008E6ABE" w:rsidRPr="00981CB9" w:rsidRDefault="008E6ABE" w:rsidP="00493CA8">
            <w:pPr>
              <w:suppressAutoHyphens w:val="0"/>
              <w:jc w:val="right"/>
              <w:rPr>
                <w:rFonts w:ascii="Tims" w:hAnsi="Tims" w:cs="Calibri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00C0005" w14:textId="77777777" w:rsidR="008E6ABE" w:rsidRPr="00981CB9" w:rsidRDefault="008E6ABE" w:rsidP="00493CA8">
            <w:pPr>
              <w:suppressAutoHyphens w:val="0"/>
              <w:jc w:val="right"/>
              <w:rPr>
                <w:rFonts w:ascii="Tims" w:hAnsi="Tims" w:cs="Calibri"/>
                <w:b/>
                <w:bCs/>
                <w:sz w:val="20"/>
                <w:szCs w:val="20"/>
              </w:rPr>
            </w:pPr>
          </w:p>
        </w:tc>
      </w:tr>
      <w:tr w:rsidR="00507950" w:rsidRPr="00981CB9" w14:paraId="09A99B60" w14:textId="77777777" w:rsidTr="00E35D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F8A2F1C" w14:textId="77777777" w:rsidR="00507950" w:rsidRPr="00981CB9" w:rsidRDefault="00507950" w:rsidP="00E35D59">
            <w:pPr>
              <w:suppressAutoHyphens w:val="0"/>
              <w:rPr>
                <w:rFonts w:ascii="Tims" w:hAnsi="Tims" w:cs="Calibri"/>
                <w:b/>
                <w:bCs/>
                <w:sz w:val="20"/>
                <w:szCs w:val="20"/>
              </w:rPr>
            </w:pPr>
            <w:r>
              <w:rPr>
                <w:rFonts w:ascii="Tims" w:hAnsi="Tims"/>
                <w:b/>
                <w:sz w:val="20"/>
              </w:rPr>
              <w:t>Totale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33E30B1" w14:textId="77777777" w:rsidR="00507950" w:rsidRPr="00981CB9" w:rsidRDefault="00507950" w:rsidP="00E35D59">
            <w:pPr>
              <w:suppressAutoHyphens w:val="0"/>
              <w:jc w:val="right"/>
              <w:rPr>
                <w:rFonts w:ascii="Tims" w:hAnsi="Tims" w:cs="Calibri"/>
                <w:b/>
                <w:bCs/>
                <w:sz w:val="20"/>
                <w:szCs w:val="20"/>
              </w:rPr>
            </w:pPr>
            <w:r>
              <w:rPr>
                <w:rFonts w:ascii="Tims" w:hAnsi="Tims"/>
                <w:b/>
                <w:sz w:val="20"/>
              </w:rPr>
              <w:t xml:space="preserve">  €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33DEE951" w14:textId="77777777" w:rsidR="00507950" w:rsidRPr="00981CB9" w:rsidRDefault="00507950" w:rsidP="00E35D59">
            <w:pPr>
              <w:suppressAutoHyphens w:val="0"/>
              <w:jc w:val="right"/>
              <w:rPr>
                <w:rFonts w:ascii="Tims" w:hAnsi="Tims" w:cs="Calibri"/>
                <w:b/>
                <w:bCs/>
                <w:sz w:val="20"/>
                <w:szCs w:val="20"/>
              </w:rPr>
            </w:pPr>
            <w:r>
              <w:rPr>
                <w:rFonts w:ascii="Tims" w:hAnsi="Tims"/>
                <w:b/>
                <w:sz w:val="20"/>
              </w:rPr>
              <w:t xml:space="preserve">  €</w:t>
            </w:r>
          </w:p>
        </w:tc>
      </w:tr>
      <w:tr w:rsidR="003F1B92" w:rsidRPr="00981CB9" w14:paraId="10D5A065" w14:textId="77777777" w:rsidTr="003F1B92">
        <w:trPr>
          <w:trHeight w:val="300"/>
        </w:trPr>
        <w:tc>
          <w:tcPr>
            <w:tcW w:w="978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27BCCB72" w14:textId="06C31593" w:rsidR="003F1B92" w:rsidRPr="00981CB9" w:rsidRDefault="003F1B92" w:rsidP="003F1B92">
            <w:pPr>
              <w:suppressAutoHyphens w:val="0"/>
              <w:jc w:val="both"/>
              <w:rPr>
                <w:rFonts w:ascii="Tims" w:hAnsi="Tims" w:cs="Calibri"/>
                <w:b/>
                <w:bCs/>
                <w:sz w:val="20"/>
                <w:szCs w:val="20"/>
              </w:rPr>
            </w:pPr>
            <w:r>
              <w:rPr>
                <w:rFonts w:ascii="Tims" w:hAnsi="Tims"/>
                <w:b/>
                <w:sz w:val="20"/>
              </w:rPr>
              <w:t xml:space="preserve">COSTI PER SERVIZI DIRETTAMENTE LEGATI ALL'ATTUAZIONE DEL PROGRAMMA/PROGETTO </w:t>
            </w:r>
          </w:p>
        </w:tc>
      </w:tr>
      <w:tr w:rsidR="003F1B92" w:rsidRPr="00981CB9" w14:paraId="73E65C77" w14:textId="77777777" w:rsidTr="00E35D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14:paraId="187A7AE7" w14:textId="77777777" w:rsidR="003F1B92" w:rsidRPr="00981CB9" w:rsidRDefault="003F1B92" w:rsidP="00E35D59">
            <w:pPr>
              <w:suppressAutoHyphens w:val="0"/>
              <w:rPr>
                <w:rFonts w:ascii="Tims" w:hAnsi="Tims" w:cs="Calibri"/>
                <w:b/>
                <w:bCs/>
                <w:sz w:val="20"/>
                <w:szCs w:val="20"/>
              </w:rPr>
            </w:pPr>
            <w:r>
              <w:rPr>
                <w:rFonts w:ascii="Tims" w:hAnsi="Tims"/>
                <w:b/>
                <w:sz w:val="20"/>
              </w:rPr>
              <w:t>Indicare il tipo di spesa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DC9B920" w14:textId="77777777" w:rsidR="003F1B92" w:rsidRPr="00981CB9" w:rsidRDefault="003F1B92" w:rsidP="00E35D59">
            <w:pPr>
              <w:suppressAutoHyphens w:val="0"/>
              <w:jc w:val="center"/>
              <w:rPr>
                <w:rFonts w:ascii="Tims" w:hAnsi="Tims" w:cs="Calibri"/>
                <w:b/>
                <w:bCs/>
                <w:sz w:val="20"/>
                <w:szCs w:val="20"/>
              </w:rPr>
            </w:pPr>
            <w:r>
              <w:rPr>
                <w:rFonts w:ascii="Tims" w:hAnsi="Tims"/>
                <w:b/>
                <w:color w:val="000000"/>
                <w:sz w:val="20"/>
              </w:rPr>
              <w:t>Importo totale lordo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ECFC5DC" w14:textId="77777777" w:rsidR="003F1B92" w:rsidRPr="00981CB9" w:rsidRDefault="003F1B92" w:rsidP="00E35D59">
            <w:pPr>
              <w:suppressAutoHyphens w:val="0"/>
              <w:jc w:val="center"/>
              <w:rPr>
                <w:rFonts w:ascii="Tims" w:hAnsi="Tims" w:cs="Calibri"/>
                <w:b/>
                <w:bCs/>
                <w:sz w:val="20"/>
                <w:szCs w:val="20"/>
              </w:rPr>
            </w:pPr>
            <w:r>
              <w:rPr>
                <w:rFonts w:ascii="Tims" w:hAnsi="Tims"/>
                <w:b/>
                <w:sz w:val="20"/>
              </w:rPr>
              <w:t>Importo totale richiesto dalla Città di Pula-Pola</w:t>
            </w:r>
          </w:p>
        </w:tc>
      </w:tr>
      <w:tr w:rsidR="003F1B92" w:rsidRPr="00981CB9" w14:paraId="758C327C" w14:textId="77777777" w:rsidTr="00981CB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0D071B08" w14:textId="77777777" w:rsidR="003F1B92" w:rsidRPr="00981CB9" w:rsidRDefault="003F1B92" w:rsidP="00493CA8">
            <w:pPr>
              <w:suppressAutoHyphens w:val="0"/>
              <w:rPr>
                <w:rFonts w:ascii="Tims" w:hAnsi="Tims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A4CCE8" w14:textId="77777777" w:rsidR="003F1B92" w:rsidRPr="00981CB9" w:rsidRDefault="003F1B92" w:rsidP="00493CA8">
            <w:pPr>
              <w:suppressAutoHyphens w:val="0"/>
              <w:jc w:val="right"/>
              <w:rPr>
                <w:rFonts w:ascii="Tims" w:hAnsi="Tims" w:cs="Calibri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155D9AB" w14:textId="77777777" w:rsidR="003F1B92" w:rsidRPr="00981CB9" w:rsidRDefault="003F1B92" w:rsidP="00493CA8">
            <w:pPr>
              <w:suppressAutoHyphens w:val="0"/>
              <w:jc w:val="right"/>
              <w:rPr>
                <w:rFonts w:ascii="Tims" w:hAnsi="Tims" w:cs="Calibri"/>
                <w:b/>
                <w:bCs/>
                <w:sz w:val="20"/>
                <w:szCs w:val="20"/>
              </w:rPr>
            </w:pPr>
          </w:p>
        </w:tc>
      </w:tr>
      <w:tr w:rsidR="00507950" w:rsidRPr="00981CB9" w14:paraId="246044CA" w14:textId="77777777" w:rsidTr="0050795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280B08B4" w14:textId="77777777" w:rsidR="00507950" w:rsidRPr="00981CB9" w:rsidRDefault="00507950" w:rsidP="00507950">
            <w:pPr>
              <w:suppressAutoHyphens w:val="0"/>
              <w:rPr>
                <w:rFonts w:ascii="Tims" w:hAnsi="Tims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59B349" w14:textId="41FE1412" w:rsidR="00507950" w:rsidRPr="00981CB9" w:rsidRDefault="00507950" w:rsidP="00507950">
            <w:pPr>
              <w:suppressAutoHyphens w:val="0"/>
              <w:jc w:val="right"/>
              <w:rPr>
                <w:rFonts w:ascii="Tims" w:hAnsi="Tims" w:cs="Calibri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E3FE5D0" w14:textId="1C3FE3BE" w:rsidR="00507950" w:rsidRPr="00981CB9" w:rsidRDefault="00507950" w:rsidP="00507950">
            <w:pPr>
              <w:suppressAutoHyphens w:val="0"/>
              <w:jc w:val="right"/>
              <w:rPr>
                <w:rFonts w:ascii="Tims" w:hAnsi="Tims" w:cs="Calibri"/>
                <w:b/>
                <w:bCs/>
                <w:sz w:val="20"/>
                <w:szCs w:val="20"/>
              </w:rPr>
            </w:pPr>
            <w:r>
              <w:rPr>
                <w:rFonts w:ascii="Tims" w:hAnsi="Tims"/>
                <w:b/>
                <w:sz w:val="20"/>
              </w:rPr>
              <w:t xml:space="preserve">  €</w:t>
            </w:r>
          </w:p>
        </w:tc>
      </w:tr>
      <w:tr w:rsidR="00507950" w:rsidRPr="00981CB9" w14:paraId="293A4D10" w14:textId="77777777" w:rsidTr="00E35D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8C67B0E" w14:textId="77777777" w:rsidR="00507950" w:rsidRPr="00981CB9" w:rsidRDefault="00507950" w:rsidP="00E35D59">
            <w:pPr>
              <w:suppressAutoHyphens w:val="0"/>
              <w:rPr>
                <w:rFonts w:ascii="Tims" w:hAnsi="Tims" w:cs="Calibri"/>
                <w:b/>
                <w:bCs/>
                <w:sz w:val="20"/>
                <w:szCs w:val="20"/>
              </w:rPr>
            </w:pPr>
            <w:bookmarkStart w:id="6" w:name="_Hlk131500154"/>
            <w:r>
              <w:rPr>
                <w:rFonts w:ascii="Tims" w:hAnsi="Tims"/>
                <w:b/>
                <w:sz w:val="20"/>
              </w:rPr>
              <w:t>Totale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16B9842" w14:textId="77777777" w:rsidR="00507950" w:rsidRPr="00981CB9" w:rsidRDefault="00507950" w:rsidP="00E35D59">
            <w:pPr>
              <w:suppressAutoHyphens w:val="0"/>
              <w:jc w:val="right"/>
              <w:rPr>
                <w:rFonts w:ascii="Tims" w:hAnsi="Tims" w:cs="Calibri"/>
                <w:b/>
                <w:bCs/>
                <w:sz w:val="20"/>
                <w:szCs w:val="20"/>
              </w:rPr>
            </w:pPr>
            <w:r>
              <w:rPr>
                <w:rFonts w:ascii="Tims" w:hAnsi="Tims"/>
                <w:b/>
                <w:sz w:val="20"/>
              </w:rPr>
              <w:t xml:space="preserve">  €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77BD0373" w14:textId="77777777" w:rsidR="00507950" w:rsidRPr="00981CB9" w:rsidRDefault="00507950" w:rsidP="00E35D59">
            <w:pPr>
              <w:suppressAutoHyphens w:val="0"/>
              <w:jc w:val="right"/>
              <w:rPr>
                <w:rFonts w:ascii="Tims" w:hAnsi="Tims" w:cs="Calibri"/>
                <w:b/>
                <w:bCs/>
                <w:sz w:val="20"/>
                <w:szCs w:val="20"/>
              </w:rPr>
            </w:pPr>
            <w:r>
              <w:rPr>
                <w:rFonts w:ascii="Tims" w:hAnsi="Tims"/>
                <w:b/>
                <w:sz w:val="20"/>
              </w:rPr>
              <w:t xml:space="preserve">  €</w:t>
            </w:r>
          </w:p>
        </w:tc>
      </w:tr>
      <w:bookmarkEnd w:id="6"/>
      <w:tr w:rsidR="00507950" w:rsidRPr="00981CB9" w14:paraId="4339CA35" w14:textId="77777777" w:rsidTr="00981CB9">
        <w:trPr>
          <w:trHeight w:val="330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29AF4012" w14:textId="739C7156" w:rsidR="00507950" w:rsidRPr="00981CB9" w:rsidRDefault="00507950" w:rsidP="00507950">
            <w:pPr>
              <w:suppressAutoHyphens w:val="0"/>
              <w:rPr>
                <w:rFonts w:ascii="Tims" w:hAnsi="Ti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s" w:hAnsi="Tims"/>
                <w:b/>
                <w:sz w:val="20"/>
              </w:rPr>
              <w:t>ALTRI COSTI DIRETTI NECESSARI ALL'ATTUAZIONE DEL PROGRAMMA/PROGETTO</w:t>
            </w:r>
          </w:p>
        </w:tc>
      </w:tr>
      <w:tr w:rsidR="00507950" w:rsidRPr="00981CB9" w14:paraId="634DD2AB" w14:textId="77777777" w:rsidTr="003E6B23">
        <w:trPr>
          <w:trHeight w:val="990"/>
        </w:trPr>
        <w:tc>
          <w:tcPr>
            <w:tcW w:w="3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2D7EA335" w14:textId="055DA6A1" w:rsidR="00507950" w:rsidRPr="00981CB9" w:rsidRDefault="00507950" w:rsidP="00507950">
            <w:pPr>
              <w:suppressAutoHyphens w:val="0"/>
              <w:rPr>
                <w:rFonts w:ascii="Tims" w:hAnsi="Tims" w:cs="Calibri"/>
                <w:b/>
                <w:bCs/>
                <w:sz w:val="20"/>
                <w:szCs w:val="20"/>
              </w:rPr>
            </w:pPr>
            <w:r>
              <w:rPr>
                <w:rFonts w:ascii="Tims" w:hAnsi="Tims"/>
                <w:b/>
                <w:sz w:val="20"/>
              </w:rPr>
              <w:t>Indicare il tipo di spesa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6E47EB9D" w14:textId="77777777" w:rsidR="00507950" w:rsidRPr="00981CB9" w:rsidRDefault="00507950" w:rsidP="00507950">
            <w:pPr>
              <w:suppressAutoHyphens w:val="0"/>
              <w:jc w:val="center"/>
              <w:rPr>
                <w:rFonts w:ascii="Tims" w:hAnsi="Ti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s" w:hAnsi="Tims"/>
                <w:b/>
                <w:color w:val="000000"/>
                <w:sz w:val="20"/>
              </w:rPr>
              <w:t xml:space="preserve">Importo totale lordo 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826CB30" w14:textId="46DA0D61" w:rsidR="00507950" w:rsidRPr="00981CB9" w:rsidRDefault="00507950" w:rsidP="00507950">
            <w:pPr>
              <w:suppressAutoHyphens w:val="0"/>
              <w:jc w:val="center"/>
              <w:rPr>
                <w:rFonts w:ascii="Tims" w:hAnsi="Ti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s" w:hAnsi="Tims"/>
                <w:b/>
                <w:color w:val="000000"/>
                <w:sz w:val="20"/>
              </w:rPr>
              <w:t>Importo totale richiesto dalla Città di Pula-Pola</w:t>
            </w:r>
          </w:p>
        </w:tc>
      </w:tr>
      <w:tr w:rsidR="00507950" w:rsidRPr="00981CB9" w14:paraId="79F73CFD" w14:textId="77777777" w:rsidTr="003E6B23">
        <w:trPr>
          <w:trHeight w:val="33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7C8FB" w14:textId="77777777" w:rsidR="00507950" w:rsidRPr="00981CB9" w:rsidRDefault="00507950" w:rsidP="00507950">
            <w:pPr>
              <w:suppressAutoHyphens w:val="0"/>
              <w:rPr>
                <w:rFonts w:ascii="Tims" w:hAnsi="Tims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61D60" w14:textId="771FBE25" w:rsidR="00507950" w:rsidRPr="00981CB9" w:rsidRDefault="00507950" w:rsidP="00507950">
            <w:pPr>
              <w:suppressAutoHyphens w:val="0"/>
              <w:jc w:val="right"/>
              <w:rPr>
                <w:rFonts w:ascii="Tims" w:hAnsi="Tims" w:cs="Calibr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AA1BDB3" w14:textId="43282BA9" w:rsidR="00507950" w:rsidRPr="00981CB9" w:rsidRDefault="00507950" w:rsidP="00507950">
            <w:pPr>
              <w:suppressAutoHyphens w:val="0"/>
              <w:jc w:val="right"/>
              <w:rPr>
                <w:rFonts w:ascii="Tims" w:hAnsi="Tims" w:cs="Calibri"/>
                <w:color w:val="000000"/>
                <w:sz w:val="20"/>
                <w:szCs w:val="20"/>
              </w:rPr>
            </w:pPr>
          </w:p>
        </w:tc>
      </w:tr>
      <w:tr w:rsidR="00507950" w:rsidRPr="00981CB9" w14:paraId="75834036" w14:textId="77777777" w:rsidTr="003E6B23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BA242" w14:textId="77777777" w:rsidR="00507950" w:rsidRPr="00981CB9" w:rsidRDefault="00507950" w:rsidP="00507950">
            <w:pPr>
              <w:suppressAutoHyphens w:val="0"/>
              <w:rPr>
                <w:rFonts w:ascii="Tims" w:hAnsi="Tims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C8AA2" w14:textId="68A270B0" w:rsidR="00507950" w:rsidRPr="00981CB9" w:rsidRDefault="00507950" w:rsidP="00507950">
            <w:pPr>
              <w:suppressAutoHyphens w:val="0"/>
              <w:jc w:val="right"/>
              <w:rPr>
                <w:rFonts w:ascii="Tims" w:hAnsi="Tims" w:cs="Calibr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A1F155C" w14:textId="17CE83C9" w:rsidR="00507950" w:rsidRPr="00981CB9" w:rsidRDefault="00507950" w:rsidP="00507950">
            <w:pPr>
              <w:suppressAutoHyphens w:val="0"/>
              <w:jc w:val="right"/>
              <w:rPr>
                <w:rFonts w:ascii="Tims" w:hAnsi="Tims" w:cs="Calibri"/>
                <w:color w:val="000000"/>
                <w:sz w:val="20"/>
                <w:szCs w:val="20"/>
              </w:rPr>
            </w:pPr>
          </w:p>
        </w:tc>
      </w:tr>
      <w:tr w:rsidR="00507950" w:rsidRPr="00981CB9" w14:paraId="6CE8909E" w14:textId="77777777" w:rsidTr="003E6B23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356FF" w14:textId="77777777" w:rsidR="00507950" w:rsidRPr="00981CB9" w:rsidRDefault="00507950" w:rsidP="00507950">
            <w:pPr>
              <w:suppressAutoHyphens w:val="0"/>
              <w:rPr>
                <w:rFonts w:ascii="Tims" w:hAnsi="Tims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D4661" w14:textId="7064DA17" w:rsidR="00507950" w:rsidRPr="00981CB9" w:rsidRDefault="00507950" w:rsidP="00507950">
            <w:pPr>
              <w:suppressAutoHyphens w:val="0"/>
              <w:jc w:val="right"/>
              <w:rPr>
                <w:rFonts w:ascii="Tims" w:hAnsi="Tims" w:cs="Calibr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431FDF5" w14:textId="3AC9F265" w:rsidR="00507950" w:rsidRPr="00981CB9" w:rsidRDefault="00507950" w:rsidP="00507950">
            <w:pPr>
              <w:suppressAutoHyphens w:val="0"/>
              <w:jc w:val="right"/>
              <w:rPr>
                <w:rFonts w:ascii="Tims" w:hAnsi="Tims" w:cs="Calibri"/>
                <w:color w:val="000000"/>
                <w:sz w:val="20"/>
                <w:szCs w:val="20"/>
              </w:rPr>
            </w:pPr>
          </w:p>
        </w:tc>
      </w:tr>
      <w:tr w:rsidR="00507950" w:rsidRPr="00981CB9" w14:paraId="35B24400" w14:textId="77777777" w:rsidTr="003E6B23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0FDD4" w14:textId="77777777" w:rsidR="00507950" w:rsidRPr="00981CB9" w:rsidRDefault="00507950" w:rsidP="00507950">
            <w:pPr>
              <w:suppressAutoHyphens w:val="0"/>
              <w:rPr>
                <w:rFonts w:ascii="Tims" w:hAnsi="Tims" w:cs="Calibri"/>
                <w:color w:val="000000"/>
                <w:sz w:val="20"/>
                <w:szCs w:val="20"/>
              </w:rPr>
            </w:pPr>
            <w:r>
              <w:rPr>
                <w:rFonts w:ascii="Tims" w:hAnsi="Tims"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66E62" w14:textId="390F4BCE" w:rsidR="00507950" w:rsidRPr="00981CB9" w:rsidRDefault="00507950" w:rsidP="00507950">
            <w:pPr>
              <w:suppressAutoHyphens w:val="0"/>
              <w:jc w:val="right"/>
              <w:rPr>
                <w:rFonts w:ascii="Tims" w:hAnsi="Tims" w:cs="Calibr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D955A34" w14:textId="680F968B" w:rsidR="00507950" w:rsidRPr="00981CB9" w:rsidRDefault="00507950" w:rsidP="00507950">
            <w:pPr>
              <w:suppressAutoHyphens w:val="0"/>
              <w:jc w:val="right"/>
              <w:rPr>
                <w:rFonts w:ascii="Tims" w:hAnsi="Tims" w:cs="Calibri"/>
                <w:color w:val="000000"/>
                <w:sz w:val="20"/>
                <w:szCs w:val="20"/>
              </w:rPr>
            </w:pPr>
          </w:p>
        </w:tc>
      </w:tr>
      <w:tr w:rsidR="00507950" w:rsidRPr="00981CB9" w14:paraId="2DABAE93" w14:textId="77777777" w:rsidTr="003E6B2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5643D84" w14:textId="37659F10" w:rsidR="00507950" w:rsidRPr="00981CB9" w:rsidRDefault="00507950" w:rsidP="00507950">
            <w:pPr>
              <w:suppressAutoHyphens w:val="0"/>
              <w:rPr>
                <w:rFonts w:ascii="Tims" w:hAnsi="Tims" w:cs="Calibri"/>
                <w:b/>
                <w:bCs/>
                <w:sz w:val="20"/>
                <w:szCs w:val="20"/>
              </w:rPr>
            </w:pPr>
            <w:r>
              <w:rPr>
                <w:rFonts w:ascii="Tims" w:hAnsi="Tims"/>
                <w:b/>
                <w:sz w:val="20"/>
              </w:rPr>
              <w:t>Totale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98C9E5" w14:textId="51EE13D7" w:rsidR="00507950" w:rsidRPr="00981CB9" w:rsidRDefault="00507950" w:rsidP="00507950">
            <w:pPr>
              <w:suppressAutoHyphens w:val="0"/>
              <w:jc w:val="right"/>
              <w:rPr>
                <w:rFonts w:ascii="Tims" w:hAnsi="Tims" w:cs="Calibri"/>
                <w:b/>
                <w:bCs/>
                <w:sz w:val="20"/>
                <w:szCs w:val="20"/>
              </w:rPr>
            </w:pPr>
            <w:r>
              <w:rPr>
                <w:rFonts w:ascii="Tims" w:hAnsi="Tims"/>
                <w:b/>
                <w:sz w:val="20"/>
              </w:rPr>
              <w:t xml:space="preserve">  €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D8620F8" w14:textId="23FC18A1" w:rsidR="00507950" w:rsidRPr="00981CB9" w:rsidRDefault="00507950" w:rsidP="00507950">
            <w:pPr>
              <w:suppressAutoHyphens w:val="0"/>
              <w:jc w:val="right"/>
              <w:rPr>
                <w:rFonts w:ascii="Tims" w:hAnsi="Tims" w:cs="Calibri"/>
                <w:b/>
                <w:bCs/>
                <w:sz w:val="20"/>
                <w:szCs w:val="20"/>
              </w:rPr>
            </w:pPr>
            <w:r>
              <w:rPr>
                <w:rFonts w:ascii="Tims" w:hAnsi="Tims"/>
                <w:b/>
                <w:sz w:val="20"/>
              </w:rPr>
              <w:t xml:space="preserve">  €</w:t>
            </w:r>
          </w:p>
        </w:tc>
      </w:tr>
    </w:tbl>
    <w:p w14:paraId="2E550722" w14:textId="77777777" w:rsidR="00493CA8" w:rsidRPr="00981CB9" w:rsidRDefault="00493CA8" w:rsidP="00493CA8">
      <w:pPr>
        <w:suppressAutoHyphens w:val="0"/>
        <w:autoSpaceDE w:val="0"/>
        <w:autoSpaceDN w:val="0"/>
        <w:adjustRightInd w:val="0"/>
        <w:rPr>
          <w:rFonts w:ascii="Tims" w:eastAsia="Calibri" w:hAnsi="Tims" w:cs="Arial"/>
          <w:b/>
          <w:bCs/>
          <w:color w:val="FF0000"/>
          <w:sz w:val="20"/>
          <w:szCs w:val="20"/>
        </w:rPr>
      </w:pPr>
    </w:p>
    <w:p w14:paraId="72AEA578" w14:textId="77777777" w:rsidR="00493CA8" w:rsidRPr="00981CB9" w:rsidRDefault="00493CA8" w:rsidP="00493CA8">
      <w:pPr>
        <w:suppressAutoHyphens w:val="0"/>
        <w:spacing w:line="278" w:lineRule="exact"/>
        <w:jc w:val="both"/>
        <w:rPr>
          <w:rFonts w:ascii="Tims" w:eastAsia="Calibri" w:hAnsi="Tims"/>
          <w:b/>
          <w:bCs/>
          <w:sz w:val="20"/>
          <w:szCs w:val="20"/>
        </w:rPr>
      </w:pPr>
    </w:p>
    <w:tbl>
      <w:tblPr>
        <w:tblStyle w:val="TableGrid"/>
        <w:tblW w:w="9776" w:type="dxa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9776"/>
      </w:tblGrid>
      <w:tr w:rsidR="003E6B23" w:rsidRPr="00981CB9" w14:paraId="431AA5E1" w14:textId="77777777" w:rsidTr="00E35D59">
        <w:tc>
          <w:tcPr>
            <w:tcW w:w="9776" w:type="dxa"/>
            <w:shd w:val="clear" w:color="auto" w:fill="DDD9C3" w:themeFill="background2" w:themeFillShade="E6"/>
          </w:tcPr>
          <w:p w14:paraId="2CB55214" w14:textId="1EB44A63" w:rsidR="003E6B23" w:rsidRPr="00981CB9" w:rsidRDefault="003E6B23" w:rsidP="00E35D59">
            <w:pPr>
              <w:suppressAutoHyphens w:val="0"/>
              <w:spacing w:line="278" w:lineRule="exact"/>
              <w:jc w:val="center"/>
              <w:rPr>
                <w:rFonts w:ascii="Tims" w:hAnsi="Tims"/>
                <w:b/>
                <w:bCs/>
              </w:rPr>
            </w:pPr>
            <w:r>
              <w:rPr>
                <w:rFonts w:ascii="Tims" w:hAnsi="Tims"/>
                <w:b/>
              </w:rPr>
              <w:t>COSTI INDIRETTI DEL PROGRAMMA/PROGETTO</w:t>
            </w:r>
          </w:p>
        </w:tc>
      </w:tr>
    </w:tbl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4252"/>
      </w:tblGrid>
      <w:tr w:rsidR="003E6B23" w:rsidRPr="00981CB9" w14:paraId="587BDA07" w14:textId="77777777" w:rsidTr="003E6B23">
        <w:trPr>
          <w:trHeight w:val="330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705A6FB1" w14:textId="4D4BC031" w:rsidR="003E6B23" w:rsidRPr="00981CB9" w:rsidRDefault="00E22DD3" w:rsidP="00EB2378">
            <w:pPr>
              <w:suppressAutoHyphens w:val="0"/>
              <w:jc w:val="both"/>
              <w:rPr>
                <w:rFonts w:ascii="Tims" w:hAnsi="Ti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s" w:hAnsi="Tims"/>
                <w:b/>
                <w:sz w:val="22"/>
              </w:rPr>
              <w:t xml:space="preserve">Costi indirettamente correlati all'attuazione del progetto/programma  </w:t>
            </w:r>
          </w:p>
        </w:tc>
      </w:tr>
      <w:tr w:rsidR="003E6B23" w:rsidRPr="00981CB9" w14:paraId="7B11B621" w14:textId="77777777" w:rsidTr="00E35D59">
        <w:trPr>
          <w:trHeight w:val="990"/>
        </w:trPr>
        <w:tc>
          <w:tcPr>
            <w:tcW w:w="3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0895823" w14:textId="77777777" w:rsidR="003E6B23" w:rsidRPr="00981CB9" w:rsidRDefault="003E6B23" w:rsidP="00E35D59">
            <w:pPr>
              <w:suppressAutoHyphens w:val="0"/>
              <w:rPr>
                <w:rFonts w:ascii="Tims" w:hAnsi="Tims" w:cs="Calibri"/>
                <w:b/>
                <w:bCs/>
                <w:sz w:val="20"/>
                <w:szCs w:val="20"/>
              </w:rPr>
            </w:pPr>
            <w:r>
              <w:rPr>
                <w:rFonts w:ascii="Tims" w:hAnsi="Tims"/>
                <w:b/>
                <w:sz w:val="20"/>
              </w:rPr>
              <w:t>Indicare il tipo di spesa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3006ECBD" w14:textId="77777777" w:rsidR="003E6B23" w:rsidRPr="00981CB9" w:rsidRDefault="003E6B23" w:rsidP="00E35D59">
            <w:pPr>
              <w:suppressAutoHyphens w:val="0"/>
              <w:jc w:val="center"/>
              <w:rPr>
                <w:rFonts w:ascii="Tims" w:hAnsi="Ti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s" w:hAnsi="Tims"/>
                <w:b/>
                <w:color w:val="000000"/>
                <w:sz w:val="20"/>
              </w:rPr>
              <w:t xml:space="preserve">Importo totale lordo 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3813B09" w14:textId="08958090" w:rsidR="003E6B23" w:rsidRPr="00981CB9" w:rsidRDefault="003E6B23" w:rsidP="00E35D59">
            <w:pPr>
              <w:suppressAutoHyphens w:val="0"/>
              <w:jc w:val="center"/>
              <w:rPr>
                <w:rFonts w:ascii="Tims" w:hAnsi="Tims" w:cs="Calibri"/>
                <w:b/>
                <w:bCs/>
                <w:color w:val="000000"/>
                <w:sz w:val="20"/>
                <w:szCs w:val="20"/>
              </w:rPr>
            </w:pPr>
            <w:bookmarkStart w:id="7" w:name="_Hlk131403206"/>
            <w:r>
              <w:rPr>
                <w:rFonts w:ascii="Tims" w:hAnsi="Tims"/>
                <w:b/>
                <w:color w:val="000000"/>
                <w:sz w:val="20"/>
              </w:rPr>
              <w:t>Importo totale richiesto dalla Città di Pula-Pola</w:t>
            </w:r>
          </w:p>
          <w:bookmarkEnd w:id="7"/>
          <w:p w14:paraId="14B4E714" w14:textId="44982AB8" w:rsidR="00E22DD3" w:rsidRPr="00981CB9" w:rsidRDefault="00E22DD3" w:rsidP="00E35D59">
            <w:pPr>
              <w:suppressAutoHyphens w:val="0"/>
              <w:jc w:val="center"/>
              <w:rPr>
                <w:rFonts w:ascii="Tims" w:hAnsi="Tims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s" w:hAnsi="Tims"/>
                <w:b/>
                <w:color w:val="FF0000"/>
                <w:sz w:val="16"/>
              </w:rPr>
              <w:t>(quota non superiore al 20% del valore di bilancio del programma/progetto richiesto alla Città di Pula-Pola)</w:t>
            </w:r>
          </w:p>
        </w:tc>
      </w:tr>
      <w:tr w:rsidR="003E6B23" w:rsidRPr="00981CB9" w14:paraId="3B95743D" w14:textId="77777777" w:rsidTr="00E35D59">
        <w:trPr>
          <w:trHeight w:val="33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4F999" w14:textId="77777777" w:rsidR="003E6B23" w:rsidRPr="00981CB9" w:rsidRDefault="003E6B23" w:rsidP="00E35D59">
            <w:pPr>
              <w:suppressAutoHyphens w:val="0"/>
              <w:rPr>
                <w:rFonts w:ascii="Tims" w:hAnsi="Tims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85081" w14:textId="77777777" w:rsidR="003E6B23" w:rsidRPr="00981CB9" w:rsidRDefault="003E6B23" w:rsidP="00E35D59">
            <w:pPr>
              <w:suppressAutoHyphens w:val="0"/>
              <w:jc w:val="right"/>
              <w:rPr>
                <w:rFonts w:ascii="Tims" w:hAnsi="Tims" w:cs="Calibr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DE52A52" w14:textId="77777777" w:rsidR="003E6B23" w:rsidRPr="00981CB9" w:rsidRDefault="003E6B23" w:rsidP="00E35D59">
            <w:pPr>
              <w:suppressAutoHyphens w:val="0"/>
              <w:jc w:val="right"/>
              <w:rPr>
                <w:rFonts w:ascii="Tims" w:hAnsi="Tims" w:cs="Calibri"/>
                <w:color w:val="000000"/>
                <w:sz w:val="20"/>
                <w:szCs w:val="20"/>
              </w:rPr>
            </w:pPr>
          </w:p>
        </w:tc>
      </w:tr>
      <w:tr w:rsidR="003E6B23" w:rsidRPr="00981CB9" w14:paraId="0A541B19" w14:textId="77777777" w:rsidTr="00E35D59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929F0" w14:textId="77777777" w:rsidR="003E6B23" w:rsidRPr="00981CB9" w:rsidRDefault="003E6B23" w:rsidP="00E35D59">
            <w:pPr>
              <w:suppressAutoHyphens w:val="0"/>
              <w:rPr>
                <w:rFonts w:ascii="Tims" w:hAnsi="Tims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ADDF6" w14:textId="77777777" w:rsidR="003E6B23" w:rsidRPr="00981CB9" w:rsidRDefault="003E6B23" w:rsidP="00E35D59">
            <w:pPr>
              <w:suppressAutoHyphens w:val="0"/>
              <w:jc w:val="right"/>
              <w:rPr>
                <w:rFonts w:ascii="Tims" w:hAnsi="Tims" w:cs="Calibr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A52174A" w14:textId="77777777" w:rsidR="003E6B23" w:rsidRPr="00981CB9" w:rsidRDefault="003E6B23" w:rsidP="00E35D59">
            <w:pPr>
              <w:suppressAutoHyphens w:val="0"/>
              <w:jc w:val="right"/>
              <w:rPr>
                <w:rFonts w:ascii="Tims" w:hAnsi="Tims" w:cs="Calibri"/>
                <w:color w:val="000000"/>
                <w:sz w:val="20"/>
                <w:szCs w:val="20"/>
              </w:rPr>
            </w:pPr>
          </w:p>
        </w:tc>
      </w:tr>
      <w:tr w:rsidR="003E6B23" w:rsidRPr="00981CB9" w14:paraId="577B9141" w14:textId="77777777" w:rsidTr="00E35D59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03DCF" w14:textId="77777777" w:rsidR="003E6B23" w:rsidRPr="00981CB9" w:rsidRDefault="003E6B23" w:rsidP="00E35D59">
            <w:pPr>
              <w:suppressAutoHyphens w:val="0"/>
              <w:rPr>
                <w:rFonts w:ascii="Tims" w:hAnsi="Tims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02317" w14:textId="77777777" w:rsidR="003E6B23" w:rsidRPr="00981CB9" w:rsidRDefault="003E6B23" w:rsidP="00E35D59">
            <w:pPr>
              <w:suppressAutoHyphens w:val="0"/>
              <w:jc w:val="right"/>
              <w:rPr>
                <w:rFonts w:ascii="Tims" w:hAnsi="Tims" w:cs="Calibr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DFEEA9F" w14:textId="77777777" w:rsidR="003E6B23" w:rsidRPr="00981CB9" w:rsidRDefault="003E6B23" w:rsidP="00E35D59">
            <w:pPr>
              <w:suppressAutoHyphens w:val="0"/>
              <w:jc w:val="right"/>
              <w:rPr>
                <w:rFonts w:ascii="Tims" w:hAnsi="Tims" w:cs="Calibri"/>
                <w:color w:val="000000"/>
                <w:sz w:val="20"/>
                <w:szCs w:val="20"/>
              </w:rPr>
            </w:pPr>
          </w:p>
        </w:tc>
      </w:tr>
      <w:tr w:rsidR="003E6B23" w:rsidRPr="00981CB9" w14:paraId="03C0E8FC" w14:textId="77777777" w:rsidTr="00E35D59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04CFF" w14:textId="77777777" w:rsidR="003E6B23" w:rsidRPr="00981CB9" w:rsidRDefault="003E6B23" w:rsidP="00E35D59">
            <w:pPr>
              <w:suppressAutoHyphens w:val="0"/>
              <w:rPr>
                <w:rFonts w:ascii="Tims" w:hAnsi="Tims" w:cs="Calibri"/>
                <w:color w:val="000000"/>
                <w:sz w:val="20"/>
                <w:szCs w:val="20"/>
              </w:rPr>
            </w:pPr>
            <w:r>
              <w:rPr>
                <w:rFonts w:ascii="Tims" w:hAnsi="Tims"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69911" w14:textId="77777777" w:rsidR="003E6B23" w:rsidRPr="00981CB9" w:rsidRDefault="003E6B23" w:rsidP="00E35D59">
            <w:pPr>
              <w:suppressAutoHyphens w:val="0"/>
              <w:jc w:val="right"/>
              <w:rPr>
                <w:rFonts w:ascii="Tims" w:hAnsi="Tims" w:cs="Calibr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8FB177C" w14:textId="77777777" w:rsidR="003E6B23" w:rsidRPr="00981CB9" w:rsidRDefault="003E6B23" w:rsidP="00E35D59">
            <w:pPr>
              <w:suppressAutoHyphens w:val="0"/>
              <w:jc w:val="right"/>
              <w:rPr>
                <w:rFonts w:ascii="Tims" w:hAnsi="Tims" w:cs="Calibri"/>
                <w:color w:val="000000"/>
                <w:sz w:val="20"/>
                <w:szCs w:val="20"/>
              </w:rPr>
            </w:pPr>
          </w:p>
        </w:tc>
      </w:tr>
      <w:tr w:rsidR="003E6B23" w:rsidRPr="00981CB9" w14:paraId="7690983A" w14:textId="77777777" w:rsidTr="00E35D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AB6C578" w14:textId="77777777" w:rsidR="003E6B23" w:rsidRPr="00981CB9" w:rsidRDefault="003E6B23" w:rsidP="00E35D59">
            <w:pPr>
              <w:suppressAutoHyphens w:val="0"/>
              <w:rPr>
                <w:rFonts w:ascii="Tims" w:hAnsi="Tims" w:cs="Calibri"/>
                <w:b/>
                <w:bCs/>
                <w:sz w:val="20"/>
                <w:szCs w:val="20"/>
              </w:rPr>
            </w:pPr>
            <w:r>
              <w:rPr>
                <w:rFonts w:ascii="Tims" w:hAnsi="Tims"/>
                <w:b/>
                <w:sz w:val="20"/>
              </w:rPr>
              <w:lastRenderedPageBreak/>
              <w:t>Totale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0C24FBA" w14:textId="77777777" w:rsidR="003E6B23" w:rsidRPr="00981CB9" w:rsidRDefault="003E6B23" w:rsidP="00E35D59">
            <w:pPr>
              <w:suppressAutoHyphens w:val="0"/>
              <w:jc w:val="right"/>
              <w:rPr>
                <w:rFonts w:ascii="Tims" w:hAnsi="Tims" w:cs="Calibri"/>
                <w:b/>
                <w:bCs/>
                <w:sz w:val="20"/>
                <w:szCs w:val="20"/>
              </w:rPr>
            </w:pPr>
            <w:r>
              <w:rPr>
                <w:rFonts w:ascii="Tims" w:hAnsi="Tims"/>
                <w:b/>
                <w:sz w:val="20"/>
              </w:rPr>
              <w:t xml:space="preserve">  €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6979892E" w14:textId="77777777" w:rsidR="003E6B23" w:rsidRPr="00981CB9" w:rsidRDefault="003E6B23" w:rsidP="00E35D59">
            <w:pPr>
              <w:suppressAutoHyphens w:val="0"/>
              <w:jc w:val="right"/>
              <w:rPr>
                <w:rFonts w:ascii="Tims" w:hAnsi="Tims" w:cs="Calibri"/>
                <w:b/>
                <w:bCs/>
                <w:sz w:val="20"/>
                <w:szCs w:val="20"/>
              </w:rPr>
            </w:pPr>
            <w:r>
              <w:rPr>
                <w:rFonts w:ascii="Tims" w:hAnsi="Tims"/>
                <w:b/>
                <w:sz w:val="20"/>
              </w:rPr>
              <w:t xml:space="preserve">  €</w:t>
            </w:r>
          </w:p>
        </w:tc>
      </w:tr>
    </w:tbl>
    <w:p w14:paraId="402AE84F" w14:textId="5BF12600" w:rsidR="00E22DD3" w:rsidRPr="0056756F" w:rsidRDefault="00E22DD3" w:rsidP="0056756F">
      <w:pPr>
        <w:suppressAutoHyphens w:val="0"/>
        <w:autoSpaceDE w:val="0"/>
        <w:autoSpaceDN w:val="0"/>
        <w:adjustRightInd w:val="0"/>
        <w:jc w:val="both"/>
        <w:rPr>
          <w:rFonts w:ascii="Tims" w:eastAsia="Calibri" w:hAnsi="Tims" w:cs="Arial"/>
          <w:i/>
          <w:iCs/>
          <w:color w:val="FF0000"/>
          <w:sz w:val="20"/>
          <w:szCs w:val="20"/>
        </w:rPr>
      </w:pPr>
    </w:p>
    <w:tbl>
      <w:tblPr>
        <w:tblW w:w="10017" w:type="dxa"/>
        <w:tblLook w:val="04A0" w:firstRow="1" w:lastRow="0" w:firstColumn="1" w:lastColumn="0" w:noHBand="0" w:noVBand="1"/>
      </w:tblPr>
      <w:tblGrid>
        <w:gridCol w:w="3686"/>
        <w:gridCol w:w="2551"/>
        <w:gridCol w:w="3544"/>
        <w:gridCol w:w="236"/>
      </w:tblGrid>
      <w:tr w:rsidR="00E22DD3" w:rsidRPr="00E22DD3" w14:paraId="534D498D" w14:textId="77777777" w:rsidTr="00F16848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F9DE80" w14:textId="17F872EB" w:rsidR="00E22DD3" w:rsidRPr="00E22DD3" w:rsidRDefault="00E22DD3" w:rsidP="00E22DD3">
            <w:pPr>
              <w:suppressAutoHyphens w:val="0"/>
              <w:rPr>
                <w:rFonts w:ascii="Tims" w:hAnsi="Tims" w:cs="Calibri"/>
                <w:b/>
                <w:bCs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D9BDD9" w14:textId="77777777" w:rsidR="00E22DD3" w:rsidRPr="00E22DD3" w:rsidRDefault="00E22DD3" w:rsidP="00E22DD3">
            <w:pPr>
              <w:suppressAutoHyphens w:val="0"/>
              <w:rPr>
                <w:rFonts w:ascii="Tims" w:hAnsi="Tims" w:cs="Calibri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51681" w14:textId="77777777" w:rsidR="00E22DD3" w:rsidRPr="00E22DD3" w:rsidRDefault="00E22DD3" w:rsidP="00E22DD3">
            <w:pPr>
              <w:suppressAutoHyphens w:val="0"/>
              <w:jc w:val="right"/>
              <w:rPr>
                <w:rFonts w:ascii="Tims" w:hAnsi="Tims"/>
                <w:sz w:val="20"/>
                <w:szCs w:val="20"/>
              </w:rPr>
            </w:pPr>
          </w:p>
        </w:tc>
      </w:tr>
      <w:tr w:rsidR="00F16848" w:rsidRPr="0056756F" w14:paraId="77B61EC9" w14:textId="0FA761ED" w:rsidTr="00507950">
        <w:trPr>
          <w:gridAfter w:val="1"/>
          <w:wAfter w:w="236" w:type="dxa"/>
          <w:trHeight w:val="300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36482E3" w14:textId="0FF38888" w:rsidR="00F16848" w:rsidRPr="00E22DD3" w:rsidRDefault="00F16848" w:rsidP="00507950">
            <w:pPr>
              <w:suppressAutoHyphens w:val="0"/>
              <w:jc w:val="center"/>
              <w:rPr>
                <w:rFonts w:ascii="Tims" w:hAnsi="Tims" w:cs="Calibri"/>
                <w:b/>
                <w:bCs/>
              </w:rPr>
            </w:pPr>
            <w:bookmarkStart w:id="8" w:name="_Hlk130983270"/>
            <w:r>
              <w:rPr>
                <w:rFonts w:ascii="Tims" w:hAnsi="Tims"/>
                <w:b/>
              </w:rPr>
              <w:t>RIEPILOGO:</w:t>
            </w:r>
          </w:p>
        </w:tc>
      </w:tr>
      <w:tr w:rsidR="0056756F" w:rsidRPr="00F16848" w14:paraId="2405CDDB" w14:textId="77777777" w:rsidTr="00507950">
        <w:trPr>
          <w:gridAfter w:val="1"/>
          <w:wAfter w:w="236" w:type="dxa"/>
          <w:trHeight w:val="30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822DD1" w14:textId="7ACA81F6" w:rsidR="0056756F" w:rsidRPr="00F16848" w:rsidRDefault="00F16848" w:rsidP="0056756F">
            <w:pPr>
              <w:suppressAutoHyphens w:val="0"/>
              <w:rPr>
                <w:rFonts w:ascii="Tims" w:hAnsi="Tims" w:cs="Calibri"/>
                <w:b/>
                <w:bCs/>
                <w:sz w:val="20"/>
                <w:szCs w:val="20"/>
              </w:rPr>
            </w:pPr>
            <w:r>
              <w:rPr>
                <w:rFonts w:ascii="Tims" w:hAnsi="Tims"/>
                <w:b/>
                <w:sz w:val="20"/>
              </w:rPr>
              <w:t>Tipo di spesa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8B1E9" w14:textId="5DB76AC7" w:rsidR="0056756F" w:rsidRPr="00F16848" w:rsidRDefault="00F16848" w:rsidP="0056756F">
            <w:pPr>
              <w:suppressAutoHyphens w:val="0"/>
              <w:rPr>
                <w:rFonts w:ascii="Tims" w:hAnsi="Tims" w:cs="Calibri"/>
                <w:b/>
                <w:bCs/>
                <w:sz w:val="20"/>
                <w:szCs w:val="20"/>
              </w:rPr>
            </w:pPr>
            <w:r>
              <w:rPr>
                <w:rFonts w:ascii="Tims" w:hAnsi="Tims"/>
                <w:b/>
                <w:color w:val="000000"/>
                <w:sz w:val="20"/>
              </w:rPr>
              <w:t xml:space="preserve">Importo totale lordo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624921A" w14:textId="45E8B699" w:rsidR="0056756F" w:rsidRPr="00F16848" w:rsidRDefault="00F16848" w:rsidP="00F16848">
            <w:pPr>
              <w:suppressAutoHyphens w:val="0"/>
              <w:jc w:val="center"/>
              <w:rPr>
                <w:rFonts w:ascii="Tims" w:hAnsi="Ti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s" w:hAnsi="Tims"/>
                <w:b/>
                <w:color w:val="000000"/>
                <w:sz w:val="20"/>
              </w:rPr>
              <w:t>Importo totale richiesto dalla Città di Pula-Pola</w:t>
            </w:r>
          </w:p>
        </w:tc>
      </w:tr>
      <w:bookmarkEnd w:id="8"/>
      <w:tr w:rsidR="0056756F" w:rsidRPr="00981CB9" w14:paraId="50736C7D" w14:textId="5FB3DD4F" w:rsidTr="00F16848">
        <w:trPr>
          <w:gridAfter w:val="1"/>
          <w:wAfter w:w="236" w:type="dxa"/>
          <w:trHeight w:val="30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DDD9C4"/>
            <w:vAlign w:val="center"/>
            <w:hideMark/>
          </w:tcPr>
          <w:p w14:paraId="4CCA1272" w14:textId="77777777" w:rsidR="0056756F" w:rsidRPr="00E22DD3" w:rsidRDefault="0056756F" w:rsidP="00E35D59">
            <w:pPr>
              <w:suppressAutoHyphens w:val="0"/>
              <w:rPr>
                <w:rFonts w:ascii="Tims" w:hAnsi="Tims" w:cs="Calibri"/>
                <w:b/>
                <w:bCs/>
                <w:sz w:val="20"/>
                <w:szCs w:val="20"/>
              </w:rPr>
            </w:pPr>
            <w:r>
              <w:rPr>
                <w:rFonts w:ascii="Tims" w:hAnsi="Tims"/>
                <w:b/>
                <w:sz w:val="20"/>
              </w:rPr>
              <w:t xml:space="preserve">A) SPESE DIRETTE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CCFFFF" w:fill="DDD9C4"/>
            <w:vAlign w:val="center"/>
            <w:hideMark/>
          </w:tcPr>
          <w:p w14:paraId="7F328709" w14:textId="3EE1C3B3" w:rsidR="0056756F" w:rsidRPr="00E22DD3" w:rsidRDefault="0056756F" w:rsidP="0056756F">
            <w:pPr>
              <w:suppressAutoHyphens w:val="0"/>
              <w:jc w:val="right"/>
              <w:rPr>
                <w:rFonts w:ascii="Tims" w:hAnsi="Tims" w:cs="Calibri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FFFF" w:fill="DDD9C4"/>
            <w:vAlign w:val="center"/>
          </w:tcPr>
          <w:p w14:paraId="123E035B" w14:textId="77777777" w:rsidR="0056756F" w:rsidRPr="00E22DD3" w:rsidRDefault="0056756F" w:rsidP="00E35D59">
            <w:pPr>
              <w:jc w:val="right"/>
              <w:rPr>
                <w:rFonts w:ascii="Tims" w:hAnsi="Tims" w:cs="Calibri"/>
                <w:b/>
                <w:bCs/>
                <w:sz w:val="20"/>
                <w:szCs w:val="20"/>
              </w:rPr>
            </w:pPr>
            <w:r>
              <w:rPr>
                <w:rFonts w:ascii="Tims" w:hAnsi="Tims"/>
                <w:b/>
                <w:sz w:val="20"/>
              </w:rPr>
              <w:t xml:space="preserve">€ </w:t>
            </w:r>
          </w:p>
        </w:tc>
      </w:tr>
      <w:tr w:rsidR="0056756F" w:rsidRPr="00981CB9" w14:paraId="61C8EB41" w14:textId="22885477" w:rsidTr="00F16848">
        <w:trPr>
          <w:gridAfter w:val="1"/>
          <w:wAfter w:w="236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DDD9C4"/>
            <w:vAlign w:val="center"/>
            <w:hideMark/>
          </w:tcPr>
          <w:p w14:paraId="20C80693" w14:textId="77777777" w:rsidR="0056756F" w:rsidRPr="00E22DD3" w:rsidRDefault="0056756F" w:rsidP="00E22DD3">
            <w:pPr>
              <w:suppressAutoHyphens w:val="0"/>
              <w:rPr>
                <w:rFonts w:ascii="Tims" w:hAnsi="Tims" w:cs="Calibri"/>
                <w:b/>
                <w:bCs/>
                <w:sz w:val="20"/>
                <w:szCs w:val="20"/>
              </w:rPr>
            </w:pPr>
            <w:r>
              <w:rPr>
                <w:rFonts w:ascii="Tims" w:hAnsi="Tims"/>
                <w:b/>
                <w:sz w:val="20"/>
              </w:rPr>
              <w:t xml:space="preserve">B) SPESE INDIRETTE 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CCFFFF" w:fill="DDD9C4"/>
            <w:vAlign w:val="center"/>
            <w:hideMark/>
          </w:tcPr>
          <w:p w14:paraId="34B0EB20" w14:textId="6CAB4B5B" w:rsidR="0056756F" w:rsidRPr="00E22DD3" w:rsidRDefault="0056756F" w:rsidP="0056756F">
            <w:pPr>
              <w:suppressAutoHyphens w:val="0"/>
              <w:jc w:val="right"/>
              <w:rPr>
                <w:rFonts w:ascii="Tims" w:hAnsi="Tims" w:cs="Calibri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FFFF" w:fill="DDD9C4"/>
            <w:vAlign w:val="center"/>
          </w:tcPr>
          <w:p w14:paraId="631D0DE7" w14:textId="77777777" w:rsidR="0056756F" w:rsidRPr="00E22DD3" w:rsidRDefault="0056756F" w:rsidP="00E22DD3">
            <w:pPr>
              <w:jc w:val="right"/>
              <w:rPr>
                <w:rFonts w:ascii="Tims" w:hAnsi="Tims" w:cs="Calibri"/>
                <w:b/>
                <w:bCs/>
                <w:sz w:val="20"/>
                <w:szCs w:val="20"/>
              </w:rPr>
            </w:pPr>
            <w:r>
              <w:rPr>
                <w:rFonts w:ascii="Tims" w:hAnsi="Tims"/>
                <w:b/>
                <w:sz w:val="20"/>
              </w:rPr>
              <w:t xml:space="preserve">€ </w:t>
            </w:r>
          </w:p>
        </w:tc>
      </w:tr>
      <w:tr w:rsidR="0056756F" w:rsidRPr="00981CB9" w14:paraId="0215174A" w14:textId="3FCAB5D4" w:rsidTr="00F16848">
        <w:trPr>
          <w:gridAfter w:val="1"/>
          <w:wAfter w:w="236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FF" w:fill="C5D9F1"/>
            <w:vAlign w:val="center"/>
            <w:hideMark/>
          </w:tcPr>
          <w:p w14:paraId="73F5F614" w14:textId="77777777" w:rsidR="0056756F" w:rsidRPr="00E22DD3" w:rsidRDefault="0056756F" w:rsidP="00E22DD3">
            <w:pPr>
              <w:suppressAutoHyphens w:val="0"/>
              <w:rPr>
                <w:rFonts w:ascii="Tims" w:hAnsi="Tims" w:cs="Calibri"/>
                <w:b/>
                <w:bCs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Tims" w:hAnsi="Tims"/>
                <w:b/>
                <w:i/>
                <w:sz w:val="20"/>
              </w:rPr>
              <w:t>TOTALE  (</w:t>
            </w:r>
            <w:proofErr w:type="gramEnd"/>
            <w:r>
              <w:rPr>
                <w:rFonts w:ascii="Tims" w:hAnsi="Tims"/>
                <w:b/>
                <w:i/>
                <w:sz w:val="20"/>
              </w:rPr>
              <w:t>A+B)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FF" w:fill="C5D9F1"/>
            <w:vAlign w:val="center"/>
            <w:hideMark/>
          </w:tcPr>
          <w:p w14:paraId="3DEE4976" w14:textId="60CCF447" w:rsidR="0056756F" w:rsidRPr="00E22DD3" w:rsidRDefault="0056756F" w:rsidP="0056756F">
            <w:pPr>
              <w:suppressAutoHyphens w:val="0"/>
              <w:jc w:val="right"/>
              <w:rPr>
                <w:rFonts w:ascii="Tims" w:hAnsi="Tims" w:cs="Calibri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FF" w:fill="C5D9F1"/>
            <w:vAlign w:val="center"/>
          </w:tcPr>
          <w:p w14:paraId="5EAE53AD" w14:textId="77777777" w:rsidR="0056756F" w:rsidRPr="00E22DD3" w:rsidRDefault="0056756F" w:rsidP="00E22DD3">
            <w:pPr>
              <w:jc w:val="right"/>
              <w:rPr>
                <w:rFonts w:ascii="Tims" w:hAnsi="Tims" w:cs="Calibri"/>
                <w:b/>
                <w:bCs/>
                <w:sz w:val="20"/>
                <w:szCs w:val="20"/>
              </w:rPr>
            </w:pPr>
            <w:r>
              <w:rPr>
                <w:rFonts w:ascii="Tims" w:hAnsi="Tims"/>
                <w:b/>
                <w:sz w:val="20"/>
              </w:rPr>
              <w:t xml:space="preserve">€ </w:t>
            </w:r>
          </w:p>
        </w:tc>
      </w:tr>
    </w:tbl>
    <w:p w14:paraId="6AB0FBF7" w14:textId="22BF1C75" w:rsidR="00045FC2" w:rsidRPr="00981CB9" w:rsidRDefault="00045FC2" w:rsidP="00493CA8">
      <w:pPr>
        <w:suppressAutoHyphens w:val="0"/>
        <w:autoSpaceDE w:val="0"/>
        <w:autoSpaceDN w:val="0"/>
        <w:adjustRightInd w:val="0"/>
        <w:rPr>
          <w:rFonts w:ascii="Tims" w:eastAsia="Calibri" w:hAnsi="Tims" w:cs="Arial"/>
          <w:b/>
          <w:bCs/>
          <w:color w:val="FF0000"/>
          <w:sz w:val="20"/>
          <w:szCs w:val="20"/>
        </w:rPr>
      </w:pPr>
    </w:p>
    <w:p w14:paraId="18B3734C" w14:textId="430C2993" w:rsidR="00045FC2" w:rsidRDefault="00045FC2" w:rsidP="00493CA8">
      <w:pPr>
        <w:suppressAutoHyphens w:val="0"/>
        <w:autoSpaceDE w:val="0"/>
        <w:autoSpaceDN w:val="0"/>
        <w:adjustRightInd w:val="0"/>
        <w:rPr>
          <w:rFonts w:ascii="Tims" w:eastAsia="Calibri" w:hAnsi="Tims" w:cs="Arial"/>
          <w:b/>
          <w:bCs/>
          <w:color w:val="FF0000"/>
          <w:sz w:val="20"/>
          <w:szCs w:val="20"/>
        </w:rPr>
      </w:pPr>
    </w:p>
    <w:p w14:paraId="44A3C7D1" w14:textId="5A35677A" w:rsidR="0096145E" w:rsidRDefault="0096145E" w:rsidP="00493CA8">
      <w:pPr>
        <w:suppressAutoHyphens w:val="0"/>
        <w:autoSpaceDE w:val="0"/>
        <w:autoSpaceDN w:val="0"/>
        <w:adjustRightInd w:val="0"/>
        <w:rPr>
          <w:rFonts w:ascii="Tims" w:eastAsia="Calibri" w:hAnsi="Tims" w:cs="Arial"/>
          <w:b/>
          <w:bCs/>
          <w:color w:val="FF0000"/>
          <w:sz w:val="20"/>
          <w:szCs w:val="20"/>
        </w:rPr>
      </w:pPr>
    </w:p>
    <w:p w14:paraId="4DCFA942" w14:textId="329D1F12" w:rsidR="0096145E" w:rsidRDefault="0096145E" w:rsidP="00493CA8">
      <w:pPr>
        <w:suppressAutoHyphens w:val="0"/>
        <w:autoSpaceDE w:val="0"/>
        <w:autoSpaceDN w:val="0"/>
        <w:adjustRightInd w:val="0"/>
        <w:rPr>
          <w:rFonts w:ascii="Tims" w:eastAsia="Calibri" w:hAnsi="Tims" w:cs="Arial"/>
          <w:b/>
          <w:bCs/>
          <w:color w:val="FF0000"/>
          <w:sz w:val="20"/>
          <w:szCs w:val="20"/>
        </w:rPr>
      </w:pPr>
    </w:p>
    <w:p w14:paraId="50BDC410" w14:textId="77777777" w:rsidR="0096145E" w:rsidRPr="00981CB9" w:rsidRDefault="0096145E" w:rsidP="00493CA8">
      <w:pPr>
        <w:suppressAutoHyphens w:val="0"/>
        <w:autoSpaceDE w:val="0"/>
        <w:autoSpaceDN w:val="0"/>
        <w:adjustRightInd w:val="0"/>
        <w:rPr>
          <w:rFonts w:ascii="Tims" w:eastAsia="Calibri" w:hAnsi="Tims" w:cs="Arial"/>
          <w:b/>
          <w:bCs/>
          <w:color w:val="FF0000"/>
          <w:sz w:val="20"/>
          <w:szCs w:val="20"/>
        </w:rPr>
      </w:pPr>
    </w:p>
    <w:p w14:paraId="7965DB2E" w14:textId="77777777" w:rsidR="004B1D6F" w:rsidRPr="001B1242" w:rsidRDefault="004B1D6F" w:rsidP="004B1D6F">
      <w:pPr>
        <w:suppressAutoHyphens w:val="0"/>
        <w:outlineLvl w:val="0"/>
        <w:rPr>
          <w:b/>
          <w:bCs/>
        </w:rPr>
      </w:pPr>
      <w:r>
        <w:rPr>
          <w:b/>
        </w:rPr>
        <w:t xml:space="preserve">Nota: </w:t>
      </w:r>
    </w:p>
    <w:p w14:paraId="539660F5" w14:textId="4D47B11A" w:rsidR="004B1D6F" w:rsidRPr="004B1D6F" w:rsidRDefault="004B1D6F" w:rsidP="004B1D6F">
      <w:pPr>
        <w:suppressAutoHyphens w:val="0"/>
        <w:outlineLvl w:val="0"/>
        <w:rPr>
          <w:iCs/>
          <w:sz w:val="22"/>
          <w:szCs w:val="22"/>
        </w:rPr>
      </w:pPr>
      <w:r>
        <w:t>- Se necessario aggiungere delle righe</w:t>
      </w:r>
    </w:p>
    <w:p w14:paraId="1C8E6B02" w14:textId="585A6834" w:rsidR="004B1D6F" w:rsidRPr="008E50E3" w:rsidRDefault="004B1D6F" w:rsidP="00693886">
      <w:pPr>
        <w:suppressAutoHyphens w:val="0"/>
        <w:outlineLvl w:val="0"/>
        <w:rPr>
          <w:color w:val="FF0000"/>
        </w:rPr>
      </w:pPr>
      <w:r>
        <w:t>- Compilare al computer, firmare e timbrare (se applicabile ai sensi della legge sulle associazioni "</w:t>
      </w:r>
      <w:r w:rsidR="009D28AA">
        <w:t>Gazzetta uffici</w:t>
      </w:r>
      <w:bookmarkStart w:id="9" w:name="_GoBack"/>
      <w:r w:rsidR="009D28AA" w:rsidRPr="00174F7F">
        <w:t>ale</w:t>
      </w:r>
      <w:r w:rsidRPr="00174F7F">
        <w:t>" n.  70/17)</w:t>
      </w:r>
      <w:bookmarkEnd w:id="9"/>
    </w:p>
    <w:p w14:paraId="0012B8FD" w14:textId="77777777" w:rsidR="004B1D6F" w:rsidRDefault="004B1D6F" w:rsidP="00E3103E">
      <w:pPr>
        <w:snapToGrid w:val="0"/>
        <w:jc w:val="both"/>
        <w:rPr>
          <w:rFonts w:eastAsia="Arial Unicode MS"/>
        </w:rPr>
      </w:pPr>
      <w:bookmarkStart w:id="10" w:name="_Hlk157584301"/>
    </w:p>
    <w:p w14:paraId="25E484D5" w14:textId="77777777" w:rsidR="004B1D6F" w:rsidRDefault="004B1D6F" w:rsidP="00E3103E">
      <w:pPr>
        <w:snapToGrid w:val="0"/>
        <w:jc w:val="both"/>
        <w:rPr>
          <w:rFonts w:eastAsia="Arial Unicode MS"/>
        </w:rPr>
      </w:pPr>
    </w:p>
    <w:p w14:paraId="1017BACC" w14:textId="77777777" w:rsidR="004B1D6F" w:rsidRDefault="004B1D6F" w:rsidP="00E3103E">
      <w:pPr>
        <w:snapToGrid w:val="0"/>
        <w:jc w:val="both"/>
        <w:rPr>
          <w:rFonts w:eastAsia="Arial Unicode MS"/>
        </w:rPr>
      </w:pPr>
    </w:p>
    <w:p w14:paraId="67947786" w14:textId="4AC8B014" w:rsidR="00E3103E" w:rsidRPr="001C795F" w:rsidRDefault="00E3103E" w:rsidP="00E3103E">
      <w:pPr>
        <w:snapToGrid w:val="0"/>
        <w:jc w:val="both"/>
        <w:rPr>
          <w:rFonts w:eastAsia="Arial Unicode MS"/>
          <w:b/>
          <w:bCs/>
        </w:rPr>
      </w:pPr>
      <w:r>
        <w:rPr>
          <w:b/>
        </w:rPr>
        <w:t>In qualità di persona autorizzata a rappresentare il richiedente, sotto responsabilità penale e materiale, dichiaro che tutte le informazioni fornite nella presente domanda di programma/progetto sono vere, accurate e complete.</w:t>
      </w:r>
    </w:p>
    <w:p w14:paraId="45BA2B51" w14:textId="77777777" w:rsidR="00E3103E" w:rsidRPr="00515EB7" w:rsidRDefault="00E3103E" w:rsidP="00E3103E">
      <w:pPr>
        <w:snapToGrid w:val="0"/>
        <w:jc w:val="both"/>
        <w:rPr>
          <w:rFonts w:eastAsia="Arial Unicode MS"/>
        </w:rPr>
      </w:pPr>
      <w:r>
        <w:tab/>
      </w:r>
    </w:p>
    <w:p w14:paraId="121CA1E3" w14:textId="77777777" w:rsidR="00E3103E" w:rsidRPr="00515EB7" w:rsidRDefault="00E3103E" w:rsidP="00E3103E">
      <w:pPr>
        <w:snapToGrid w:val="0"/>
        <w:jc w:val="both"/>
        <w:rPr>
          <w:rFonts w:eastAsia="Arial Unicode MS"/>
        </w:rPr>
      </w:pPr>
    </w:p>
    <w:p w14:paraId="6F7B44AC" w14:textId="77777777" w:rsidR="00E3103E" w:rsidRPr="0091416C" w:rsidRDefault="00E3103E" w:rsidP="00E3103E">
      <w:pPr>
        <w:pStyle w:val="BodyText"/>
        <w:spacing w:after="227"/>
      </w:pPr>
    </w:p>
    <w:tbl>
      <w:tblPr>
        <w:tblpPr w:leftFromText="180" w:rightFromText="180" w:vertAnchor="text" w:horzAnchor="margin" w:tblpY="55"/>
        <w:tblW w:w="8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2409"/>
        <w:gridCol w:w="3402"/>
      </w:tblGrid>
      <w:tr w:rsidR="00E3103E" w:rsidRPr="0091416C" w14:paraId="54C82A17" w14:textId="77777777" w:rsidTr="00994A71">
        <w:trPr>
          <w:trHeight w:val="706"/>
        </w:trPr>
        <w:tc>
          <w:tcPr>
            <w:tcW w:w="2694" w:type="dxa"/>
            <w:tcMar>
              <w:right w:w="57" w:type="dxa"/>
            </w:tcMar>
            <w:vAlign w:val="center"/>
          </w:tcPr>
          <w:p w14:paraId="67067810" w14:textId="77777777" w:rsidR="00E3103E" w:rsidRPr="0091416C" w:rsidRDefault="00E3103E" w:rsidP="00994A71">
            <w:pPr>
              <w:snapToGrid w:val="0"/>
              <w:ind w:right="-904"/>
              <w:rPr>
                <w:bCs/>
              </w:rPr>
            </w:pPr>
            <w:r>
              <w:t>Pola, _____________________2024</w:t>
            </w: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7E38E822" w14:textId="77777777" w:rsidR="00E3103E" w:rsidRPr="0091416C" w:rsidRDefault="00E3103E" w:rsidP="00994A7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>Sigillo/timbro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682E56E3" w14:textId="77777777" w:rsidR="00E3103E" w:rsidRPr="0091416C" w:rsidRDefault="00E3103E" w:rsidP="00994A71">
            <w:pPr>
              <w:snapToGrid w:val="0"/>
              <w:rPr>
                <w:b/>
                <w:bCs/>
              </w:rPr>
            </w:pPr>
          </w:p>
        </w:tc>
      </w:tr>
      <w:tr w:rsidR="00E3103E" w:rsidRPr="0091416C" w14:paraId="1F719846" w14:textId="77777777" w:rsidTr="00994A71">
        <w:trPr>
          <w:trHeight w:val="466"/>
        </w:trPr>
        <w:tc>
          <w:tcPr>
            <w:tcW w:w="2694" w:type="dxa"/>
          </w:tcPr>
          <w:p w14:paraId="1E039637" w14:textId="77777777" w:rsidR="00E3103E" w:rsidRPr="0091416C" w:rsidRDefault="00E3103E" w:rsidP="00994A71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14:paraId="0AA67800" w14:textId="77777777" w:rsidR="00E3103E" w:rsidRPr="0091416C" w:rsidRDefault="00E3103E" w:rsidP="00994A71">
            <w:pPr>
              <w:snapToGrid w:val="0"/>
              <w:rPr>
                <w:bCs/>
              </w:rPr>
            </w:pPr>
          </w:p>
        </w:tc>
        <w:tc>
          <w:tcPr>
            <w:tcW w:w="3402" w:type="dxa"/>
          </w:tcPr>
          <w:p w14:paraId="2F565E6F" w14:textId="77777777" w:rsidR="00E3103E" w:rsidRPr="0091416C" w:rsidRDefault="00E3103E" w:rsidP="00994A71">
            <w:pPr>
              <w:snapToGrid w:val="0"/>
              <w:jc w:val="center"/>
              <w:rPr>
                <w:bCs/>
              </w:rPr>
            </w:pPr>
            <w:r>
              <w:t xml:space="preserve">Nome e cognome della persona autorizzata alla rappresentanza </w:t>
            </w:r>
          </w:p>
        </w:tc>
      </w:tr>
    </w:tbl>
    <w:p w14:paraId="63EB8800" w14:textId="77777777" w:rsidR="00E3103E" w:rsidRPr="00515EB7" w:rsidRDefault="00E3103E" w:rsidP="00E3103E">
      <w:pPr>
        <w:snapToGrid w:val="0"/>
        <w:jc w:val="both"/>
        <w:rPr>
          <w:rFonts w:eastAsia="Arial Unicode MS"/>
        </w:rPr>
      </w:pPr>
    </w:p>
    <w:p w14:paraId="5DCD4848" w14:textId="77777777" w:rsidR="00E3103E" w:rsidRPr="00515EB7" w:rsidRDefault="00E3103E" w:rsidP="00E3103E"/>
    <w:p w14:paraId="275ADBA8" w14:textId="77777777" w:rsidR="00E3103E" w:rsidRPr="00515EB7" w:rsidRDefault="00E3103E" w:rsidP="00E3103E">
      <w:pPr>
        <w:snapToGrid w:val="0"/>
        <w:jc w:val="both"/>
        <w:rPr>
          <w:rFonts w:eastAsia="Arial Unicode MS"/>
        </w:rPr>
      </w:pPr>
    </w:p>
    <w:p w14:paraId="41AC8E43" w14:textId="3CD69763" w:rsidR="00BB6F58" w:rsidRDefault="00BB6F58" w:rsidP="00BB6F58">
      <w:pPr>
        <w:snapToGrid w:val="0"/>
        <w:jc w:val="both"/>
        <w:rPr>
          <w:rFonts w:ascii="Tims" w:eastAsia="Arial Unicode MS" w:hAnsi="Tims" w:cs="Arial" w:hint="eastAsia"/>
          <w:sz w:val="20"/>
          <w:szCs w:val="20"/>
        </w:rPr>
      </w:pPr>
    </w:p>
    <w:bookmarkEnd w:id="10"/>
    <w:p w14:paraId="0F7A7E85" w14:textId="695467B7" w:rsidR="004067A1" w:rsidRDefault="004067A1" w:rsidP="00BB6F58">
      <w:pPr>
        <w:snapToGrid w:val="0"/>
        <w:jc w:val="both"/>
        <w:rPr>
          <w:rFonts w:ascii="Tims" w:eastAsia="Arial Unicode MS" w:hAnsi="Tims" w:cs="Arial" w:hint="eastAsia"/>
          <w:sz w:val="20"/>
          <w:szCs w:val="20"/>
        </w:rPr>
      </w:pPr>
    </w:p>
    <w:p w14:paraId="661BC88C" w14:textId="52E9805E" w:rsidR="004067A1" w:rsidRDefault="004067A1" w:rsidP="00BB6F58">
      <w:pPr>
        <w:snapToGrid w:val="0"/>
        <w:jc w:val="both"/>
        <w:rPr>
          <w:rFonts w:ascii="Tims" w:eastAsia="Arial Unicode MS" w:hAnsi="Tims" w:cs="Arial" w:hint="eastAsia"/>
          <w:sz w:val="20"/>
          <w:szCs w:val="20"/>
        </w:rPr>
      </w:pPr>
    </w:p>
    <w:p w14:paraId="62EE8A5C" w14:textId="743EE10E" w:rsidR="004067A1" w:rsidRDefault="004067A1" w:rsidP="00BB6F58">
      <w:pPr>
        <w:snapToGrid w:val="0"/>
        <w:jc w:val="both"/>
        <w:rPr>
          <w:rFonts w:ascii="Tims" w:eastAsia="Arial Unicode MS" w:hAnsi="Tims" w:cs="Arial" w:hint="eastAsia"/>
          <w:sz w:val="20"/>
          <w:szCs w:val="20"/>
        </w:rPr>
      </w:pPr>
    </w:p>
    <w:p w14:paraId="3949354A" w14:textId="77777777" w:rsidR="0037155C" w:rsidRPr="00981CB9" w:rsidRDefault="0037155C" w:rsidP="000502B2">
      <w:pPr>
        <w:rPr>
          <w:rFonts w:ascii="Tims" w:eastAsia="Arial Unicode MS" w:hAnsi="Tims" w:cs="Arial" w:hint="eastAsia"/>
          <w:bCs/>
          <w:sz w:val="20"/>
          <w:szCs w:val="20"/>
          <w:u w:val="single"/>
        </w:rPr>
      </w:pPr>
    </w:p>
    <w:sectPr w:rsidR="0037155C" w:rsidRPr="00981CB9" w:rsidSect="00892EC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45" w:right="1418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4246F" w14:textId="77777777" w:rsidR="007E009E" w:rsidRDefault="007E009E">
      <w:r>
        <w:separator/>
      </w:r>
    </w:p>
  </w:endnote>
  <w:endnote w:type="continuationSeparator" w:id="0">
    <w:p w14:paraId="40EC6BE5" w14:textId="77777777" w:rsidR="007E009E" w:rsidRDefault="007E0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00"/>
    <w:family w:val="auto"/>
    <w:pitch w:val="variable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altName w:val="Yu Gothic"/>
    <w:charset w:val="80"/>
    <w:family w:val="auto"/>
    <w:pitch w:val="variable"/>
  </w:font>
  <w:font w:name="Lohit Hindi">
    <w:altName w:val="Yu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s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B3888" w14:textId="77777777" w:rsidR="00256992" w:rsidRPr="00E33BD5" w:rsidRDefault="00256992">
    <w:pPr>
      <w:pStyle w:val="Footer"/>
      <w:jc w:val="right"/>
      <w:rPr>
        <w:rFonts w:ascii="Tims" w:hAnsi="Tims"/>
        <w:sz w:val="16"/>
        <w:szCs w:val="16"/>
      </w:rPr>
    </w:pPr>
    <w:r w:rsidRPr="00E33BD5">
      <w:rPr>
        <w:rFonts w:ascii="Tims" w:hAnsi="Tims"/>
        <w:sz w:val="16"/>
        <w:szCs w:val="16"/>
      </w:rPr>
      <w:fldChar w:fldCharType="begin"/>
    </w:r>
    <w:r w:rsidRPr="00E33BD5">
      <w:rPr>
        <w:rFonts w:ascii="Tims" w:hAnsi="Tims"/>
        <w:sz w:val="16"/>
        <w:szCs w:val="16"/>
      </w:rPr>
      <w:instrText xml:space="preserve"> PAGE   \* MERGEFORMAT </w:instrText>
    </w:r>
    <w:r w:rsidRPr="00E33BD5">
      <w:rPr>
        <w:rFonts w:ascii="Tims" w:hAnsi="Tims"/>
        <w:sz w:val="16"/>
        <w:szCs w:val="16"/>
      </w:rPr>
      <w:fldChar w:fldCharType="separate"/>
    </w:r>
    <w:r w:rsidRPr="00E33BD5">
      <w:rPr>
        <w:rFonts w:ascii="Tims" w:hAnsi="Tims"/>
        <w:noProof/>
        <w:sz w:val="16"/>
        <w:szCs w:val="16"/>
      </w:rPr>
      <w:t>5</w:t>
    </w:r>
    <w:r w:rsidRPr="00E33BD5">
      <w:rPr>
        <w:rFonts w:ascii="Tims" w:hAnsi="Tims"/>
        <w:sz w:val="16"/>
        <w:szCs w:val="16"/>
      </w:rPr>
      <w:fldChar w:fldCharType="end"/>
    </w:r>
  </w:p>
  <w:p w14:paraId="7C04908B" w14:textId="77777777" w:rsidR="00256992" w:rsidRDefault="002569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BC86D" w14:textId="77777777" w:rsidR="00256992" w:rsidRDefault="00256992">
    <w:pPr>
      <w:pStyle w:val="Footer"/>
      <w:jc w:val="right"/>
    </w:pPr>
  </w:p>
  <w:p w14:paraId="2F84CC46" w14:textId="77777777" w:rsidR="00256992" w:rsidRDefault="002569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D2643" w14:textId="77777777" w:rsidR="007E009E" w:rsidRDefault="007E009E">
      <w:r>
        <w:separator/>
      </w:r>
    </w:p>
  </w:footnote>
  <w:footnote w:type="continuationSeparator" w:id="0">
    <w:p w14:paraId="49EF88DF" w14:textId="77777777" w:rsidR="007E009E" w:rsidRDefault="007E0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A7361" w14:textId="448929B4" w:rsidR="000D2BA9" w:rsidRPr="00FF7B2B" w:rsidRDefault="00FF7B2B" w:rsidP="000D2BA9">
    <w:pPr>
      <w:pStyle w:val="Header"/>
      <w:jc w:val="right"/>
      <w:rPr>
        <w:rFonts w:ascii="Tims" w:hAnsi="Tims"/>
        <w:b/>
        <w:color w:val="A6A6A6"/>
        <w:sz w:val="16"/>
        <w:szCs w:val="16"/>
      </w:rPr>
    </w:pPr>
    <w:bookmarkStart w:id="11" w:name="_Hlk61859313"/>
    <w:bookmarkStart w:id="12" w:name="_Hlk61859314"/>
    <w:r>
      <w:rPr>
        <w:rFonts w:ascii="Tims" w:hAnsi="Tims"/>
        <w:b/>
        <w:color w:val="A6A6A6"/>
        <w:sz w:val="16"/>
      </w:rPr>
      <w:t xml:space="preserve">  </w:t>
    </w:r>
    <w:bookmarkEnd w:id="11"/>
    <w:bookmarkEnd w:id="12"/>
    <w:r>
      <w:rPr>
        <w:rFonts w:ascii="Tims" w:hAnsi="Tims"/>
        <w:b/>
        <w:color w:val="A6A6A6"/>
        <w:sz w:val="16"/>
      </w:rPr>
      <w:t xml:space="preserve">MODULO 1 - MODULO DI CANDIDATURA ALL’INVITO PUBBLICO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7D871" w14:textId="29E3EE6C" w:rsidR="00256992" w:rsidRPr="00FF7B2B" w:rsidRDefault="00256992" w:rsidP="00FF7B2B">
    <w:pPr>
      <w:pStyle w:val="Header"/>
      <w:jc w:val="right"/>
      <w:rPr>
        <w:sz w:val="16"/>
        <w:szCs w:val="16"/>
      </w:rPr>
    </w:pPr>
    <w:r>
      <w:tab/>
    </w:r>
    <w:r>
      <w:tab/>
    </w:r>
    <w:r>
      <w:rPr>
        <w:sz w:val="16"/>
      </w:rPr>
      <w:t xml:space="preserve"> </w:t>
    </w:r>
    <w:r>
      <w:rPr>
        <w:rFonts w:ascii="Tims" w:hAnsi="Tims"/>
        <w:b/>
        <w:sz w:val="16"/>
      </w:rPr>
      <w:t xml:space="preserve">MODULO 1 - MODULO DI CANDIDATURA ALL’INVITO PUBBLICO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120"/>
    <w:multiLevelType w:val="hybridMultilevel"/>
    <w:tmpl w:val="0000759A"/>
    <w:lvl w:ilvl="0" w:tplc="000023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9331471"/>
    <w:multiLevelType w:val="hybridMultilevel"/>
    <w:tmpl w:val="9E803AEE"/>
    <w:lvl w:ilvl="0" w:tplc="E21875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23C8397C" w:tentative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A902274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904AE516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196ED850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2AB24AD6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755231F8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6A0827BE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17322A3A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6" w15:restartNumberingAfterBreak="0">
    <w:nsid w:val="0CC753E6"/>
    <w:multiLevelType w:val="hybridMultilevel"/>
    <w:tmpl w:val="83724FE0"/>
    <w:lvl w:ilvl="0" w:tplc="0F50EAE2">
      <w:start w:val="1"/>
      <w:numFmt w:val="decimalZero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3606AE"/>
    <w:multiLevelType w:val="hybridMultilevel"/>
    <w:tmpl w:val="D7A426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D461BA"/>
    <w:multiLevelType w:val="hybridMultilevel"/>
    <w:tmpl w:val="7CFC52DC"/>
    <w:lvl w:ilvl="0" w:tplc="10EA2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9C6BCB"/>
    <w:multiLevelType w:val="hybridMultilevel"/>
    <w:tmpl w:val="54BE87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504D85"/>
    <w:multiLevelType w:val="hybridMultilevel"/>
    <w:tmpl w:val="3744A8B4"/>
    <w:lvl w:ilvl="0" w:tplc="AA96D1D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FD3A85"/>
    <w:multiLevelType w:val="hybridMultilevel"/>
    <w:tmpl w:val="A8E87AA6"/>
    <w:lvl w:ilvl="0" w:tplc="2236BEE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E61E7"/>
    <w:multiLevelType w:val="hybridMultilevel"/>
    <w:tmpl w:val="A2483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5321F"/>
    <w:multiLevelType w:val="hybridMultilevel"/>
    <w:tmpl w:val="21BEE2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96A33"/>
    <w:multiLevelType w:val="hybridMultilevel"/>
    <w:tmpl w:val="4DB2FB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986D73"/>
    <w:multiLevelType w:val="hybridMultilevel"/>
    <w:tmpl w:val="3BBAB334"/>
    <w:lvl w:ilvl="0" w:tplc="041A000D">
      <w:start w:val="1"/>
      <w:numFmt w:val="bullet"/>
      <w:lvlText w:val=""/>
      <w:lvlJc w:val="left"/>
      <w:pPr>
        <w:ind w:left="11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6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584623"/>
    <w:multiLevelType w:val="hybridMultilevel"/>
    <w:tmpl w:val="EC04F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4F0FB6"/>
    <w:multiLevelType w:val="hybridMultilevel"/>
    <w:tmpl w:val="F3ACB0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DA0BD1"/>
    <w:multiLevelType w:val="hybridMultilevel"/>
    <w:tmpl w:val="1C94AA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D35B24"/>
    <w:multiLevelType w:val="hybridMultilevel"/>
    <w:tmpl w:val="A186053C"/>
    <w:lvl w:ilvl="0" w:tplc="18AE3F7A">
      <w:start w:val="8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75AE712B"/>
    <w:multiLevelType w:val="multilevel"/>
    <w:tmpl w:val="470AC2B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>
      <w:start w:val="6"/>
      <w:numFmt w:val="decimal"/>
      <w:isLgl/>
      <w:lvlText w:val="%1.%2"/>
      <w:lvlJc w:val="left"/>
      <w:pPr>
        <w:ind w:left="1140" w:hanging="78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140" w:hanging="78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140" w:hanging="7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i w:val="0"/>
      </w:rPr>
    </w:lvl>
  </w:abstractNum>
  <w:abstractNum w:abstractNumId="22" w15:restartNumberingAfterBreak="0">
    <w:nsid w:val="7687730A"/>
    <w:multiLevelType w:val="hybridMultilevel"/>
    <w:tmpl w:val="0CD0E5BC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7ACC383F"/>
    <w:multiLevelType w:val="hybridMultilevel"/>
    <w:tmpl w:val="83724FE0"/>
    <w:lvl w:ilvl="0" w:tplc="0F50EAE2">
      <w:start w:val="1"/>
      <w:numFmt w:val="decimalZero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17"/>
  </w:num>
  <w:num w:numId="7">
    <w:abstractNumId w:val="8"/>
  </w:num>
  <w:num w:numId="8">
    <w:abstractNumId w:val="19"/>
  </w:num>
  <w:num w:numId="9">
    <w:abstractNumId w:val="11"/>
  </w:num>
  <w:num w:numId="10">
    <w:abstractNumId w:val="13"/>
  </w:num>
  <w:num w:numId="11">
    <w:abstractNumId w:val="5"/>
  </w:num>
  <w:num w:numId="12">
    <w:abstractNumId w:val="7"/>
  </w:num>
  <w:num w:numId="13">
    <w:abstractNumId w:val="9"/>
  </w:num>
  <w:num w:numId="14">
    <w:abstractNumId w:val="14"/>
  </w:num>
  <w:num w:numId="15">
    <w:abstractNumId w:val="21"/>
  </w:num>
  <w:num w:numId="16">
    <w:abstractNumId w:val="6"/>
  </w:num>
  <w:num w:numId="17">
    <w:abstractNumId w:val="20"/>
  </w:num>
  <w:num w:numId="18">
    <w:abstractNumId w:val="22"/>
  </w:num>
  <w:num w:numId="19">
    <w:abstractNumId w:val="18"/>
  </w:num>
  <w:num w:numId="20">
    <w:abstractNumId w:val="23"/>
  </w:num>
  <w:num w:numId="21">
    <w:abstractNumId w:val="16"/>
  </w:num>
  <w:num w:numId="22">
    <w:abstractNumId w:val="4"/>
  </w:num>
  <w:num w:numId="23">
    <w:abstractNumId w:val="1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ED"/>
    <w:rsid w:val="00000A6C"/>
    <w:rsid w:val="00001B1D"/>
    <w:rsid w:val="00002BF3"/>
    <w:rsid w:val="00007E9C"/>
    <w:rsid w:val="00014693"/>
    <w:rsid w:val="00014B70"/>
    <w:rsid w:val="00015C24"/>
    <w:rsid w:val="0001664D"/>
    <w:rsid w:val="00021B4B"/>
    <w:rsid w:val="00022ADC"/>
    <w:rsid w:val="00030849"/>
    <w:rsid w:val="00032139"/>
    <w:rsid w:val="00033BA0"/>
    <w:rsid w:val="00036E46"/>
    <w:rsid w:val="00037651"/>
    <w:rsid w:val="0004439B"/>
    <w:rsid w:val="00045FC2"/>
    <w:rsid w:val="00046E89"/>
    <w:rsid w:val="000502B2"/>
    <w:rsid w:val="00052FEA"/>
    <w:rsid w:val="00060C8A"/>
    <w:rsid w:val="00062536"/>
    <w:rsid w:val="000671FB"/>
    <w:rsid w:val="0007081B"/>
    <w:rsid w:val="000720BC"/>
    <w:rsid w:val="00074D15"/>
    <w:rsid w:val="0008238A"/>
    <w:rsid w:val="000829CC"/>
    <w:rsid w:val="00083237"/>
    <w:rsid w:val="00083CA7"/>
    <w:rsid w:val="000860E6"/>
    <w:rsid w:val="00087DFE"/>
    <w:rsid w:val="00092C9A"/>
    <w:rsid w:val="000A2085"/>
    <w:rsid w:val="000A4004"/>
    <w:rsid w:val="000A4989"/>
    <w:rsid w:val="000A59DB"/>
    <w:rsid w:val="000B286D"/>
    <w:rsid w:val="000B28BE"/>
    <w:rsid w:val="000B3183"/>
    <w:rsid w:val="000B3E96"/>
    <w:rsid w:val="000B40D3"/>
    <w:rsid w:val="000B4631"/>
    <w:rsid w:val="000B5426"/>
    <w:rsid w:val="000B5DE2"/>
    <w:rsid w:val="000C006E"/>
    <w:rsid w:val="000D1BA3"/>
    <w:rsid w:val="000D2BA9"/>
    <w:rsid w:val="000D572A"/>
    <w:rsid w:val="000D7717"/>
    <w:rsid w:val="000E112B"/>
    <w:rsid w:val="000E3112"/>
    <w:rsid w:val="000E3E5A"/>
    <w:rsid w:val="000E4DC7"/>
    <w:rsid w:val="000F1723"/>
    <w:rsid w:val="000F178B"/>
    <w:rsid w:val="000F4485"/>
    <w:rsid w:val="000F655A"/>
    <w:rsid w:val="00102A10"/>
    <w:rsid w:val="00103D30"/>
    <w:rsid w:val="00107914"/>
    <w:rsid w:val="0011288E"/>
    <w:rsid w:val="001131D7"/>
    <w:rsid w:val="00121FD3"/>
    <w:rsid w:val="00125D36"/>
    <w:rsid w:val="00127D66"/>
    <w:rsid w:val="001304F8"/>
    <w:rsid w:val="0013198C"/>
    <w:rsid w:val="00131D02"/>
    <w:rsid w:val="00143980"/>
    <w:rsid w:val="00163906"/>
    <w:rsid w:val="0016542C"/>
    <w:rsid w:val="00165DF1"/>
    <w:rsid w:val="00171FBB"/>
    <w:rsid w:val="00174C3B"/>
    <w:rsid w:val="00174F7F"/>
    <w:rsid w:val="00177177"/>
    <w:rsid w:val="001849EC"/>
    <w:rsid w:val="00186152"/>
    <w:rsid w:val="00192901"/>
    <w:rsid w:val="001A28C8"/>
    <w:rsid w:val="001A3C8C"/>
    <w:rsid w:val="001A62AB"/>
    <w:rsid w:val="001B1242"/>
    <w:rsid w:val="001B1511"/>
    <w:rsid w:val="001B2E1B"/>
    <w:rsid w:val="001B3AEF"/>
    <w:rsid w:val="001C55D0"/>
    <w:rsid w:val="001C5CDC"/>
    <w:rsid w:val="001C795F"/>
    <w:rsid w:val="001C7C68"/>
    <w:rsid w:val="001D0B43"/>
    <w:rsid w:val="001D790F"/>
    <w:rsid w:val="001E4DB7"/>
    <w:rsid w:val="001E6F29"/>
    <w:rsid w:val="001F0D11"/>
    <w:rsid w:val="001F1DE1"/>
    <w:rsid w:val="001F3893"/>
    <w:rsid w:val="001F69E9"/>
    <w:rsid w:val="00201C0E"/>
    <w:rsid w:val="00203CEB"/>
    <w:rsid w:val="0020416E"/>
    <w:rsid w:val="00204CCD"/>
    <w:rsid w:val="002061F8"/>
    <w:rsid w:val="002079C1"/>
    <w:rsid w:val="0021199D"/>
    <w:rsid w:val="00214B33"/>
    <w:rsid w:val="002156BA"/>
    <w:rsid w:val="00215FA2"/>
    <w:rsid w:val="00216C75"/>
    <w:rsid w:val="002273E8"/>
    <w:rsid w:val="00227C69"/>
    <w:rsid w:val="00234501"/>
    <w:rsid w:val="00235B08"/>
    <w:rsid w:val="002361D9"/>
    <w:rsid w:val="00240865"/>
    <w:rsid w:val="00243AC3"/>
    <w:rsid w:val="00243FD8"/>
    <w:rsid w:val="00245107"/>
    <w:rsid w:val="00252437"/>
    <w:rsid w:val="00256992"/>
    <w:rsid w:val="00265D18"/>
    <w:rsid w:val="00266934"/>
    <w:rsid w:val="0027155B"/>
    <w:rsid w:val="00274A25"/>
    <w:rsid w:val="00275E96"/>
    <w:rsid w:val="00277432"/>
    <w:rsid w:val="00283D67"/>
    <w:rsid w:val="00284C59"/>
    <w:rsid w:val="00284D07"/>
    <w:rsid w:val="00286C8E"/>
    <w:rsid w:val="00291A03"/>
    <w:rsid w:val="00297AAF"/>
    <w:rsid w:val="002A28B7"/>
    <w:rsid w:val="002B0171"/>
    <w:rsid w:val="002B025C"/>
    <w:rsid w:val="002B0F89"/>
    <w:rsid w:val="002B1165"/>
    <w:rsid w:val="002B2657"/>
    <w:rsid w:val="002B33E3"/>
    <w:rsid w:val="002B34B4"/>
    <w:rsid w:val="002B3643"/>
    <w:rsid w:val="002B738E"/>
    <w:rsid w:val="002D1B1E"/>
    <w:rsid w:val="002D4B71"/>
    <w:rsid w:val="002D7818"/>
    <w:rsid w:val="002E0675"/>
    <w:rsid w:val="002E1409"/>
    <w:rsid w:val="002E2474"/>
    <w:rsid w:val="002E763C"/>
    <w:rsid w:val="002E77C9"/>
    <w:rsid w:val="002F22E3"/>
    <w:rsid w:val="002F6936"/>
    <w:rsid w:val="003020C6"/>
    <w:rsid w:val="00307D49"/>
    <w:rsid w:val="00310D2F"/>
    <w:rsid w:val="00310F45"/>
    <w:rsid w:val="0031111C"/>
    <w:rsid w:val="00312A4D"/>
    <w:rsid w:val="003163D0"/>
    <w:rsid w:val="003163ED"/>
    <w:rsid w:val="003215B3"/>
    <w:rsid w:val="00321EA6"/>
    <w:rsid w:val="0032410F"/>
    <w:rsid w:val="00325D20"/>
    <w:rsid w:val="00330A4F"/>
    <w:rsid w:val="00331004"/>
    <w:rsid w:val="00331A2C"/>
    <w:rsid w:val="003328FA"/>
    <w:rsid w:val="00332E65"/>
    <w:rsid w:val="0033319A"/>
    <w:rsid w:val="003336CC"/>
    <w:rsid w:val="00335539"/>
    <w:rsid w:val="00335C4F"/>
    <w:rsid w:val="00337D76"/>
    <w:rsid w:val="003431FA"/>
    <w:rsid w:val="003463FC"/>
    <w:rsid w:val="00355616"/>
    <w:rsid w:val="0036370B"/>
    <w:rsid w:val="003713A2"/>
    <w:rsid w:val="0037155C"/>
    <w:rsid w:val="00372C6C"/>
    <w:rsid w:val="00376A69"/>
    <w:rsid w:val="00377DE8"/>
    <w:rsid w:val="003806AB"/>
    <w:rsid w:val="003820BB"/>
    <w:rsid w:val="0038302B"/>
    <w:rsid w:val="00390780"/>
    <w:rsid w:val="00392848"/>
    <w:rsid w:val="00395A3C"/>
    <w:rsid w:val="00396EE3"/>
    <w:rsid w:val="003A023A"/>
    <w:rsid w:val="003A5398"/>
    <w:rsid w:val="003A7683"/>
    <w:rsid w:val="003B2F48"/>
    <w:rsid w:val="003B4BA7"/>
    <w:rsid w:val="003B6E0B"/>
    <w:rsid w:val="003B7581"/>
    <w:rsid w:val="003C46A4"/>
    <w:rsid w:val="003D1940"/>
    <w:rsid w:val="003D47B5"/>
    <w:rsid w:val="003E5182"/>
    <w:rsid w:val="003E6B23"/>
    <w:rsid w:val="003E7018"/>
    <w:rsid w:val="003F1B44"/>
    <w:rsid w:val="003F1B92"/>
    <w:rsid w:val="003F1E68"/>
    <w:rsid w:val="003F3FB7"/>
    <w:rsid w:val="003F6B53"/>
    <w:rsid w:val="00401614"/>
    <w:rsid w:val="004016E5"/>
    <w:rsid w:val="004037A8"/>
    <w:rsid w:val="004067A1"/>
    <w:rsid w:val="00407AD3"/>
    <w:rsid w:val="004113C2"/>
    <w:rsid w:val="00411CE2"/>
    <w:rsid w:val="00412022"/>
    <w:rsid w:val="0041319A"/>
    <w:rsid w:val="0041475F"/>
    <w:rsid w:val="004201B2"/>
    <w:rsid w:val="004206F2"/>
    <w:rsid w:val="00422427"/>
    <w:rsid w:val="00423636"/>
    <w:rsid w:val="00424110"/>
    <w:rsid w:val="004245EA"/>
    <w:rsid w:val="00424B58"/>
    <w:rsid w:val="00425712"/>
    <w:rsid w:val="00426103"/>
    <w:rsid w:val="004311CA"/>
    <w:rsid w:val="00431672"/>
    <w:rsid w:val="00436C5B"/>
    <w:rsid w:val="004377C1"/>
    <w:rsid w:val="00440A76"/>
    <w:rsid w:val="0044102F"/>
    <w:rsid w:val="0044180A"/>
    <w:rsid w:val="00447E10"/>
    <w:rsid w:val="00454798"/>
    <w:rsid w:val="00462EBB"/>
    <w:rsid w:val="00470A12"/>
    <w:rsid w:val="00477D4B"/>
    <w:rsid w:val="00477ECF"/>
    <w:rsid w:val="00480944"/>
    <w:rsid w:val="00484096"/>
    <w:rsid w:val="00484CF9"/>
    <w:rsid w:val="00485B4B"/>
    <w:rsid w:val="004927BA"/>
    <w:rsid w:val="00493CA8"/>
    <w:rsid w:val="004A0951"/>
    <w:rsid w:val="004A1C93"/>
    <w:rsid w:val="004A3F32"/>
    <w:rsid w:val="004A7B28"/>
    <w:rsid w:val="004B097C"/>
    <w:rsid w:val="004B0D7A"/>
    <w:rsid w:val="004B1D6F"/>
    <w:rsid w:val="004B3935"/>
    <w:rsid w:val="004B48DC"/>
    <w:rsid w:val="004B76B9"/>
    <w:rsid w:val="004C1258"/>
    <w:rsid w:val="004C67AC"/>
    <w:rsid w:val="004C74C9"/>
    <w:rsid w:val="004D40E5"/>
    <w:rsid w:val="004E50F8"/>
    <w:rsid w:val="004E67D6"/>
    <w:rsid w:val="004F1430"/>
    <w:rsid w:val="004F1963"/>
    <w:rsid w:val="004F2087"/>
    <w:rsid w:val="004F4281"/>
    <w:rsid w:val="004F6063"/>
    <w:rsid w:val="004F6505"/>
    <w:rsid w:val="004F6513"/>
    <w:rsid w:val="0050041E"/>
    <w:rsid w:val="00501954"/>
    <w:rsid w:val="005042E3"/>
    <w:rsid w:val="00504DE4"/>
    <w:rsid w:val="005050B8"/>
    <w:rsid w:val="005075FE"/>
    <w:rsid w:val="00507950"/>
    <w:rsid w:val="00507FF0"/>
    <w:rsid w:val="00510CB3"/>
    <w:rsid w:val="00517D80"/>
    <w:rsid w:val="00522422"/>
    <w:rsid w:val="0052422C"/>
    <w:rsid w:val="005244DA"/>
    <w:rsid w:val="0052515D"/>
    <w:rsid w:val="00526E29"/>
    <w:rsid w:val="00527C54"/>
    <w:rsid w:val="00530500"/>
    <w:rsid w:val="005358EA"/>
    <w:rsid w:val="00536FFB"/>
    <w:rsid w:val="00540A9D"/>
    <w:rsid w:val="00546F33"/>
    <w:rsid w:val="005566C9"/>
    <w:rsid w:val="005654CC"/>
    <w:rsid w:val="00566219"/>
    <w:rsid w:val="0056756F"/>
    <w:rsid w:val="00581D40"/>
    <w:rsid w:val="0058736B"/>
    <w:rsid w:val="00592383"/>
    <w:rsid w:val="00593DEF"/>
    <w:rsid w:val="005942C5"/>
    <w:rsid w:val="005B56FC"/>
    <w:rsid w:val="005B7D89"/>
    <w:rsid w:val="005B7E06"/>
    <w:rsid w:val="005C25C6"/>
    <w:rsid w:val="005C25DA"/>
    <w:rsid w:val="005C2BF4"/>
    <w:rsid w:val="005C3863"/>
    <w:rsid w:val="005C3BC7"/>
    <w:rsid w:val="005C3D84"/>
    <w:rsid w:val="005D3E14"/>
    <w:rsid w:val="005D49E8"/>
    <w:rsid w:val="005E18BB"/>
    <w:rsid w:val="005E2168"/>
    <w:rsid w:val="005E7FE0"/>
    <w:rsid w:val="005F4218"/>
    <w:rsid w:val="005F4471"/>
    <w:rsid w:val="005F606A"/>
    <w:rsid w:val="005F799C"/>
    <w:rsid w:val="00601E37"/>
    <w:rsid w:val="006020A8"/>
    <w:rsid w:val="006038BE"/>
    <w:rsid w:val="00603C0D"/>
    <w:rsid w:val="00612E3F"/>
    <w:rsid w:val="00614FF8"/>
    <w:rsid w:val="0061571B"/>
    <w:rsid w:val="00617870"/>
    <w:rsid w:val="006204CE"/>
    <w:rsid w:val="00620CD6"/>
    <w:rsid w:val="00621A66"/>
    <w:rsid w:val="00625BE7"/>
    <w:rsid w:val="0062774D"/>
    <w:rsid w:val="00631380"/>
    <w:rsid w:val="006361DC"/>
    <w:rsid w:val="0063661F"/>
    <w:rsid w:val="006422F1"/>
    <w:rsid w:val="00642C60"/>
    <w:rsid w:val="006439B0"/>
    <w:rsid w:val="0064539A"/>
    <w:rsid w:val="0065692F"/>
    <w:rsid w:val="006630C8"/>
    <w:rsid w:val="006722B6"/>
    <w:rsid w:val="0068496D"/>
    <w:rsid w:val="006859DB"/>
    <w:rsid w:val="00686422"/>
    <w:rsid w:val="00686DC0"/>
    <w:rsid w:val="00693886"/>
    <w:rsid w:val="006A04F3"/>
    <w:rsid w:val="006B44C8"/>
    <w:rsid w:val="006B736A"/>
    <w:rsid w:val="006B7A9E"/>
    <w:rsid w:val="006C144C"/>
    <w:rsid w:val="006C3D24"/>
    <w:rsid w:val="006D3325"/>
    <w:rsid w:val="006D55EF"/>
    <w:rsid w:val="006D5E19"/>
    <w:rsid w:val="006D7052"/>
    <w:rsid w:val="006D776D"/>
    <w:rsid w:val="006D7C9B"/>
    <w:rsid w:val="006E1D86"/>
    <w:rsid w:val="006E713E"/>
    <w:rsid w:val="006F139F"/>
    <w:rsid w:val="006F52B5"/>
    <w:rsid w:val="00710A0F"/>
    <w:rsid w:val="007112D7"/>
    <w:rsid w:val="00715443"/>
    <w:rsid w:val="00722249"/>
    <w:rsid w:val="00722F1D"/>
    <w:rsid w:val="00725F02"/>
    <w:rsid w:val="00726B40"/>
    <w:rsid w:val="00732033"/>
    <w:rsid w:val="00735A39"/>
    <w:rsid w:val="007371DD"/>
    <w:rsid w:val="00737776"/>
    <w:rsid w:val="007378F5"/>
    <w:rsid w:val="00737E55"/>
    <w:rsid w:val="00744E16"/>
    <w:rsid w:val="00746E32"/>
    <w:rsid w:val="00750C13"/>
    <w:rsid w:val="00752C0B"/>
    <w:rsid w:val="00754956"/>
    <w:rsid w:val="00756772"/>
    <w:rsid w:val="0076192C"/>
    <w:rsid w:val="00763CA5"/>
    <w:rsid w:val="00766663"/>
    <w:rsid w:val="0077113F"/>
    <w:rsid w:val="00772BDB"/>
    <w:rsid w:val="00781742"/>
    <w:rsid w:val="007834DC"/>
    <w:rsid w:val="007870A7"/>
    <w:rsid w:val="00795013"/>
    <w:rsid w:val="00796E1B"/>
    <w:rsid w:val="007A1C92"/>
    <w:rsid w:val="007A544D"/>
    <w:rsid w:val="007A70E4"/>
    <w:rsid w:val="007A7612"/>
    <w:rsid w:val="007B2E8A"/>
    <w:rsid w:val="007B4905"/>
    <w:rsid w:val="007B52ED"/>
    <w:rsid w:val="007C36E9"/>
    <w:rsid w:val="007D0919"/>
    <w:rsid w:val="007D21D5"/>
    <w:rsid w:val="007D67D9"/>
    <w:rsid w:val="007E0033"/>
    <w:rsid w:val="007E009E"/>
    <w:rsid w:val="007E47D1"/>
    <w:rsid w:val="007F1E7B"/>
    <w:rsid w:val="007F393C"/>
    <w:rsid w:val="007F66C8"/>
    <w:rsid w:val="00802C66"/>
    <w:rsid w:val="00806FF3"/>
    <w:rsid w:val="00811341"/>
    <w:rsid w:val="00812200"/>
    <w:rsid w:val="00813F41"/>
    <w:rsid w:val="00814F00"/>
    <w:rsid w:val="00815E96"/>
    <w:rsid w:val="00817CB8"/>
    <w:rsid w:val="00820C1E"/>
    <w:rsid w:val="00823D5E"/>
    <w:rsid w:val="00823DBC"/>
    <w:rsid w:val="00831202"/>
    <w:rsid w:val="00836370"/>
    <w:rsid w:val="0084045C"/>
    <w:rsid w:val="0084056E"/>
    <w:rsid w:val="00847521"/>
    <w:rsid w:val="00847C35"/>
    <w:rsid w:val="00853707"/>
    <w:rsid w:val="00855496"/>
    <w:rsid w:val="00855DE7"/>
    <w:rsid w:val="00857609"/>
    <w:rsid w:val="00862247"/>
    <w:rsid w:val="00862D15"/>
    <w:rsid w:val="00865722"/>
    <w:rsid w:val="008671F9"/>
    <w:rsid w:val="00876807"/>
    <w:rsid w:val="00881295"/>
    <w:rsid w:val="0088213B"/>
    <w:rsid w:val="008856CC"/>
    <w:rsid w:val="00892EC6"/>
    <w:rsid w:val="008946E5"/>
    <w:rsid w:val="00895C65"/>
    <w:rsid w:val="008A37D5"/>
    <w:rsid w:val="008A56BA"/>
    <w:rsid w:val="008A7ACB"/>
    <w:rsid w:val="008B01A0"/>
    <w:rsid w:val="008B0918"/>
    <w:rsid w:val="008B09D7"/>
    <w:rsid w:val="008B611E"/>
    <w:rsid w:val="008B6512"/>
    <w:rsid w:val="008C1AA7"/>
    <w:rsid w:val="008C2426"/>
    <w:rsid w:val="008C6724"/>
    <w:rsid w:val="008D2A45"/>
    <w:rsid w:val="008E50E3"/>
    <w:rsid w:val="008E5B87"/>
    <w:rsid w:val="008E673E"/>
    <w:rsid w:val="008E6ABE"/>
    <w:rsid w:val="008E7A1E"/>
    <w:rsid w:val="008F576F"/>
    <w:rsid w:val="008F58DA"/>
    <w:rsid w:val="008F5B0B"/>
    <w:rsid w:val="0090073C"/>
    <w:rsid w:val="009011F4"/>
    <w:rsid w:val="009018FF"/>
    <w:rsid w:val="00902CEF"/>
    <w:rsid w:val="00904C01"/>
    <w:rsid w:val="00912A95"/>
    <w:rsid w:val="00913B3C"/>
    <w:rsid w:val="00916508"/>
    <w:rsid w:val="00917B5E"/>
    <w:rsid w:val="009245A4"/>
    <w:rsid w:val="00925D75"/>
    <w:rsid w:val="00937E03"/>
    <w:rsid w:val="00937E0B"/>
    <w:rsid w:val="00940E8D"/>
    <w:rsid w:val="00941F76"/>
    <w:rsid w:val="00943816"/>
    <w:rsid w:val="00943BDD"/>
    <w:rsid w:val="00950810"/>
    <w:rsid w:val="00950975"/>
    <w:rsid w:val="00955BD8"/>
    <w:rsid w:val="00955F42"/>
    <w:rsid w:val="00956E53"/>
    <w:rsid w:val="00957E49"/>
    <w:rsid w:val="0096145E"/>
    <w:rsid w:val="009619C6"/>
    <w:rsid w:val="00961EFC"/>
    <w:rsid w:val="00963609"/>
    <w:rsid w:val="0096618B"/>
    <w:rsid w:val="00967386"/>
    <w:rsid w:val="00970E35"/>
    <w:rsid w:val="00971751"/>
    <w:rsid w:val="00973050"/>
    <w:rsid w:val="00975541"/>
    <w:rsid w:val="00980479"/>
    <w:rsid w:val="0098105C"/>
    <w:rsid w:val="00981CB9"/>
    <w:rsid w:val="009820B4"/>
    <w:rsid w:val="009842F4"/>
    <w:rsid w:val="009957A3"/>
    <w:rsid w:val="00995F87"/>
    <w:rsid w:val="009A14E4"/>
    <w:rsid w:val="009A2CE1"/>
    <w:rsid w:val="009A5213"/>
    <w:rsid w:val="009B157B"/>
    <w:rsid w:val="009B24B2"/>
    <w:rsid w:val="009B6586"/>
    <w:rsid w:val="009C4F3A"/>
    <w:rsid w:val="009C4FD6"/>
    <w:rsid w:val="009C7327"/>
    <w:rsid w:val="009D039D"/>
    <w:rsid w:val="009D08E3"/>
    <w:rsid w:val="009D28AA"/>
    <w:rsid w:val="009D3087"/>
    <w:rsid w:val="009D5143"/>
    <w:rsid w:val="009D5F9B"/>
    <w:rsid w:val="009D78E0"/>
    <w:rsid w:val="009E36D1"/>
    <w:rsid w:val="009E3A10"/>
    <w:rsid w:val="009E5166"/>
    <w:rsid w:val="009E5F68"/>
    <w:rsid w:val="009F3706"/>
    <w:rsid w:val="00A0355A"/>
    <w:rsid w:val="00A03A0A"/>
    <w:rsid w:val="00A05188"/>
    <w:rsid w:val="00A067DB"/>
    <w:rsid w:val="00A1731B"/>
    <w:rsid w:val="00A24525"/>
    <w:rsid w:val="00A35FFF"/>
    <w:rsid w:val="00A37822"/>
    <w:rsid w:val="00A42162"/>
    <w:rsid w:val="00A426B5"/>
    <w:rsid w:val="00A43E70"/>
    <w:rsid w:val="00A4680D"/>
    <w:rsid w:val="00A46A93"/>
    <w:rsid w:val="00A50F72"/>
    <w:rsid w:val="00A55B34"/>
    <w:rsid w:val="00A65813"/>
    <w:rsid w:val="00A669EE"/>
    <w:rsid w:val="00A66F54"/>
    <w:rsid w:val="00A67011"/>
    <w:rsid w:val="00A703DC"/>
    <w:rsid w:val="00A749B8"/>
    <w:rsid w:val="00A778D8"/>
    <w:rsid w:val="00A82188"/>
    <w:rsid w:val="00A90FEA"/>
    <w:rsid w:val="00A927DB"/>
    <w:rsid w:val="00A92D92"/>
    <w:rsid w:val="00A95677"/>
    <w:rsid w:val="00A96F19"/>
    <w:rsid w:val="00AA05C3"/>
    <w:rsid w:val="00AA0B95"/>
    <w:rsid w:val="00AA2B59"/>
    <w:rsid w:val="00AB530E"/>
    <w:rsid w:val="00AB626E"/>
    <w:rsid w:val="00AC1648"/>
    <w:rsid w:val="00AC246F"/>
    <w:rsid w:val="00AC7407"/>
    <w:rsid w:val="00AD3F4C"/>
    <w:rsid w:val="00AE138E"/>
    <w:rsid w:val="00AE56E9"/>
    <w:rsid w:val="00AE5AF7"/>
    <w:rsid w:val="00AE7340"/>
    <w:rsid w:val="00AF1CB8"/>
    <w:rsid w:val="00AF5207"/>
    <w:rsid w:val="00B003A3"/>
    <w:rsid w:val="00B0165F"/>
    <w:rsid w:val="00B01975"/>
    <w:rsid w:val="00B0249A"/>
    <w:rsid w:val="00B06201"/>
    <w:rsid w:val="00B12BD2"/>
    <w:rsid w:val="00B12E2E"/>
    <w:rsid w:val="00B13A6E"/>
    <w:rsid w:val="00B14C6A"/>
    <w:rsid w:val="00B163EC"/>
    <w:rsid w:val="00B21089"/>
    <w:rsid w:val="00B34EDB"/>
    <w:rsid w:val="00B41421"/>
    <w:rsid w:val="00B42F93"/>
    <w:rsid w:val="00B43142"/>
    <w:rsid w:val="00B45D73"/>
    <w:rsid w:val="00B47C20"/>
    <w:rsid w:val="00B514EA"/>
    <w:rsid w:val="00B7272E"/>
    <w:rsid w:val="00B7662D"/>
    <w:rsid w:val="00B77E08"/>
    <w:rsid w:val="00B826EA"/>
    <w:rsid w:val="00B87302"/>
    <w:rsid w:val="00B96679"/>
    <w:rsid w:val="00BA584A"/>
    <w:rsid w:val="00BA65A1"/>
    <w:rsid w:val="00BB0CE3"/>
    <w:rsid w:val="00BB2F30"/>
    <w:rsid w:val="00BB4A7C"/>
    <w:rsid w:val="00BB61E8"/>
    <w:rsid w:val="00BB6F58"/>
    <w:rsid w:val="00BD09AE"/>
    <w:rsid w:val="00BD57AD"/>
    <w:rsid w:val="00BE3EAA"/>
    <w:rsid w:val="00BE6691"/>
    <w:rsid w:val="00BE741A"/>
    <w:rsid w:val="00BF0813"/>
    <w:rsid w:val="00BF27EA"/>
    <w:rsid w:val="00BF3817"/>
    <w:rsid w:val="00C00CFF"/>
    <w:rsid w:val="00C02997"/>
    <w:rsid w:val="00C06565"/>
    <w:rsid w:val="00C06B51"/>
    <w:rsid w:val="00C06BCF"/>
    <w:rsid w:val="00C078DD"/>
    <w:rsid w:val="00C11151"/>
    <w:rsid w:val="00C12782"/>
    <w:rsid w:val="00C14AAE"/>
    <w:rsid w:val="00C2033F"/>
    <w:rsid w:val="00C21D6A"/>
    <w:rsid w:val="00C23E42"/>
    <w:rsid w:val="00C26646"/>
    <w:rsid w:val="00C26E03"/>
    <w:rsid w:val="00C276BA"/>
    <w:rsid w:val="00C30317"/>
    <w:rsid w:val="00C347C6"/>
    <w:rsid w:val="00C34BDD"/>
    <w:rsid w:val="00C4461A"/>
    <w:rsid w:val="00C45904"/>
    <w:rsid w:val="00C4644A"/>
    <w:rsid w:val="00C526ED"/>
    <w:rsid w:val="00C603AF"/>
    <w:rsid w:val="00C60598"/>
    <w:rsid w:val="00C611E2"/>
    <w:rsid w:val="00C62684"/>
    <w:rsid w:val="00C700D5"/>
    <w:rsid w:val="00C74791"/>
    <w:rsid w:val="00C7692E"/>
    <w:rsid w:val="00C809E4"/>
    <w:rsid w:val="00C830B9"/>
    <w:rsid w:val="00C86557"/>
    <w:rsid w:val="00C87E92"/>
    <w:rsid w:val="00C950E7"/>
    <w:rsid w:val="00C96D8C"/>
    <w:rsid w:val="00CA089D"/>
    <w:rsid w:val="00CA2853"/>
    <w:rsid w:val="00CA6E1E"/>
    <w:rsid w:val="00CB036C"/>
    <w:rsid w:val="00CB1DCF"/>
    <w:rsid w:val="00CB3535"/>
    <w:rsid w:val="00CB5B88"/>
    <w:rsid w:val="00CC2B9D"/>
    <w:rsid w:val="00CC2F36"/>
    <w:rsid w:val="00CC6BBC"/>
    <w:rsid w:val="00CD6877"/>
    <w:rsid w:val="00CE017F"/>
    <w:rsid w:val="00CE3691"/>
    <w:rsid w:val="00CF5328"/>
    <w:rsid w:val="00CF58E2"/>
    <w:rsid w:val="00CF6F5B"/>
    <w:rsid w:val="00D036B7"/>
    <w:rsid w:val="00D03D74"/>
    <w:rsid w:val="00D107FD"/>
    <w:rsid w:val="00D1194E"/>
    <w:rsid w:val="00D15039"/>
    <w:rsid w:val="00D16126"/>
    <w:rsid w:val="00D20603"/>
    <w:rsid w:val="00D20ECB"/>
    <w:rsid w:val="00D229C6"/>
    <w:rsid w:val="00D23DF2"/>
    <w:rsid w:val="00D265EB"/>
    <w:rsid w:val="00D278C9"/>
    <w:rsid w:val="00D308C1"/>
    <w:rsid w:val="00D341E8"/>
    <w:rsid w:val="00D35AFC"/>
    <w:rsid w:val="00D372E4"/>
    <w:rsid w:val="00D4412E"/>
    <w:rsid w:val="00D447E8"/>
    <w:rsid w:val="00D47637"/>
    <w:rsid w:val="00D50534"/>
    <w:rsid w:val="00D53BC6"/>
    <w:rsid w:val="00D55DF7"/>
    <w:rsid w:val="00D56C4E"/>
    <w:rsid w:val="00D60D91"/>
    <w:rsid w:val="00D63A44"/>
    <w:rsid w:val="00D65100"/>
    <w:rsid w:val="00D6668F"/>
    <w:rsid w:val="00D6690D"/>
    <w:rsid w:val="00D73F4E"/>
    <w:rsid w:val="00D75F23"/>
    <w:rsid w:val="00D778DB"/>
    <w:rsid w:val="00D8016F"/>
    <w:rsid w:val="00D80281"/>
    <w:rsid w:val="00D825E6"/>
    <w:rsid w:val="00D8427C"/>
    <w:rsid w:val="00D944D6"/>
    <w:rsid w:val="00DA2752"/>
    <w:rsid w:val="00DA35AD"/>
    <w:rsid w:val="00DA6ABD"/>
    <w:rsid w:val="00DB0D81"/>
    <w:rsid w:val="00DB0EF3"/>
    <w:rsid w:val="00DB0F57"/>
    <w:rsid w:val="00DB111B"/>
    <w:rsid w:val="00DC00B9"/>
    <w:rsid w:val="00DC76E4"/>
    <w:rsid w:val="00DD1E75"/>
    <w:rsid w:val="00DD2F5A"/>
    <w:rsid w:val="00DD675B"/>
    <w:rsid w:val="00DD7629"/>
    <w:rsid w:val="00DE5A99"/>
    <w:rsid w:val="00DE663A"/>
    <w:rsid w:val="00DE7ECB"/>
    <w:rsid w:val="00DF0F94"/>
    <w:rsid w:val="00DF5DB8"/>
    <w:rsid w:val="00DF7615"/>
    <w:rsid w:val="00E0043D"/>
    <w:rsid w:val="00E00AF9"/>
    <w:rsid w:val="00E11A4A"/>
    <w:rsid w:val="00E125FC"/>
    <w:rsid w:val="00E13EFE"/>
    <w:rsid w:val="00E20A0F"/>
    <w:rsid w:val="00E22DD3"/>
    <w:rsid w:val="00E23367"/>
    <w:rsid w:val="00E25575"/>
    <w:rsid w:val="00E25753"/>
    <w:rsid w:val="00E3103E"/>
    <w:rsid w:val="00E33BD5"/>
    <w:rsid w:val="00E347AD"/>
    <w:rsid w:val="00E34A42"/>
    <w:rsid w:val="00E34B31"/>
    <w:rsid w:val="00E41E91"/>
    <w:rsid w:val="00E476EE"/>
    <w:rsid w:val="00E5198D"/>
    <w:rsid w:val="00E51FA4"/>
    <w:rsid w:val="00E54294"/>
    <w:rsid w:val="00E54BE4"/>
    <w:rsid w:val="00E56BC6"/>
    <w:rsid w:val="00E6141C"/>
    <w:rsid w:val="00E62F75"/>
    <w:rsid w:val="00E634A3"/>
    <w:rsid w:val="00E67C61"/>
    <w:rsid w:val="00E67E13"/>
    <w:rsid w:val="00E71757"/>
    <w:rsid w:val="00E72B5C"/>
    <w:rsid w:val="00E82777"/>
    <w:rsid w:val="00E829DF"/>
    <w:rsid w:val="00E84FB5"/>
    <w:rsid w:val="00E85308"/>
    <w:rsid w:val="00E86EEF"/>
    <w:rsid w:val="00E8790B"/>
    <w:rsid w:val="00E91E60"/>
    <w:rsid w:val="00E95631"/>
    <w:rsid w:val="00E957BF"/>
    <w:rsid w:val="00E965F9"/>
    <w:rsid w:val="00E97046"/>
    <w:rsid w:val="00EA0329"/>
    <w:rsid w:val="00EA2DD1"/>
    <w:rsid w:val="00EA5FFD"/>
    <w:rsid w:val="00EB2378"/>
    <w:rsid w:val="00EB560C"/>
    <w:rsid w:val="00EB61DF"/>
    <w:rsid w:val="00EB716A"/>
    <w:rsid w:val="00EC2987"/>
    <w:rsid w:val="00EC4874"/>
    <w:rsid w:val="00ED180B"/>
    <w:rsid w:val="00ED3660"/>
    <w:rsid w:val="00ED4D59"/>
    <w:rsid w:val="00ED5B6E"/>
    <w:rsid w:val="00ED5F76"/>
    <w:rsid w:val="00EE5005"/>
    <w:rsid w:val="00EF27CB"/>
    <w:rsid w:val="00EF2EB1"/>
    <w:rsid w:val="00EF43B0"/>
    <w:rsid w:val="00EF527D"/>
    <w:rsid w:val="00F00065"/>
    <w:rsid w:val="00F02E61"/>
    <w:rsid w:val="00F0696C"/>
    <w:rsid w:val="00F12177"/>
    <w:rsid w:val="00F16848"/>
    <w:rsid w:val="00F3149E"/>
    <w:rsid w:val="00F35227"/>
    <w:rsid w:val="00F37E8A"/>
    <w:rsid w:val="00F40E0E"/>
    <w:rsid w:val="00F47EE0"/>
    <w:rsid w:val="00F50828"/>
    <w:rsid w:val="00F60603"/>
    <w:rsid w:val="00F630D3"/>
    <w:rsid w:val="00F744E9"/>
    <w:rsid w:val="00F75D83"/>
    <w:rsid w:val="00F8470D"/>
    <w:rsid w:val="00F84ED5"/>
    <w:rsid w:val="00F91A49"/>
    <w:rsid w:val="00F927FA"/>
    <w:rsid w:val="00F96010"/>
    <w:rsid w:val="00FA148D"/>
    <w:rsid w:val="00FA190F"/>
    <w:rsid w:val="00FA4D17"/>
    <w:rsid w:val="00FB0E25"/>
    <w:rsid w:val="00FB0FF2"/>
    <w:rsid w:val="00FB39F4"/>
    <w:rsid w:val="00FB3F06"/>
    <w:rsid w:val="00FB417D"/>
    <w:rsid w:val="00FB55C0"/>
    <w:rsid w:val="00FC1CD0"/>
    <w:rsid w:val="00FC26AE"/>
    <w:rsid w:val="00FC404B"/>
    <w:rsid w:val="00FC5E75"/>
    <w:rsid w:val="00FD0D20"/>
    <w:rsid w:val="00FD41F0"/>
    <w:rsid w:val="00FD70C4"/>
    <w:rsid w:val="00FD7473"/>
    <w:rsid w:val="00FE5790"/>
    <w:rsid w:val="00FE66F6"/>
    <w:rsid w:val="00FE7BFA"/>
    <w:rsid w:val="00FF60C4"/>
    <w:rsid w:val="00FF687A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oNotEmbedSmartTags/>
  <w:decimalSymbol w:val=","/>
  <w:listSeparator w:val=";"/>
  <w14:docId w14:val="28D8E73B"/>
  <w15:docId w15:val="{2C859886-889E-4CA5-94AF-56A1F77A5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locked="1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locked="1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locked="1" w:qFormat="1"/>
    <w:lsdException w:name="Document Map" w:locked="1" w:semiHidden="1" w:unhideWhenUsed="1"/>
    <w:lsdException w:name="Plain Text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locked="1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locked="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locked="1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locked="1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locked="1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locked="1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locked="1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locked="1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6848"/>
    <w:pPr>
      <w:suppressAutoHyphens/>
    </w:pPr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3031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E34A42"/>
    <w:rPr>
      <w:sz w:val="21"/>
      <w:szCs w:val="21"/>
    </w:rPr>
  </w:style>
  <w:style w:type="character" w:customStyle="1" w:styleId="WW8Num2z0">
    <w:name w:val="WW8Num2z0"/>
    <w:rsid w:val="00E34A42"/>
    <w:rPr>
      <w:b w:val="0"/>
      <w:sz w:val="21"/>
      <w:szCs w:val="21"/>
    </w:rPr>
  </w:style>
  <w:style w:type="character" w:customStyle="1" w:styleId="WW8Num3z0">
    <w:name w:val="WW8Num3z0"/>
    <w:rsid w:val="00E34A42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E34A42"/>
    <w:rPr>
      <w:rFonts w:ascii="OpenSymbol" w:hAnsi="OpenSymbol" w:cs="OpenSymbol"/>
    </w:rPr>
  </w:style>
  <w:style w:type="character" w:customStyle="1" w:styleId="WW8Num4z0">
    <w:name w:val="WW8Num4z0"/>
    <w:rsid w:val="00E34A42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E34A42"/>
    <w:rPr>
      <w:rFonts w:ascii="OpenSymbol" w:hAnsi="OpenSymbol" w:cs="OpenSymbol"/>
    </w:rPr>
  </w:style>
  <w:style w:type="character" w:customStyle="1" w:styleId="Absatz-Standardschriftart">
    <w:name w:val="Absatz-Standardschriftart"/>
    <w:locked/>
    <w:rsid w:val="00E34A42"/>
  </w:style>
  <w:style w:type="character" w:customStyle="1" w:styleId="WW-Absatz-Standardschriftart">
    <w:name w:val="WW-Absatz-Standardschriftart"/>
    <w:rsid w:val="00E34A42"/>
  </w:style>
  <w:style w:type="character" w:customStyle="1" w:styleId="WW-Absatz-Standardschriftart1">
    <w:name w:val="WW-Absatz-Standardschriftart1"/>
    <w:rsid w:val="00E34A42"/>
  </w:style>
  <w:style w:type="character" w:customStyle="1" w:styleId="WW-Absatz-Standardschriftart11">
    <w:name w:val="WW-Absatz-Standardschriftart11"/>
    <w:rsid w:val="00E34A42"/>
  </w:style>
  <w:style w:type="character" w:customStyle="1" w:styleId="WW-Absatz-Standardschriftart111">
    <w:name w:val="WW-Absatz-Standardschriftart111"/>
    <w:rsid w:val="00E34A42"/>
  </w:style>
  <w:style w:type="character" w:customStyle="1" w:styleId="WW-Absatz-Standardschriftart1111">
    <w:name w:val="WW-Absatz-Standardschriftart1111"/>
    <w:rsid w:val="00E34A42"/>
  </w:style>
  <w:style w:type="character" w:customStyle="1" w:styleId="WW-Absatz-Standardschriftart11111">
    <w:name w:val="WW-Absatz-Standardschriftart11111"/>
    <w:rsid w:val="00E34A42"/>
  </w:style>
  <w:style w:type="character" w:customStyle="1" w:styleId="WW-Absatz-Standardschriftart111111">
    <w:name w:val="WW-Absatz-Standardschriftart111111"/>
    <w:rsid w:val="00E34A42"/>
  </w:style>
  <w:style w:type="character" w:customStyle="1" w:styleId="WW-Absatz-Standardschriftart1111111">
    <w:name w:val="WW-Absatz-Standardschriftart1111111"/>
    <w:rsid w:val="00E34A42"/>
  </w:style>
  <w:style w:type="character" w:customStyle="1" w:styleId="WW8Num5z0">
    <w:name w:val="WW8Num5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E34A42"/>
    <w:rPr>
      <w:b w:val="0"/>
      <w:i w:val="0"/>
      <w:sz w:val="20"/>
      <w:szCs w:val="20"/>
    </w:rPr>
  </w:style>
  <w:style w:type="character" w:customStyle="1" w:styleId="WW8Num9z0">
    <w:name w:val="WW8Num9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E34A42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sid w:val="00E34A42"/>
    <w:rPr>
      <w:b w:val="0"/>
      <w:i w:val="0"/>
      <w:sz w:val="20"/>
      <w:szCs w:val="20"/>
    </w:rPr>
  </w:style>
  <w:style w:type="character" w:customStyle="1" w:styleId="WW8Num10z0">
    <w:name w:val="WW8Num10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E34A42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sid w:val="00E34A42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E34A42"/>
    <w:rPr>
      <w:rFonts w:ascii="Wingdings" w:hAnsi="Wingdings"/>
    </w:rPr>
  </w:style>
  <w:style w:type="character" w:customStyle="1" w:styleId="WW8Num11z3">
    <w:name w:val="WW8Num11z3"/>
    <w:rsid w:val="00E34A42"/>
    <w:rPr>
      <w:rFonts w:ascii="Symbol" w:hAnsi="Symbol"/>
    </w:rPr>
  </w:style>
  <w:style w:type="character" w:customStyle="1" w:styleId="WW8Num11z4">
    <w:name w:val="WW8Num11z4"/>
    <w:rsid w:val="00E34A42"/>
    <w:rPr>
      <w:rFonts w:ascii="Courier New" w:hAnsi="Courier New" w:cs="Courier New"/>
    </w:rPr>
  </w:style>
  <w:style w:type="character" w:customStyle="1" w:styleId="WW8Num12z0">
    <w:name w:val="WW8Num12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E34A42"/>
    <w:rPr>
      <w:sz w:val="20"/>
      <w:szCs w:val="20"/>
    </w:rPr>
  </w:style>
  <w:style w:type="character" w:customStyle="1" w:styleId="WW8Num14z0">
    <w:name w:val="WW8Num14z0"/>
    <w:rsid w:val="00E34A42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E34A42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E34A42"/>
    <w:rPr>
      <w:rFonts w:ascii="Wingdings" w:hAnsi="Wingdings"/>
    </w:rPr>
  </w:style>
  <w:style w:type="character" w:customStyle="1" w:styleId="WW8Num14z3">
    <w:name w:val="WW8Num14z3"/>
    <w:rsid w:val="00E34A42"/>
    <w:rPr>
      <w:rFonts w:ascii="Symbol" w:hAnsi="Symbol"/>
    </w:rPr>
  </w:style>
  <w:style w:type="character" w:customStyle="1" w:styleId="WW8Num14z4">
    <w:name w:val="WW8Num14z4"/>
    <w:rsid w:val="00E34A42"/>
    <w:rPr>
      <w:rFonts w:ascii="Courier New" w:hAnsi="Courier New" w:cs="Courier New"/>
    </w:rPr>
  </w:style>
  <w:style w:type="character" w:customStyle="1" w:styleId="WW8Num15z0">
    <w:name w:val="WW8Num15z0"/>
    <w:rsid w:val="00E34A42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E34A42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E34A42"/>
    <w:rPr>
      <w:rFonts w:ascii="Wingdings" w:hAnsi="Wingdings"/>
    </w:rPr>
  </w:style>
  <w:style w:type="character" w:customStyle="1" w:styleId="WW8Num15z3">
    <w:name w:val="WW8Num15z3"/>
    <w:rsid w:val="00E34A42"/>
    <w:rPr>
      <w:rFonts w:ascii="Symbol" w:hAnsi="Symbol"/>
    </w:rPr>
  </w:style>
  <w:style w:type="character" w:customStyle="1" w:styleId="WW8Num15z4">
    <w:name w:val="WW8Num15z4"/>
    <w:rsid w:val="00E34A42"/>
    <w:rPr>
      <w:rFonts w:ascii="Courier New" w:hAnsi="Courier New" w:cs="Courier New"/>
    </w:rPr>
  </w:style>
  <w:style w:type="character" w:customStyle="1" w:styleId="WW8Num16z0">
    <w:name w:val="WW8Num16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E34A42"/>
    <w:rPr>
      <w:sz w:val="20"/>
      <w:szCs w:val="20"/>
    </w:rPr>
  </w:style>
  <w:style w:type="character" w:customStyle="1" w:styleId="WW8Num18z0">
    <w:name w:val="WW8Num18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E34A42"/>
    <w:rPr>
      <w:b w:val="0"/>
      <w:i w:val="0"/>
      <w:sz w:val="20"/>
      <w:szCs w:val="20"/>
    </w:rPr>
  </w:style>
  <w:style w:type="character" w:customStyle="1" w:styleId="WW8Num20z0">
    <w:name w:val="WW8Num20z0"/>
    <w:rsid w:val="00E34A42"/>
    <w:rPr>
      <w:sz w:val="20"/>
      <w:szCs w:val="20"/>
    </w:rPr>
  </w:style>
  <w:style w:type="character" w:customStyle="1" w:styleId="WW8Num21z0">
    <w:name w:val="WW8Num21z0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E34A42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E34A42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E34A42"/>
    <w:rPr>
      <w:rFonts w:ascii="Wingdings" w:hAnsi="Wingdings"/>
    </w:rPr>
  </w:style>
  <w:style w:type="character" w:customStyle="1" w:styleId="WW8Num22z3">
    <w:name w:val="WW8Num22z3"/>
    <w:rsid w:val="00E34A42"/>
    <w:rPr>
      <w:rFonts w:ascii="Symbol" w:hAnsi="Symbol"/>
    </w:rPr>
  </w:style>
  <w:style w:type="character" w:customStyle="1" w:styleId="WW8Num22z4">
    <w:name w:val="WW8Num22z4"/>
    <w:rsid w:val="00E34A42"/>
    <w:rPr>
      <w:rFonts w:ascii="Courier New" w:hAnsi="Courier New" w:cs="Courier New"/>
    </w:rPr>
  </w:style>
  <w:style w:type="character" w:customStyle="1" w:styleId="WW8Num23z0">
    <w:name w:val="WW8Num23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E34A42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E34A42"/>
    <w:rPr>
      <w:rFonts w:ascii="Wingdings" w:hAnsi="Wingdings"/>
    </w:rPr>
  </w:style>
  <w:style w:type="character" w:customStyle="1" w:styleId="WW8Num24z3">
    <w:name w:val="WW8Num24z3"/>
    <w:rsid w:val="00E34A42"/>
    <w:rPr>
      <w:rFonts w:ascii="Symbol" w:hAnsi="Symbol"/>
    </w:rPr>
  </w:style>
  <w:style w:type="character" w:customStyle="1" w:styleId="WW8Num24z4">
    <w:name w:val="WW8Num24z4"/>
    <w:rsid w:val="00E34A42"/>
    <w:rPr>
      <w:rFonts w:ascii="Courier New" w:hAnsi="Courier New" w:cs="Courier New"/>
    </w:rPr>
  </w:style>
  <w:style w:type="character" w:customStyle="1" w:styleId="WW-DefaultParagraphFont">
    <w:name w:val="WW-Default Paragraph Font"/>
    <w:rsid w:val="00E34A42"/>
  </w:style>
  <w:style w:type="character" w:customStyle="1" w:styleId="Teletype">
    <w:name w:val="Teletype"/>
    <w:rsid w:val="00E34A42"/>
    <w:rPr>
      <w:rFonts w:ascii="DejaVu Sans Mono" w:eastAsia="DejaVu Sans Mono" w:hAnsi="DejaVu Sans Mono" w:cs="DejaVu Sans Mono"/>
    </w:rPr>
  </w:style>
  <w:style w:type="character" w:styleId="PageNumber">
    <w:name w:val="page number"/>
    <w:basedOn w:val="WW-DefaultParagraphFont"/>
    <w:rsid w:val="00E34A42"/>
  </w:style>
  <w:style w:type="character" w:customStyle="1" w:styleId="Bullets">
    <w:name w:val="Bullets"/>
    <w:locked/>
    <w:rsid w:val="00E34A42"/>
    <w:rPr>
      <w:rFonts w:ascii="OpenSymbol" w:eastAsia="OpenSymbol" w:hAnsi="OpenSymbol" w:cs="OpenSymbol"/>
    </w:rPr>
  </w:style>
  <w:style w:type="character" w:customStyle="1" w:styleId="Grafikeoznake1">
    <w:name w:val="Grafičke oznake1"/>
    <w:locked/>
    <w:rsid w:val="00E34A42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BodyText"/>
    <w:rsid w:val="00E34A42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rsid w:val="00E34A42"/>
    <w:pPr>
      <w:spacing w:after="120"/>
    </w:pPr>
  </w:style>
  <w:style w:type="paragraph" w:styleId="Title">
    <w:name w:val="Title"/>
    <w:basedOn w:val="Naslov1"/>
    <w:next w:val="Subtitle"/>
    <w:qFormat/>
    <w:rsid w:val="00E34A42"/>
  </w:style>
  <w:style w:type="paragraph" w:styleId="Subtitle">
    <w:name w:val="Subtitle"/>
    <w:basedOn w:val="Naslov1"/>
    <w:next w:val="BodyText"/>
    <w:qFormat/>
    <w:rsid w:val="00E34A42"/>
    <w:pPr>
      <w:jc w:val="center"/>
    </w:pPr>
    <w:rPr>
      <w:i/>
      <w:iCs/>
    </w:rPr>
  </w:style>
  <w:style w:type="paragraph" w:styleId="List">
    <w:name w:val="List"/>
    <w:basedOn w:val="BodyText"/>
    <w:rsid w:val="00E34A42"/>
    <w:rPr>
      <w:rFonts w:ascii="Arial" w:hAnsi="Arial" w:cs="Tahoma"/>
    </w:rPr>
  </w:style>
  <w:style w:type="paragraph" w:customStyle="1" w:styleId="Opis">
    <w:name w:val="Opis"/>
    <w:basedOn w:val="Normal"/>
    <w:rsid w:val="00E34A42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rsid w:val="00E34A42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BodyText"/>
    <w:rsid w:val="00E34A42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Caption">
    <w:name w:val="caption"/>
    <w:basedOn w:val="Normal"/>
    <w:qFormat/>
    <w:rsid w:val="00E34A42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E34A42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link w:val="HeaderChar"/>
    <w:uiPriority w:val="99"/>
    <w:rsid w:val="00E34A4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locked/>
    <w:rsid w:val="00E34A42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E34A42"/>
    <w:pPr>
      <w:suppressLineNumbers/>
    </w:pPr>
  </w:style>
  <w:style w:type="paragraph" w:customStyle="1" w:styleId="TableHeading">
    <w:name w:val="Table Heading"/>
    <w:basedOn w:val="TableContents"/>
    <w:rsid w:val="00E34A42"/>
    <w:pPr>
      <w:jc w:val="center"/>
    </w:pPr>
    <w:rPr>
      <w:b/>
      <w:bCs/>
    </w:rPr>
  </w:style>
  <w:style w:type="paragraph" w:customStyle="1" w:styleId="Framecontents">
    <w:name w:val="Frame contents"/>
    <w:basedOn w:val="BodyText"/>
    <w:locked/>
    <w:rsid w:val="00E34A42"/>
  </w:style>
  <w:style w:type="paragraph" w:customStyle="1" w:styleId="Sadrajitablice">
    <w:name w:val="Sadržaji tablice"/>
    <w:basedOn w:val="Normal"/>
    <w:rsid w:val="00E34A42"/>
    <w:pPr>
      <w:suppressLineNumbers/>
    </w:pPr>
  </w:style>
  <w:style w:type="paragraph" w:customStyle="1" w:styleId="Naslovtablice">
    <w:name w:val="Naslov tablice"/>
    <w:basedOn w:val="Sadrajitablice"/>
    <w:rsid w:val="00E34A42"/>
    <w:pPr>
      <w:jc w:val="center"/>
    </w:pPr>
    <w:rPr>
      <w:b/>
      <w:bCs/>
    </w:rPr>
  </w:style>
  <w:style w:type="character" w:styleId="Hyperlink">
    <w:name w:val="Hyperlink"/>
    <w:uiPriority w:val="99"/>
    <w:rsid w:val="00925D75"/>
    <w:rPr>
      <w:color w:val="0000FF"/>
      <w:u w:val="single"/>
    </w:rPr>
  </w:style>
  <w:style w:type="character" w:styleId="FollowedHyperlink">
    <w:name w:val="FollowedHyperlink"/>
    <w:locked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</w:rPr>
  </w:style>
  <w:style w:type="character" w:styleId="CommentReference">
    <w:name w:val="annotation reference"/>
    <w:locked/>
    <w:rsid w:val="005654CC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5654CC"/>
    <w:rPr>
      <w:sz w:val="20"/>
      <w:szCs w:val="20"/>
    </w:rPr>
  </w:style>
  <w:style w:type="character" w:customStyle="1" w:styleId="CommentTextChar">
    <w:name w:val="Comment Text Char"/>
    <w:link w:val="CommentText"/>
    <w:rsid w:val="005654CC"/>
    <w:rPr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locked/>
    <w:rsid w:val="005654CC"/>
    <w:rPr>
      <w:b/>
      <w:bCs/>
    </w:rPr>
  </w:style>
  <w:style w:type="character" w:customStyle="1" w:styleId="CommentSubjectChar">
    <w:name w:val="Comment Subject Char"/>
    <w:link w:val="CommentSubject"/>
    <w:rsid w:val="005654CC"/>
    <w:rPr>
      <w:b/>
      <w:bCs/>
      <w:lang w:eastAsia="it-IT"/>
    </w:rPr>
  </w:style>
  <w:style w:type="paragraph" w:styleId="BalloonText">
    <w:name w:val="Balloon Text"/>
    <w:basedOn w:val="Normal"/>
    <w:link w:val="BalloonTextChar"/>
    <w:locked/>
    <w:rsid w:val="005654C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654CC"/>
    <w:rPr>
      <w:rFonts w:ascii="Tahoma" w:hAnsi="Tahoma" w:cs="Tahoma"/>
      <w:sz w:val="16"/>
      <w:szCs w:val="16"/>
      <w:lang w:eastAsia="it-IT"/>
    </w:rPr>
  </w:style>
  <w:style w:type="character" w:customStyle="1" w:styleId="FooterChar">
    <w:name w:val="Footer Char"/>
    <w:link w:val="Footer"/>
    <w:uiPriority w:val="99"/>
    <w:rsid w:val="00D23DF2"/>
    <w:rPr>
      <w:sz w:val="24"/>
      <w:szCs w:val="24"/>
      <w:lang w:eastAsia="it-IT"/>
    </w:rPr>
  </w:style>
  <w:style w:type="paragraph" w:styleId="PlainText">
    <w:name w:val="Plain Text"/>
    <w:basedOn w:val="Normal"/>
    <w:link w:val="PlainTextChar"/>
    <w:rsid w:val="003D47B5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3D47B5"/>
    <w:rPr>
      <w:rFonts w:ascii="Courier New" w:hAnsi="Courier New" w:cs="Courier New"/>
      <w:lang w:eastAsia="it-IT"/>
    </w:rPr>
  </w:style>
  <w:style w:type="paragraph" w:styleId="z-TopofForm">
    <w:name w:val="HTML Top of Form"/>
    <w:basedOn w:val="Normal"/>
    <w:next w:val="Normal"/>
    <w:link w:val="z-TopofFormChar"/>
    <w:hidden/>
    <w:rsid w:val="006D7C9B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6D7C9B"/>
    <w:rPr>
      <w:rFonts w:ascii="Arial" w:hAnsi="Arial" w:cs="Arial"/>
      <w:vanish/>
      <w:sz w:val="16"/>
      <w:szCs w:val="16"/>
      <w:lang w:eastAsia="it-IT"/>
    </w:rPr>
  </w:style>
  <w:style w:type="paragraph" w:styleId="z-BottomofForm">
    <w:name w:val="HTML Bottom of Form"/>
    <w:basedOn w:val="Normal"/>
    <w:next w:val="Normal"/>
    <w:link w:val="z-BottomofFormChar"/>
    <w:hidden/>
    <w:rsid w:val="006D7C9B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6D7C9B"/>
    <w:rPr>
      <w:rFonts w:ascii="Arial" w:hAnsi="Arial" w:cs="Arial"/>
      <w:vanish/>
      <w:sz w:val="16"/>
      <w:szCs w:val="16"/>
      <w:lang w:eastAsia="it-IT"/>
    </w:rPr>
  </w:style>
  <w:style w:type="paragraph" w:styleId="ListParagraph">
    <w:name w:val="List Paragraph"/>
    <w:basedOn w:val="Normal"/>
    <w:uiPriority w:val="34"/>
    <w:qFormat/>
    <w:rsid w:val="00DB111B"/>
    <w:pPr>
      <w:suppressAutoHyphens w:val="0"/>
      <w:ind w:left="708"/>
    </w:pPr>
    <w:rPr>
      <w:snapToGrid w:val="0"/>
      <w:szCs w:val="20"/>
    </w:rPr>
  </w:style>
  <w:style w:type="paragraph" w:styleId="NoSpacing">
    <w:name w:val="No Spacing"/>
    <w:uiPriority w:val="1"/>
    <w:qFormat/>
    <w:rsid w:val="00C23E42"/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A4680D"/>
    <w:rPr>
      <w:sz w:val="24"/>
      <w:szCs w:val="24"/>
      <w:lang w:eastAsia="it-IT"/>
    </w:rPr>
  </w:style>
  <w:style w:type="paragraph" w:customStyle="1" w:styleId="Default">
    <w:name w:val="Default"/>
    <w:locked/>
    <w:rsid w:val="003A768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A275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30317"/>
    <w:rPr>
      <w:b/>
      <w:bCs/>
      <w:sz w:val="36"/>
      <w:szCs w:val="36"/>
    </w:rPr>
  </w:style>
  <w:style w:type="paragraph" w:customStyle="1" w:styleId="WW-Naslovtablice111111">
    <w:name w:val="WW-Naslov tablice111111"/>
    <w:basedOn w:val="Normal"/>
    <w:rsid w:val="00C30317"/>
    <w:pPr>
      <w:widowControl w:val="0"/>
      <w:suppressLineNumbers/>
      <w:spacing w:after="120"/>
      <w:jc w:val="center"/>
    </w:pPr>
    <w:rPr>
      <w:rFonts w:eastAsia="Arial Unicode MS"/>
      <w:b/>
      <w:bCs/>
      <w:i/>
      <w:iCs/>
      <w:szCs w:val="20"/>
    </w:rPr>
  </w:style>
  <w:style w:type="character" w:customStyle="1" w:styleId="Bodytext2">
    <w:name w:val="Body text (2)_"/>
    <w:basedOn w:val="DefaultParagraphFont"/>
    <w:link w:val="Bodytext20"/>
    <w:rsid w:val="00C30317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30317"/>
    <w:pPr>
      <w:widowControl w:val="0"/>
      <w:shd w:val="clear" w:color="auto" w:fill="FFFFFF"/>
      <w:suppressAutoHyphens w:val="0"/>
      <w:spacing w:after="360" w:line="413" w:lineRule="exact"/>
      <w:jc w:val="both"/>
    </w:pPr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B23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3F794-A209-47E0-BB3B-3887F64BF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1872</Words>
  <Characters>10676</Characters>
  <Application>Microsoft Office Word</Application>
  <DocSecurity>0</DocSecurity>
  <Lines>88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Kamber Jasmina Nina</dc:creator>
  <cp:lastModifiedBy>Mošnja Mirna</cp:lastModifiedBy>
  <cp:revision>5</cp:revision>
  <cp:lastPrinted>2023-03-29T10:00:00Z</cp:lastPrinted>
  <dcterms:created xsi:type="dcterms:W3CDTF">2024-02-26T12:57:00Z</dcterms:created>
  <dcterms:modified xsi:type="dcterms:W3CDTF">2024-02-29T09:07:00Z</dcterms:modified>
</cp:coreProperties>
</file>