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05833E" w14:textId="77777777"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 wp14:anchorId="488E2B47" wp14:editId="111F230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14:paraId="6C889718" w14:textId="77777777" w:rsidR="005654CC" w:rsidRDefault="005654CC" w:rsidP="005654CC">
      <w:pPr>
        <w:jc w:val="center"/>
        <w:rPr>
          <w:rFonts w:ascii="Arial Narrow" w:hAnsi="Arial Narrow"/>
          <w:sz w:val="20"/>
        </w:rPr>
      </w:pPr>
    </w:p>
    <w:p w14:paraId="4F196F0D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DC61EF7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49EAA05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65ED55C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D01D7CA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2AC0484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2DA2D611" w14:textId="77777777"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14:paraId="29F1BC03" w14:textId="49E4F132" w:rsidR="00B12E2E" w:rsidRDefault="00B12E2E" w:rsidP="00B12E2E">
      <w:pPr>
        <w:spacing w:before="120" w:after="120"/>
        <w:rPr>
          <w:rFonts w:ascii="Arial Narrow" w:hAnsi="Arial Narrow"/>
          <w:sz w:val="32"/>
        </w:rPr>
      </w:pPr>
    </w:p>
    <w:p w14:paraId="6F05F5DC" w14:textId="77777777" w:rsidR="00B12E2E" w:rsidRPr="00B12E2E" w:rsidRDefault="00B12E2E" w:rsidP="00B12E2E">
      <w:pPr>
        <w:spacing w:before="120" w:after="120"/>
        <w:rPr>
          <w:rFonts w:ascii="Arial Narrow" w:hAnsi="Arial Narrow"/>
          <w:sz w:val="32"/>
        </w:rPr>
      </w:pPr>
    </w:p>
    <w:p w14:paraId="5AFB1C12" w14:textId="1A54FE44" w:rsidR="00FD7473" w:rsidRDefault="00B12E2E" w:rsidP="00B12E2E">
      <w:pPr>
        <w:spacing w:before="120" w:after="120"/>
        <w:jc w:val="center"/>
        <w:rPr>
          <w:rFonts w:ascii="Arial Narrow" w:hAnsi="Arial Narrow"/>
          <w:sz w:val="32"/>
        </w:rPr>
      </w:pPr>
      <w:r w:rsidRPr="00B12E2E">
        <w:rPr>
          <w:rFonts w:ascii="Arial Narrow" w:hAnsi="Arial Narrow"/>
          <w:sz w:val="32"/>
        </w:rPr>
        <w:t>Obrazac opisa programa/projekta</w:t>
      </w:r>
      <w:r>
        <w:rPr>
          <w:rFonts w:ascii="Arial Narrow" w:hAnsi="Arial Narrow"/>
          <w:sz w:val="32"/>
        </w:rPr>
        <w:t xml:space="preserve"> za prijavu na </w:t>
      </w:r>
    </w:p>
    <w:p w14:paraId="6E70CCD5" w14:textId="77777777" w:rsidR="00C23E42" w:rsidRPr="00963609" w:rsidRDefault="00C23E42" w:rsidP="0042610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>JAVNI POZIV</w:t>
      </w:r>
    </w:p>
    <w:p w14:paraId="786EEF9A" w14:textId="77777777" w:rsidR="00C23E42" w:rsidRPr="00963609" w:rsidRDefault="00955F42" w:rsidP="00FD747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za financiranje programa, 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projekata</w:t>
      </w:r>
      <w:r w:rsidRPr="00963609">
        <w:rPr>
          <w:rFonts w:ascii="Arial Narrow" w:hAnsi="Arial Narrow"/>
          <w:b/>
          <w:sz w:val="24"/>
          <w:szCs w:val="24"/>
        </w:rPr>
        <w:t>, manifestacija i aktivnosti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od interesa za opće dobro koje provode udruge </w:t>
      </w:r>
      <w:r w:rsidR="00963609" w:rsidRPr="00963609">
        <w:rPr>
          <w:rFonts w:ascii="Arial Narrow" w:hAnsi="Arial Narrow"/>
          <w:b/>
          <w:sz w:val="24"/>
          <w:szCs w:val="24"/>
        </w:rPr>
        <w:t xml:space="preserve">i ostale neprofitne organizacije </w:t>
      </w:r>
      <w:r w:rsidR="00C23E42" w:rsidRPr="00963609">
        <w:rPr>
          <w:rFonts w:ascii="Arial Narrow" w:hAnsi="Arial Narrow"/>
          <w:b/>
          <w:sz w:val="24"/>
          <w:szCs w:val="24"/>
        </w:rPr>
        <w:t>na području Grada Pule-Pola</w:t>
      </w:r>
    </w:p>
    <w:p w14:paraId="52EADA42" w14:textId="77777777" w:rsidR="00426103" w:rsidRPr="00963609" w:rsidRDefault="00963609" w:rsidP="0042610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 u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20</w:t>
      </w:r>
      <w:r w:rsidR="002B0F89">
        <w:rPr>
          <w:rFonts w:ascii="Arial Narrow" w:hAnsi="Arial Narrow"/>
          <w:b/>
          <w:sz w:val="24"/>
          <w:szCs w:val="24"/>
        </w:rPr>
        <w:t>2</w:t>
      </w:r>
      <w:r w:rsidR="006422F1">
        <w:rPr>
          <w:rFonts w:ascii="Arial Narrow" w:hAnsi="Arial Narrow"/>
          <w:b/>
          <w:sz w:val="24"/>
          <w:szCs w:val="24"/>
        </w:rPr>
        <w:t>1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. </w:t>
      </w:r>
      <w:r w:rsidR="00955F42" w:rsidRPr="00963609">
        <w:rPr>
          <w:rFonts w:ascii="Arial Narrow" w:hAnsi="Arial Narrow"/>
          <w:b/>
          <w:sz w:val="24"/>
          <w:szCs w:val="24"/>
        </w:rPr>
        <w:t>g</w:t>
      </w:r>
      <w:r w:rsidRPr="00963609">
        <w:rPr>
          <w:rFonts w:ascii="Arial Narrow" w:hAnsi="Arial Narrow"/>
          <w:b/>
          <w:sz w:val="24"/>
          <w:szCs w:val="24"/>
        </w:rPr>
        <w:t>odini</w:t>
      </w:r>
    </w:p>
    <w:p w14:paraId="16C404CC" w14:textId="52B5EBF0" w:rsidR="00426103" w:rsidRDefault="00426103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28292923" w14:textId="77777777" w:rsidR="00B12E2E" w:rsidRDefault="00B12E2E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78F8D262" w14:textId="77777777" w:rsidR="00426103" w:rsidRDefault="00426103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46569E97" w14:textId="53485180" w:rsidR="00963609" w:rsidRPr="00937E03" w:rsidRDefault="00876807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 xml:space="preserve">Datum raspisivanja javnoga </w:t>
      </w:r>
      <w:r w:rsidRPr="009D5143">
        <w:rPr>
          <w:rFonts w:ascii="Arial Narrow" w:hAnsi="Arial Narrow"/>
          <w:b/>
        </w:rPr>
        <w:t>poziva</w:t>
      </w:r>
      <w:r w:rsidR="00FA148D" w:rsidRPr="009D5143">
        <w:rPr>
          <w:rFonts w:ascii="Arial Narrow" w:hAnsi="Arial Narrow"/>
        </w:rPr>
        <w:t>:</w:t>
      </w:r>
      <w:r w:rsidR="003328FA" w:rsidRPr="009D5143">
        <w:rPr>
          <w:rFonts w:ascii="Arial Narrow" w:hAnsi="Arial Narrow"/>
        </w:rPr>
        <w:t xml:space="preserve"> </w:t>
      </w:r>
      <w:r w:rsidR="00DE7ECB" w:rsidRPr="00937E03">
        <w:rPr>
          <w:rFonts w:ascii="Arial Narrow" w:hAnsi="Arial Narrow"/>
        </w:rPr>
        <w:t>1</w:t>
      </w:r>
      <w:r w:rsidR="00937E03" w:rsidRPr="00937E03">
        <w:rPr>
          <w:rFonts w:ascii="Arial Narrow" w:hAnsi="Arial Narrow"/>
        </w:rPr>
        <w:t>9</w:t>
      </w:r>
      <w:r w:rsidR="00963609" w:rsidRPr="00937E03">
        <w:rPr>
          <w:rFonts w:ascii="Arial Narrow" w:hAnsi="Arial Narrow"/>
        </w:rPr>
        <w:t>.</w:t>
      </w:r>
      <w:r w:rsidR="00DE7ECB" w:rsidRPr="00937E03">
        <w:rPr>
          <w:rFonts w:ascii="Arial Narrow" w:hAnsi="Arial Narrow"/>
        </w:rPr>
        <w:t>01</w:t>
      </w:r>
      <w:r w:rsidR="00963609" w:rsidRPr="00937E03">
        <w:rPr>
          <w:rFonts w:ascii="Arial Narrow" w:hAnsi="Arial Narrow"/>
        </w:rPr>
        <w:t>.</w:t>
      </w:r>
      <w:r w:rsidR="00FD0D20" w:rsidRPr="00937E03">
        <w:rPr>
          <w:rFonts w:ascii="Arial Narrow" w:hAnsi="Arial Narrow"/>
        </w:rPr>
        <w:t>20</w:t>
      </w:r>
      <w:r w:rsidR="006422F1" w:rsidRPr="00937E03">
        <w:rPr>
          <w:rFonts w:ascii="Arial Narrow" w:hAnsi="Arial Narrow"/>
        </w:rPr>
        <w:t>2</w:t>
      </w:r>
      <w:r w:rsidR="00DE7ECB" w:rsidRPr="00937E03">
        <w:rPr>
          <w:rFonts w:ascii="Arial Narrow" w:hAnsi="Arial Narrow"/>
        </w:rPr>
        <w:t>1</w:t>
      </w:r>
      <w:r w:rsidR="00612E3F" w:rsidRPr="00937E03">
        <w:rPr>
          <w:rFonts w:ascii="Arial Narrow" w:hAnsi="Arial Narrow"/>
        </w:rPr>
        <w:t xml:space="preserve">. </w:t>
      </w:r>
      <w:r w:rsidR="007378F5" w:rsidRPr="00937E03">
        <w:rPr>
          <w:rFonts w:ascii="Arial Narrow" w:hAnsi="Arial Narrow"/>
        </w:rPr>
        <w:t>g</w:t>
      </w:r>
      <w:r w:rsidR="00612E3F" w:rsidRPr="00937E03">
        <w:rPr>
          <w:rFonts w:ascii="Arial Narrow" w:hAnsi="Arial Narrow"/>
        </w:rPr>
        <w:t>odine</w:t>
      </w:r>
    </w:p>
    <w:p w14:paraId="040EED23" w14:textId="70FC742F" w:rsidR="00C23E42" w:rsidRPr="009D5143" w:rsidRDefault="005654CC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 w:rsidRPr="00937E03">
        <w:rPr>
          <w:rFonts w:ascii="Arial Narrow" w:hAnsi="Arial Narrow"/>
          <w:b/>
        </w:rPr>
        <w:t>Rok za dostavu prijava</w:t>
      </w:r>
      <w:r w:rsidR="00C078DD" w:rsidRPr="00937E03">
        <w:rPr>
          <w:rFonts w:ascii="Arial Narrow" w:hAnsi="Arial Narrow"/>
          <w:b/>
        </w:rPr>
        <w:t xml:space="preserve">: </w:t>
      </w:r>
      <w:r w:rsidR="00DE7ECB" w:rsidRPr="00937E03">
        <w:rPr>
          <w:rFonts w:ascii="Arial Narrow" w:hAnsi="Arial Narrow"/>
        </w:rPr>
        <w:t>1</w:t>
      </w:r>
      <w:r w:rsidR="00937E03" w:rsidRPr="00937E03">
        <w:rPr>
          <w:rFonts w:ascii="Arial Narrow" w:hAnsi="Arial Narrow"/>
        </w:rPr>
        <w:t>9</w:t>
      </w:r>
      <w:r w:rsidR="00963609" w:rsidRPr="00937E03">
        <w:rPr>
          <w:rFonts w:ascii="Arial Narrow" w:hAnsi="Arial Narrow"/>
        </w:rPr>
        <w:t>.0</w:t>
      </w:r>
      <w:r w:rsidR="00DE7ECB" w:rsidRPr="00937E03">
        <w:rPr>
          <w:rFonts w:ascii="Arial Narrow" w:hAnsi="Arial Narrow"/>
        </w:rPr>
        <w:t>2</w:t>
      </w:r>
      <w:r w:rsidR="00536FFB" w:rsidRPr="00937E03">
        <w:rPr>
          <w:rFonts w:ascii="Arial Narrow" w:hAnsi="Arial Narrow"/>
        </w:rPr>
        <w:t>.</w:t>
      </w:r>
      <w:r w:rsidR="007D21D5" w:rsidRPr="00937E03">
        <w:rPr>
          <w:rFonts w:ascii="Arial Narrow" w:hAnsi="Arial Narrow"/>
        </w:rPr>
        <w:t>20</w:t>
      </w:r>
      <w:r w:rsidR="009D5143" w:rsidRPr="00937E03">
        <w:rPr>
          <w:rFonts w:ascii="Arial Narrow" w:hAnsi="Arial Narrow"/>
        </w:rPr>
        <w:t>2</w:t>
      </w:r>
      <w:r w:rsidR="003A5398" w:rsidRPr="00937E03">
        <w:rPr>
          <w:rFonts w:ascii="Arial Narrow" w:hAnsi="Arial Narrow"/>
        </w:rPr>
        <w:t>1</w:t>
      </w:r>
      <w:r w:rsidR="00C23E42" w:rsidRPr="00937E03">
        <w:rPr>
          <w:rFonts w:ascii="Arial Narrow" w:hAnsi="Arial Narrow"/>
        </w:rPr>
        <w:t>.</w:t>
      </w:r>
      <w:r w:rsidR="00612E3F" w:rsidRPr="00937E03">
        <w:rPr>
          <w:rFonts w:ascii="Arial Narrow" w:hAnsi="Arial Narrow"/>
        </w:rPr>
        <w:t xml:space="preserve"> </w:t>
      </w:r>
      <w:r w:rsidR="007378F5" w:rsidRPr="00937E03">
        <w:rPr>
          <w:rFonts w:ascii="Arial Narrow" w:hAnsi="Arial Narrow"/>
        </w:rPr>
        <w:t>g</w:t>
      </w:r>
      <w:r w:rsidR="00612E3F" w:rsidRPr="00937E03">
        <w:rPr>
          <w:rFonts w:ascii="Arial Narrow" w:hAnsi="Arial Narrow"/>
        </w:rPr>
        <w:t>odine</w:t>
      </w:r>
      <w:r w:rsidR="00963609" w:rsidRPr="00937E03">
        <w:rPr>
          <w:rFonts w:ascii="Arial Narrow" w:hAnsi="Arial Narrow"/>
        </w:rPr>
        <w:t>,</w:t>
      </w:r>
      <w:r w:rsidR="00963609" w:rsidRPr="009D5143">
        <w:rPr>
          <w:rFonts w:ascii="Arial Narrow" w:hAnsi="Arial Narrow"/>
        </w:rPr>
        <w:t xml:space="preserve"> </w:t>
      </w:r>
    </w:p>
    <w:p w14:paraId="4BAC08DE" w14:textId="4AA39FE6" w:rsidR="00C23E42" w:rsidRDefault="00963609" w:rsidP="0096360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D5143">
        <w:rPr>
          <w:rFonts w:ascii="Arial Narrow" w:hAnsi="Arial Narrow"/>
        </w:rPr>
        <w:t>iznimno za područja naznačena u Tablici 01.  Uputa i to područja  1.</w:t>
      </w:r>
      <w:r w:rsidR="00737E55">
        <w:rPr>
          <w:rFonts w:ascii="Arial Narrow" w:hAnsi="Arial Narrow"/>
        </w:rPr>
        <w:t>7., 1.8., 1.9</w:t>
      </w:r>
      <w:r w:rsidRPr="009D5143">
        <w:rPr>
          <w:rFonts w:ascii="Arial Narrow" w:hAnsi="Arial Narrow"/>
        </w:rPr>
        <w:t>.,</w:t>
      </w:r>
      <w:r w:rsidR="003A5398">
        <w:rPr>
          <w:rFonts w:ascii="Arial Narrow" w:hAnsi="Arial Narrow"/>
        </w:rPr>
        <w:t xml:space="preserve"> </w:t>
      </w:r>
      <w:r w:rsidR="00F12177" w:rsidRPr="0058736B">
        <w:rPr>
          <w:rFonts w:ascii="Arial Narrow" w:hAnsi="Arial Narrow"/>
        </w:rPr>
        <w:t xml:space="preserve"> </w:t>
      </w:r>
      <w:r w:rsidRPr="0058736B">
        <w:rPr>
          <w:rFonts w:ascii="Arial Narrow" w:hAnsi="Arial Narrow"/>
        </w:rPr>
        <w:t>2.3.</w:t>
      </w:r>
      <w:r w:rsidR="0058736B">
        <w:rPr>
          <w:rFonts w:ascii="Arial Narrow" w:hAnsi="Arial Narrow"/>
        </w:rPr>
        <w:t>1</w:t>
      </w:r>
      <w:r w:rsidRPr="009D5143">
        <w:rPr>
          <w:rFonts w:ascii="Arial Narrow" w:hAnsi="Arial Narrow"/>
        </w:rPr>
        <w:t xml:space="preserve">, rok za dostavu prijava je do </w:t>
      </w:r>
      <w:r w:rsidR="00DE7ECB">
        <w:rPr>
          <w:rFonts w:ascii="Arial Narrow" w:hAnsi="Arial Narrow"/>
        </w:rPr>
        <w:t>15</w:t>
      </w:r>
      <w:r w:rsidRPr="009D5143">
        <w:rPr>
          <w:rFonts w:ascii="Arial Narrow" w:hAnsi="Arial Narrow"/>
        </w:rPr>
        <w:t>.12.20</w:t>
      </w:r>
      <w:r w:rsidR="009D5143" w:rsidRPr="009D5143">
        <w:rPr>
          <w:rFonts w:ascii="Arial Narrow" w:hAnsi="Arial Narrow"/>
        </w:rPr>
        <w:t>2</w:t>
      </w:r>
      <w:r w:rsidR="006422F1">
        <w:rPr>
          <w:rFonts w:ascii="Arial Narrow" w:hAnsi="Arial Narrow"/>
        </w:rPr>
        <w:t>1</w:t>
      </w:r>
      <w:r w:rsidRPr="009D5143">
        <w:rPr>
          <w:rFonts w:ascii="Arial Narrow" w:hAnsi="Arial Narrow"/>
        </w:rPr>
        <w:t>. odnosno do iskorištenja raspoloživih proračunskih sredstava za tu namjenu</w:t>
      </w:r>
    </w:p>
    <w:p w14:paraId="023A0EA1" w14:textId="77777777" w:rsidR="00AC1648" w:rsidRPr="00426103" w:rsidRDefault="00AC1648" w:rsidP="0096360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931921C" w14:textId="77777777" w:rsidR="00B12E2E" w:rsidRPr="00B12E2E" w:rsidRDefault="00B12E2E" w:rsidP="00B12E2E">
      <w:pPr>
        <w:rPr>
          <w:rFonts w:ascii="Arial Narrow" w:hAnsi="Arial Narrow" w:cs="Tahoma"/>
          <w:b/>
          <w:bCs/>
          <w:i/>
        </w:rPr>
      </w:pPr>
    </w:p>
    <w:tbl>
      <w:tblPr>
        <w:tblW w:w="99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995"/>
      </w:tblGrid>
      <w:tr w:rsidR="00B12E2E" w:rsidRPr="00B12E2E" w14:paraId="04B25FAC" w14:textId="77777777" w:rsidTr="00AC16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BF211A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permStart w:id="454105393" w:edGrp="everyone" w:colFirst="2" w:colLast="2"/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65AF9F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Naziv programa/projekta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440D" w14:textId="53C1ECAA" w:rsidR="00B12E2E" w:rsidRPr="00B12E2E" w:rsidRDefault="00B12E2E" w:rsidP="00B12E2E">
            <w:pPr>
              <w:rPr>
                <w:rFonts w:ascii="Arial Narrow" w:hAnsi="Arial Narrow" w:cs="Tahoma"/>
                <w:b/>
                <w:i/>
                <w:sz w:val="28"/>
                <w:szCs w:val="28"/>
                <w:highlight w:val="magenta"/>
              </w:rPr>
            </w:pPr>
          </w:p>
        </w:tc>
      </w:tr>
      <w:tr w:rsidR="00B12E2E" w:rsidRPr="00B12E2E" w14:paraId="43F7E159" w14:textId="77777777" w:rsidTr="00AC16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CFEC2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permStart w:id="1102451777" w:edGrp="everyone" w:colFirst="2" w:colLast="2"/>
            <w:permEnd w:id="454105393"/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9637EF" w14:textId="020A4453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 xml:space="preserve">Naziv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organizacije (</w:t>
            </w: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prijavitelja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B565" w14:textId="40F919C6" w:rsidR="00B12E2E" w:rsidRPr="00B12E2E" w:rsidRDefault="00B12E2E" w:rsidP="00B12E2E">
            <w:pPr>
              <w:rPr>
                <w:rFonts w:ascii="Arial Narrow" w:hAnsi="Arial Narrow" w:cs="Tahoma"/>
                <w:b/>
                <w:i/>
                <w:sz w:val="28"/>
                <w:szCs w:val="28"/>
                <w:highlight w:val="magenta"/>
              </w:rPr>
            </w:pPr>
          </w:p>
        </w:tc>
      </w:tr>
      <w:permEnd w:id="1102451777"/>
    </w:tbl>
    <w:p w14:paraId="69701443" w14:textId="77777777" w:rsidR="004A3F32" w:rsidRDefault="004A3F32" w:rsidP="00426103">
      <w:pPr>
        <w:rPr>
          <w:rFonts w:ascii="Arial Narrow" w:hAnsi="Arial Narrow" w:cs="Tahoma"/>
          <w:i/>
        </w:rPr>
      </w:pPr>
    </w:p>
    <w:p w14:paraId="0BC63346" w14:textId="4C80CAD1" w:rsidR="000C006E" w:rsidRPr="00BB2F30" w:rsidRDefault="00BB2F30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</w:pPr>
      <w:bookmarkStart w:id="0" w:name="_Hlk61947390"/>
      <w:r w:rsidRPr="00BB2F30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Obra</w:t>
      </w:r>
      <w:r w:rsidRPr="00BB2F30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zac</w:t>
      </w:r>
      <w:r w:rsidRPr="00BB2F30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prijave mora</w:t>
      </w:r>
      <w:r w:rsidRPr="00BB2F30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</w:t>
      </w:r>
      <w:r w:rsidRPr="00BB2F30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biti u potpunosti ispunjeni.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Ukoliko prijavitelj nije u potpunosti ispunio obrazac prijave isti neće biti uzet u razmatranje.</w:t>
      </w:r>
    </w:p>
    <w:bookmarkEnd w:id="0"/>
    <w:p w14:paraId="2BE47875" w14:textId="76EDFCD0" w:rsidR="00BB2F30" w:rsidRDefault="00BB2F30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2308AF60" w14:textId="77777777" w:rsidR="00BB2F30" w:rsidRDefault="00BB2F30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4DA9AB3E" w14:textId="77777777"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14:paraId="651D6A2E" w14:textId="49AB40E2" w:rsidR="00B12E2E" w:rsidRPr="00B12E2E" w:rsidRDefault="00390780" w:rsidP="00B12E2E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tbl>
      <w:tblPr>
        <w:tblW w:w="9872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6255"/>
        <w:gridCol w:w="2382"/>
      </w:tblGrid>
      <w:tr w:rsidR="00847C35" w:rsidRPr="006439B0" w14:paraId="231274B0" w14:textId="77777777" w:rsidTr="00AC1648">
        <w:tc>
          <w:tcPr>
            <w:tcW w:w="1235" w:type="dxa"/>
            <w:shd w:val="clear" w:color="auto" w:fill="FFFFCC"/>
          </w:tcPr>
          <w:p w14:paraId="21B3A93F" w14:textId="77777777"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14:paraId="0470A7B6" w14:textId="77777777"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2382" w:type="dxa"/>
            <w:shd w:val="clear" w:color="auto" w:fill="auto"/>
          </w:tcPr>
          <w:p w14:paraId="70DEB214" w14:textId="77777777"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14:paraId="2A62959D" w14:textId="77777777"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14:paraId="4229A14A" w14:textId="77777777" w:rsidTr="00AC1648">
        <w:trPr>
          <w:gridAfter w:val="1"/>
          <w:wAfter w:w="2382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14:paraId="161356D0" w14:textId="77777777" w:rsidR="00BA584A" w:rsidRPr="006439B0" w:rsidRDefault="00963609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14:paraId="7EF618FD" w14:textId="77777777" w:rsidR="00BA584A" w:rsidRPr="006439B0" w:rsidRDefault="00BA584A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KULTURA</w:t>
            </w:r>
          </w:p>
        </w:tc>
      </w:tr>
      <w:tr w:rsidR="00BA584A" w:rsidRPr="006439B0" w14:paraId="25C21251" w14:textId="77777777" w:rsidTr="00AC1648">
        <w:tc>
          <w:tcPr>
            <w:tcW w:w="1235" w:type="dxa"/>
            <w:shd w:val="clear" w:color="auto" w:fill="FFFFFF" w:themeFill="background1"/>
          </w:tcPr>
          <w:p w14:paraId="521D65A1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14:paraId="4CD0B1D8" w14:textId="77777777" w:rsidR="00BA584A" w:rsidRPr="006439B0" w:rsidRDefault="00BA584A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dramska, filmska i scenska djelatnost</w:t>
            </w:r>
          </w:p>
        </w:tc>
        <w:tc>
          <w:tcPr>
            <w:tcW w:w="2382" w:type="dxa"/>
            <w:shd w:val="clear" w:color="auto" w:fill="auto"/>
          </w:tcPr>
          <w:p w14:paraId="7D439BEF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7E1950E2" w14:textId="77777777" w:rsidTr="00AC1648">
        <w:tc>
          <w:tcPr>
            <w:tcW w:w="1235" w:type="dxa"/>
            <w:shd w:val="clear" w:color="auto" w:fill="FFFFFF" w:themeFill="background1"/>
          </w:tcPr>
          <w:p w14:paraId="214575E2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14:paraId="00C82B62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književno stvaralaštvo, knjižnična  i nakladnička djelatnost</w:t>
            </w:r>
          </w:p>
        </w:tc>
        <w:tc>
          <w:tcPr>
            <w:tcW w:w="2382" w:type="dxa"/>
            <w:shd w:val="clear" w:color="auto" w:fill="auto"/>
          </w:tcPr>
          <w:p w14:paraId="1A34FEA2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68D941C8" w14:textId="77777777" w:rsidTr="00AC1648">
        <w:tc>
          <w:tcPr>
            <w:tcW w:w="1235" w:type="dxa"/>
            <w:shd w:val="clear" w:color="auto" w:fill="FFFFFF" w:themeFill="background1"/>
          </w:tcPr>
          <w:p w14:paraId="2C40F71C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14:paraId="5354B8EC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likovna i muzejsko - galerijska djelatnost</w:t>
            </w:r>
          </w:p>
        </w:tc>
        <w:tc>
          <w:tcPr>
            <w:tcW w:w="2382" w:type="dxa"/>
            <w:shd w:val="clear" w:color="auto" w:fill="auto"/>
          </w:tcPr>
          <w:p w14:paraId="74472812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196B1AB5" w14:textId="77777777" w:rsidTr="00AC1648">
        <w:tc>
          <w:tcPr>
            <w:tcW w:w="1235" w:type="dxa"/>
            <w:shd w:val="clear" w:color="auto" w:fill="FFFFFF" w:themeFill="background1"/>
          </w:tcPr>
          <w:p w14:paraId="71BD909C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14:paraId="1061B3A6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glazbena  i glazbeno - scenska djelatnost</w:t>
            </w:r>
          </w:p>
        </w:tc>
        <w:tc>
          <w:tcPr>
            <w:tcW w:w="2382" w:type="dxa"/>
            <w:shd w:val="clear" w:color="auto" w:fill="auto"/>
          </w:tcPr>
          <w:p w14:paraId="0F35AE44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537313D6" w14:textId="77777777" w:rsidTr="00AC1648">
        <w:tc>
          <w:tcPr>
            <w:tcW w:w="1235" w:type="dxa"/>
            <w:shd w:val="clear" w:color="auto" w:fill="FFFFFF" w:themeFill="background1"/>
          </w:tcPr>
          <w:p w14:paraId="3CEC477A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.5.</w:t>
            </w:r>
          </w:p>
        </w:tc>
        <w:tc>
          <w:tcPr>
            <w:tcW w:w="6255" w:type="dxa"/>
            <w:shd w:val="clear" w:color="auto" w:fill="FFFFFF" w:themeFill="background1"/>
          </w:tcPr>
          <w:p w14:paraId="4F7EF63A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inovativne umjetničke i kulturne prakse</w:t>
            </w:r>
          </w:p>
        </w:tc>
        <w:tc>
          <w:tcPr>
            <w:tcW w:w="2382" w:type="dxa"/>
            <w:shd w:val="clear" w:color="auto" w:fill="auto"/>
          </w:tcPr>
          <w:p w14:paraId="54B8DFEB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1F055F68" w14:textId="77777777" w:rsidTr="00AC1648">
        <w:tc>
          <w:tcPr>
            <w:tcW w:w="1235" w:type="dxa"/>
            <w:shd w:val="clear" w:color="auto" w:fill="FFFFFF" w:themeFill="background1"/>
          </w:tcPr>
          <w:p w14:paraId="00CCCDF1" w14:textId="77777777" w:rsidR="00BA584A" w:rsidRPr="006439B0" w:rsidRDefault="00950810" w:rsidP="003A5398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  <w:r w:rsidR="003A5398">
              <w:rPr>
                <w:rFonts w:ascii="Arial Narrow" w:eastAsia="Arial Unicode MS" w:hAnsi="Arial Narrow" w:cs="Arial"/>
                <w:sz w:val="20"/>
                <w:szCs w:val="20"/>
              </w:rPr>
              <w:t>6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14:paraId="4C0537D2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kulturni amaterizam</w:t>
            </w:r>
          </w:p>
        </w:tc>
        <w:tc>
          <w:tcPr>
            <w:tcW w:w="2382" w:type="dxa"/>
            <w:shd w:val="clear" w:color="auto" w:fill="auto"/>
          </w:tcPr>
          <w:p w14:paraId="7F3B3FA3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12DA950F" w14:textId="77777777" w:rsidTr="00AC1648">
        <w:tc>
          <w:tcPr>
            <w:tcW w:w="1235" w:type="dxa"/>
            <w:shd w:val="clear" w:color="auto" w:fill="FFFFFF" w:themeFill="background1"/>
          </w:tcPr>
          <w:p w14:paraId="2C29D0C1" w14:textId="77777777" w:rsidR="00BA584A" w:rsidRPr="006439B0" w:rsidRDefault="00950810" w:rsidP="003A5398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  <w:r w:rsidR="003A5398">
              <w:rPr>
                <w:rFonts w:ascii="Arial Narrow" w:eastAsia="Arial Unicode MS" w:hAnsi="Arial Narrow" w:cs="Arial"/>
                <w:sz w:val="20"/>
                <w:szCs w:val="20"/>
              </w:rPr>
              <w:t>7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14:paraId="5B3A49E3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programi zajednice, gradske manifestacije</w:t>
            </w:r>
          </w:p>
        </w:tc>
        <w:tc>
          <w:tcPr>
            <w:tcW w:w="2382" w:type="dxa"/>
            <w:shd w:val="clear" w:color="auto" w:fill="auto"/>
          </w:tcPr>
          <w:p w14:paraId="66317822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2A12D435" w14:textId="77777777" w:rsidTr="00AC1648">
        <w:tc>
          <w:tcPr>
            <w:tcW w:w="1235" w:type="dxa"/>
            <w:shd w:val="clear" w:color="auto" w:fill="FFFFFF" w:themeFill="background1"/>
          </w:tcPr>
          <w:p w14:paraId="669518B8" w14:textId="77777777" w:rsidR="00BA584A" w:rsidRPr="006439B0" w:rsidRDefault="00950810" w:rsidP="003A5398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  <w:r w:rsidR="003A5398">
              <w:rPr>
                <w:rFonts w:ascii="Arial Narrow" w:eastAsia="Arial Unicode MS" w:hAnsi="Arial Narrow" w:cs="Arial"/>
                <w:sz w:val="20"/>
                <w:szCs w:val="20"/>
              </w:rPr>
              <w:t>8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14:paraId="00E2347F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logistička potpora</w:t>
            </w:r>
          </w:p>
        </w:tc>
        <w:tc>
          <w:tcPr>
            <w:tcW w:w="2382" w:type="dxa"/>
            <w:shd w:val="clear" w:color="auto" w:fill="auto"/>
          </w:tcPr>
          <w:p w14:paraId="0104A3F6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708D489D" w14:textId="77777777" w:rsidTr="00AC1648">
        <w:tc>
          <w:tcPr>
            <w:tcW w:w="1235" w:type="dxa"/>
            <w:shd w:val="clear" w:color="auto" w:fill="FFFFFF" w:themeFill="background1"/>
          </w:tcPr>
          <w:p w14:paraId="2F63D14D" w14:textId="77777777" w:rsidR="00BA584A" w:rsidRPr="006439B0" w:rsidRDefault="00950810" w:rsidP="003A5398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  <w:r w:rsidR="003A5398">
              <w:rPr>
                <w:rFonts w:ascii="Arial Narrow" w:eastAsia="Arial Unicode MS" w:hAnsi="Arial Narrow" w:cs="Arial"/>
                <w:sz w:val="20"/>
                <w:szCs w:val="20"/>
              </w:rPr>
              <w:t>9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14:paraId="23615293" w14:textId="77777777"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2382" w:type="dxa"/>
            <w:shd w:val="clear" w:color="auto" w:fill="auto"/>
          </w:tcPr>
          <w:p w14:paraId="67A99A31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59A5D041" w14:textId="77777777"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49333FE1" w14:textId="77777777"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9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944"/>
      </w:tblGrid>
      <w:tr w:rsidR="00D265EB" w:rsidRPr="006439B0" w14:paraId="62C9C2F7" w14:textId="77777777" w:rsidTr="00AC1648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2674A7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456034F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14:paraId="0D90D4EE" w14:textId="77777777" w:rsidTr="00AC1648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4972B1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EE6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1267DB4E" w14:textId="77777777" w:rsidTr="00AC1648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456AD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1678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222CFA10" w14:textId="77777777" w:rsidTr="00AC1648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54ED6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08C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1BEEAE4E" w14:textId="77777777" w:rsidTr="00AC1648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1EB11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7F1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74148B6D" w14:textId="77777777" w:rsidR="00AC1648" w:rsidRPr="00AC1648" w:rsidRDefault="00AC1648" w:rsidP="00AC1648">
      <w:pPr>
        <w:rPr>
          <w:rFonts w:ascii="Arial Narrow" w:eastAsia="Arial Unicode MS" w:hAnsi="Arial Narrow" w:cs="Arial"/>
          <w:sz w:val="20"/>
          <w:szCs w:val="20"/>
        </w:rPr>
      </w:pPr>
    </w:p>
    <w:tbl>
      <w:tblPr>
        <w:tblW w:w="991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129"/>
        <w:gridCol w:w="103"/>
        <w:gridCol w:w="304"/>
        <w:gridCol w:w="659"/>
        <w:gridCol w:w="291"/>
        <w:gridCol w:w="184"/>
        <w:gridCol w:w="164"/>
        <w:gridCol w:w="501"/>
        <w:gridCol w:w="651"/>
        <w:gridCol w:w="122"/>
        <w:gridCol w:w="30"/>
        <w:gridCol w:w="1404"/>
      </w:tblGrid>
      <w:tr w:rsidR="00A4680D" w:rsidRPr="009842F4" w14:paraId="340549B5" w14:textId="77777777" w:rsidTr="00265D18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8657CB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E2E202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14:paraId="78E0690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E97CA5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5FA241" w14:textId="77777777"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14:paraId="1DC50C6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42B4F4C" w14:textId="77777777"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C8DF15A" w14:textId="77777777"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70BBE7" w14:textId="77777777"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BE534DA" w14:textId="77777777"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8849" w14:textId="77777777"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5DFA03" w14:textId="77777777"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F4D265A" w14:textId="77777777"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14:paraId="174B5CE2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79D716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3D30A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18FC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0E3FA6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6FBB4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630BAB" w14:textId="77777777"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92CF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87813B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0AD861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1BBE3A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B1BA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1A5B8941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A64CD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9BADA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27BE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649DB3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AD454D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867C6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F7BC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FC4D5A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B806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28FA4F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5FD9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DD6251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669DA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578A6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E38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14:paraId="29211420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596BB5" w14:textId="77777777"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5F571" w14:textId="77777777"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BF1A" w14:textId="77777777"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6A0DAA8E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DD4A2" w14:textId="77777777"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A32FDB" w14:textId="77777777"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8B4" w14:textId="77777777"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069A448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54E945" w14:textId="77777777"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85D42F" w14:textId="77777777" w:rsidR="001A62AB" w:rsidRDefault="001A62AB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9ED" w14:textId="77777777"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9B507E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447477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4EF9E" w14:textId="77777777" w:rsidR="00A4680D" w:rsidRPr="009842F4" w:rsidRDefault="00FB0FF2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D959F0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C2859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C84C835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660E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14435B1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CA9BE" w14:textId="77777777"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08B7CA" w14:textId="77777777"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17F8B16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7A88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D82AB7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7DC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0681413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CCCBF" w14:textId="77777777"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7A88F" w14:textId="77777777" w:rsidR="00A4680D" w:rsidRPr="009842F4" w:rsidRDefault="00A4680D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4261" w14:textId="77777777"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14:paraId="6403218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AF4A0C" w14:textId="77777777"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B88641" w14:textId="77777777"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14:paraId="797EB4A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2B62C2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789754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25BD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207BC31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E54137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0386AA" w14:textId="77777777"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DA0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539241C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8D6DF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5810B6" w14:textId="77777777"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FEF0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7D95EC83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38F85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D5BBAF" w14:textId="77777777"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E4D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766559FE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9F54CC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851603" w14:textId="77777777"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4D53" w14:textId="77777777"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14:paraId="16DCE23D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3A543E" w14:textId="77777777"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EA8D0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08AE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14:paraId="130A8A42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00EA2" w14:textId="77777777"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9E39D6" w14:textId="77777777"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B08A" w14:textId="77777777"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14:paraId="0712B60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66BD94" w14:textId="77777777"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381B2" w14:textId="77777777"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8CF1" w14:textId="77777777"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0D42AD2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DA7B1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73541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14:paraId="0A576E20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F93690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F0F26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00AB" w14:textId="77777777"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14:paraId="59FF3A8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287879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A2924C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34D5E" w14:textId="77777777"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EE3B" w14:textId="77777777"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14:paraId="35A7E3C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7538DE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135EBC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63414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BEAF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14:paraId="5930580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D9A5C8" w14:textId="77777777"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B99963" w14:textId="77777777" w:rsidR="00215FA2" w:rsidRDefault="00215FA2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397D" w14:textId="77777777"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1A28C8" w:rsidRPr="009842F4" w14:paraId="1915FEA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C1F59" w14:textId="36C32515"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8B5BB9" w14:textId="77777777" w:rsidR="001A28C8" w:rsidRDefault="001A28C8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922" w14:textId="77777777"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14:paraId="1C87D70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D6CBFE" w14:textId="3948FABD" w:rsidR="00917B5E" w:rsidRDefault="0065692F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5CB71F" w14:textId="77777777" w:rsidR="00917B5E" w:rsidRDefault="00917B5E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172C" w14:textId="77777777"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5692F" w:rsidRPr="009842F4" w14:paraId="1E2455B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40E666" w14:textId="49AD57CA" w:rsidR="0065692F" w:rsidRDefault="0065692F" w:rsidP="00B642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D3C5F3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55DCE86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8BCF4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205A10D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4358" w14:textId="77777777" w:rsidR="0065692F" w:rsidRPr="009842F4" w:rsidRDefault="0065692F" w:rsidP="00B642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56B6F0B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7FBF95" w14:textId="52EFDEE8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E574CC" w14:textId="31C8254B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7C64" w14:textId="77777777" w:rsidR="0065692F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734CAF4B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507ABD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8166AD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/PROGRAMU </w:t>
            </w:r>
          </w:p>
        </w:tc>
      </w:tr>
      <w:tr w:rsidR="0065692F" w:rsidRPr="009842F4" w14:paraId="37C117BB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EDD624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23D13B2" w14:textId="77777777" w:rsidR="0065692F" w:rsidRPr="004F1430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296DB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C635F26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aziv projekta/programa</w:t>
            </w:r>
          </w:p>
          <w:p w14:paraId="2B4601D5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213BCA18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2BF3" w14:textId="0897A492" w:rsidR="0065692F" w:rsidRPr="00836370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tr w:rsidR="0065692F" w:rsidRPr="009842F4" w14:paraId="11F1777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C4B2C5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0ADDF2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udruge, neprofitne organizacije koje je usvojilo projekt/program i datum usvajanja projekta/programa</w:t>
            </w:r>
          </w:p>
        </w:tc>
      </w:tr>
      <w:tr w:rsidR="0065692F" w:rsidRPr="009842F4" w14:paraId="2A9019D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748C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24DAD29D" w14:textId="2EB31D45" w:rsidTr="00265D18">
        <w:trPr>
          <w:trHeight w:val="89"/>
        </w:trPr>
        <w:tc>
          <w:tcPr>
            <w:tcW w:w="55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CC"/>
          </w:tcPr>
          <w:p w14:paraId="7D9DABF5" w14:textId="4D670475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3. Vrijeme održavanja  programa (navesti datum/datume održavanja programa te navesti mjesto i lokaciju/lokacije održavanja programa (npr. 20.05.2021., Pula, Forum)</w:t>
            </w: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CE7A64" w14:textId="4AB33B0B" w:rsidR="0065692F" w:rsidRPr="004C1258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C125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DATUM ODRŽAVANJA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769CD6" w14:textId="0817DAA2" w:rsidR="0065692F" w:rsidRPr="004C1258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C125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LOKACIJA</w:t>
            </w:r>
          </w:p>
        </w:tc>
      </w:tr>
      <w:tr w:rsidR="0065692F" w:rsidRPr="009842F4" w14:paraId="6C82DE90" w14:textId="0C7F092A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A3EB33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AE52F" w14:textId="77777777" w:rsidR="0065692F" w:rsidRPr="009842F4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F53D9" w14:textId="77777777" w:rsidR="0065692F" w:rsidRPr="009842F4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1A038FFB" w14:textId="77777777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C5FB55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7A68B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D2B51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96A3399" w14:textId="77777777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C45B3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AB34D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D718F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688B67C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D1FCDE" w14:textId="238CCC25" w:rsidR="0065692F" w:rsidRPr="0084056E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4056E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="00B003A3">
              <w:rPr>
                <w:rFonts w:ascii="Arial Narrow" w:eastAsia="Arial Unicode MS" w:hAnsi="Arial Narrow" w:cs="Arial"/>
                <w:b/>
                <w:bCs/>
              </w:rPr>
              <w:t>4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>.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ab/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E7716" w14:textId="68506358" w:rsidR="0065692F" w:rsidRPr="0084056E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84056E">
              <w:rPr>
                <w:rFonts w:ascii="Arial Narrow" w:eastAsia="Arial Unicode MS" w:hAnsi="Arial Narrow" w:cs="Arial"/>
                <w:b/>
                <w:bCs/>
              </w:rPr>
              <w:t>Detaljan, konkretan i jasan opis projekta/programa</w:t>
            </w:r>
            <w:r w:rsidR="00AC1648">
              <w:rPr>
                <w:rFonts w:ascii="Arial Narrow" w:eastAsia="Arial Unicode MS" w:hAnsi="Arial Narrow" w:cs="Arial"/>
                <w:b/>
                <w:bCs/>
              </w:rPr>
              <w:t xml:space="preserve">, 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 xml:space="preserve"> provedb</w:t>
            </w:r>
            <w:r w:rsidR="00AC1648">
              <w:rPr>
                <w:rFonts w:ascii="Arial Narrow" w:eastAsia="Arial Unicode MS" w:hAnsi="Arial Narrow" w:cs="Arial"/>
                <w:b/>
                <w:bCs/>
              </w:rPr>
              <w:t>e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 xml:space="preserve"> predloženog projekta/programa (po potrebi proširite tablicu, najviše dvije stranice teksta)</w:t>
            </w:r>
          </w:p>
        </w:tc>
      </w:tr>
      <w:tr w:rsidR="0065692F" w:rsidRPr="009842F4" w14:paraId="16AF55D4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055C" w14:textId="615A3F02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3025B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D4AA9E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3A24CE8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6D547F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14F5B7C" w14:textId="6F000F44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0569DE9" w14:textId="77777777" w:rsidR="00AC1648" w:rsidRDefault="00AC1648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C758B9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479477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B7AD1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785E25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4C05E8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2F8080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591FC1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8CC672" w14:textId="620A9828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B7C1F95" w14:textId="73D463ED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0D30E1" w14:textId="4018F59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2FC30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F22D76E" w14:textId="77777777" w:rsidR="0065692F" w:rsidRPr="007606F3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7077EA9A" w14:textId="77777777" w:rsidTr="00265D18">
        <w:trPr>
          <w:trHeight w:val="97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1298AC" w14:textId="37159092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.1. Navedite ciljanu skupinu,  izravne korisnike  obuhvaćene programom/projektom, </w:t>
            </w:r>
            <w:r w:rsidR="0065692F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očekivani broj krajnjih korisnika</w:t>
            </w:r>
            <w:r w:rsidR="0065692F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srednjoškolci i studenti, 250)</w:t>
            </w:r>
          </w:p>
        </w:tc>
      </w:tr>
      <w:tr w:rsidR="0065692F" w:rsidRPr="00E027D8" w14:paraId="6CF40875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1A58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EAF7A4F" w14:textId="77777777" w:rsidR="0065692F" w:rsidRPr="00E027D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25FB1AAA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F54F96" w14:textId="7FEF5A7D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.2.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>očekivani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5692F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utjecaj projekta/programa – na koji će način projekt utjecati na ciljanu skupinu i krajnje korisnike u dugoročnom razdoblju, koji utjecaj u području relevantnom za ovaj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natječaj ima projekt/progra</w:t>
            </w:r>
            <w:r w:rsidR="00AC1648">
              <w:rPr>
                <w:rFonts w:ascii="Arial Narrow" w:eastAsia="Arial Unicode MS" w:hAnsi="Arial Narrow" w:cs="Arial"/>
                <w:sz w:val="22"/>
                <w:szCs w:val="22"/>
              </w:rPr>
              <w:t xml:space="preserve">m </w:t>
            </w:r>
            <w:r w:rsidR="0065692F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65692F" w:rsidRPr="00E027D8" w14:paraId="0BC69C94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AB830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B8C767" w14:textId="77777777" w:rsidR="0065692F" w:rsidRPr="00E027D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67F9988E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718B4B" w14:textId="08563031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  <w:r w:rsidR="0065692F" w:rsidRPr="009F3706">
              <w:rPr>
                <w:rFonts w:ascii="Arial Narrow" w:eastAsia="Arial Unicode MS" w:hAnsi="Arial Narrow" w:cs="Arial"/>
                <w:sz w:val="22"/>
                <w:szCs w:val="22"/>
              </w:rPr>
              <w:t>Opišite plan djelovanja prema publici/javnosti te ukoliko je primjenjivo  posebno opišite plan djelovanja  prema djeci i mladima kroz njima primjerene sadržaje i aktivnosti unutar projekta/programa</w:t>
            </w:r>
          </w:p>
        </w:tc>
      </w:tr>
      <w:tr w:rsidR="0065692F" w14:paraId="0446B0E0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E7765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C17488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2D7F5E7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C3394" w14:textId="6862215C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.4. Doprinosi li program/projekt  integraciji osoba s invaliditetom u društvo, poticanju i afirmaciji osoba s invaliditetom kao     </w:t>
            </w:r>
          </w:p>
          <w:p w14:paraId="34538311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stvaratelja i korisnika aktivnosti? Da li je program/projekt dostupan, prilagođen osobama s invaliditetom?</w:t>
            </w:r>
          </w:p>
        </w:tc>
      </w:tr>
      <w:tr w:rsidR="0065692F" w:rsidRPr="007606F3" w14:paraId="230AA06C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14069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510DD67" w14:textId="77777777" w:rsidR="0065692F" w:rsidRPr="007606F3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42C98E3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D51E1D" w14:textId="70C06098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.5. Uzimajući u obzir situaciju uzrokovanu epidemijom </w:t>
            </w:r>
            <w:proofErr w:type="spellStart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koronavirusa</w:t>
            </w:r>
            <w:proofErr w:type="spellEnd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opišite da li ćete biti u mogućnosti realizirati predloženi projekt/program s obzirom na mjere sprječavanja širenja zaraze </w:t>
            </w:r>
            <w:proofErr w:type="spellStart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koronavirusom</w:t>
            </w:r>
            <w:proofErr w:type="spellEnd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 koji način/načine</w:t>
            </w:r>
          </w:p>
          <w:p w14:paraId="5F7C68B3" w14:textId="6B87690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173995A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CE9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E3043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25D879" w14:textId="5D74BBD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2571CAB" w14:textId="42F3A5BC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2A006E" w14:textId="1E5F3B5A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74B8CC" w14:textId="06E2406E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0CE7907" w14:textId="7C05DCCD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7F4ADD2" w14:textId="50BD02D1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E21E83C" w14:textId="75D73D9B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634E3B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EE64A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79884E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2F8623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4EF15861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2DFBB6" w14:textId="700E1FF8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003A3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1E3943" w14:textId="098DCD6C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upišite ime i prezime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kontakt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  <w:tc>
          <w:tcPr>
            <w:tcW w:w="690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7B41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515ACE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B97EB9E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E36FF69" w14:textId="77777777" w:rsidR="0065692F" w:rsidRPr="007870A7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4FF8BF02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5ABC5B" w14:textId="74998FBC" w:rsidR="0065692F" w:rsidRPr="00392848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1" w:name="_Hlk61865512"/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   Kratak o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pis dosadašnjeg iskustva, stručne i umjetničke reference, kvalifikacije voditeljice/voditelja projekta/programa</w:t>
            </w:r>
          </w:p>
        </w:tc>
      </w:tr>
      <w:bookmarkEnd w:id="1"/>
      <w:tr w:rsidR="0065692F" w:rsidRPr="009842F4" w14:paraId="3288E251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ECF4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3DC4474" w14:textId="77777777" w:rsidR="00AC1648" w:rsidRDefault="00AC1648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83FB206" w14:textId="77777777" w:rsidR="00AC1648" w:rsidRDefault="00AC1648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F275230" w14:textId="643B0BC7" w:rsidR="00AC1648" w:rsidRDefault="00AC1648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672FD1D3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F1B169" w14:textId="1C6F794E" w:rsidR="0065692F" w:rsidRPr="00392848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 Stručni suradnici, umjetnici, koji sudjeluju u provedbi projekta/programa (upisati ime, prezime, kontakt, područje stručnog djelovanja, kratki opis dosadašnjeg iskustva i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kvalifikacije</w:t>
            </w:r>
            <w:r w:rsidR="00AC1648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)</w:t>
            </w:r>
          </w:p>
        </w:tc>
      </w:tr>
      <w:tr w:rsidR="0065692F" w:rsidRPr="009842F4" w14:paraId="3E30023C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4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54"/>
              <w:gridCol w:w="7533"/>
            </w:tblGrid>
            <w:tr w:rsidR="0065692F" w:rsidRPr="002C0560" w14:paraId="17986BF8" w14:textId="77777777" w:rsidTr="00256992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CE934F5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9A19E21" w14:textId="3A0DB62B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Ime i prezime suradnika, umjetnika, kontakt</w:t>
                  </w: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3C2D08" w14:textId="77777777" w:rsidR="0065692F" w:rsidRPr="002C0560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jc w:val="center"/>
                    <w:rPr>
                      <w:rFonts w:ascii="Arial Narrow" w:eastAsia="Arial Unicode MS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/>
                      <w:sz w:val="22"/>
                      <w:szCs w:val="22"/>
                    </w:rPr>
                    <w:t>područje stručno djelovanja, opis dosadašnjeg iskustva, kvalifikacije</w:t>
                  </w:r>
                </w:p>
              </w:tc>
            </w:tr>
            <w:tr w:rsidR="0065692F" w:rsidRPr="002C0560" w14:paraId="5A350C42" w14:textId="77777777" w:rsidTr="00256992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4D72B753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4EFC7C4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CF7129" w14:textId="77777777" w:rsidR="0065692F" w:rsidRPr="002C0560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Arial Narrow" w:eastAsia="Arial Unicode MS" w:hAnsi="Arial Narrow"/>
                      <w:sz w:val="22"/>
                      <w:szCs w:val="22"/>
                    </w:rPr>
                  </w:pPr>
                </w:p>
              </w:tc>
            </w:tr>
            <w:tr w:rsidR="0065692F" w:rsidRPr="002C0560" w14:paraId="41416AC4" w14:textId="77777777" w:rsidTr="00256992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40241C10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45574B8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6B87B2" w14:textId="77777777" w:rsidR="0065692F" w:rsidRPr="002C0560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Arial Narrow" w:eastAsia="Arial Unicode MS" w:hAnsi="Arial Narrow"/>
                      <w:sz w:val="22"/>
                      <w:szCs w:val="22"/>
                    </w:rPr>
                  </w:pPr>
                </w:p>
              </w:tc>
            </w:tr>
            <w:tr w:rsidR="0065692F" w:rsidRPr="002C0560" w14:paraId="6E340E3E" w14:textId="77777777" w:rsidTr="00256992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5A9B667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5AC72EAF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56E24B" w14:textId="77777777" w:rsidR="0065692F" w:rsidRPr="002C0560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Arial Narrow" w:eastAsia="Arial Unicode MS" w:hAnsi="Arial Narrow"/>
                      <w:sz w:val="22"/>
                      <w:szCs w:val="22"/>
                    </w:rPr>
                  </w:pPr>
                </w:p>
              </w:tc>
            </w:tr>
            <w:tr w:rsidR="0065692F" w:rsidRPr="002C0560" w14:paraId="3A8F72F8" w14:textId="77777777" w:rsidTr="00256992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E1346CD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248FFE11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12929D" w14:textId="77777777" w:rsidR="0065692F" w:rsidRPr="002C0560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Arial Narrow" w:eastAsia="Arial Unicode MS" w:hAnsi="Arial Narrow"/>
                      <w:sz w:val="22"/>
                      <w:szCs w:val="22"/>
                    </w:rPr>
                  </w:pPr>
                </w:p>
              </w:tc>
            </w:tr>
          </w:tbl>
          <w:p w14:paraId="7F5A16F7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17D40485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56CE36" w14:textId="0A50DF53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2" w:name="_Hlk61865120"/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1CD00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66925BAE" w14:textId="0AD61284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</w:t>
            </w:r>
            <w:r w:rsidR="00AC1648">
              <w:rPr>
                <w:rFonts w:ascii="Arial Narrow" w:eastAsia="Arial Unicode MS" w:hAnsi="Arial Narrow" w:cs="Arial"/>
                <w:sz w:val="20"/>
                <w:szCs w:val="20"/>
              </w:rPr>
              <w:t>e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bookmarkEnd w:id="2"/>
      <w:tr w:rsidR="0065692F" w:rsidRPr="009842F4" w14:paraId="39A1B6C4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BB67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4A57F87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85BA4C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9DF0A6C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F0ECDC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22C9BB" w14:textId="5C9FBBB5" w:rsidR="00265D18" w:rsidRPr="009842F4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1B384CDD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D6103" w14:textId="223A17D7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AF617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B06F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31C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8DAFC1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60BF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65D18" w:rsidRPr="009842F4" w14:paraId="73D0AD3D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9A9848" w14:textId="626393D0" w:rsidR="00265D18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Ako je odgovor na prethodno pitanje da, popunite odgovarajuće stupce (dodati nove retke po potrebi)</w:t>
            </w:r>
          </w:p>
        </w:tc>
      </w:tr>
      <w:tr w:rsidR="0065692F" w:rsidRPr="009842F4" w14:paraId="025000CD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92E802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Naziv i adresa Partnera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B6F77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38201982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B6069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(Partnera)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E6EDE" w14:textId="77777777" w:rsidR="0065692F" w:rsidRPr="001B4E8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7ED43B75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7F686B" w14:textId="7702D38F" w:rsidR="0065692F" w:rsidRDefault="00B003A3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.1.   Zašto je došlo do povezivanja s parterskom organizacijom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A2B2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F47A1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CFBB179" w14:textId="77777777" w:rsidR="0065692F" w:rsidRPr="001B4E8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6E46437D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F9E2CD" w14:textId="261608D9" w:rsidR="0065692F" w:rsidRDefault="00B003A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EB082" w14:textId="77777777" w:rsidR="0065692F" w:rsidRPr="001B4E88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65692F" w:rsidRPr="009842F4" w14:paraId="55463A59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1191" w14:textId="13BBB986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3C8F810" w14:textId="6FE141FF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ADB8B7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CE6A498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6F30CFE" w14:textId="77777777" w:rsidR="0065692F" w:rsidRPr="001B4E88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1B4E88" w14:paraId="076D1257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394C84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3911CF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65692F" w:rsidRPr="001B4E88" w14:paraId="646F9542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53971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999D7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65692F" w:rsidRPr="001B4E88" w14:paraId="7D824ECE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E021C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2FD46D" w14:textId="36941FAB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B8FBF21" w14:textId="04A4574B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B586EE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F53038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479DEC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1B4E88" w14:paraId="1BF7DD00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164081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B55E84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65692F" w:rsidRPr="001B4E88" w14:paraId="285537BB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E603F9" w14:textId="77777777" w:rsidR="0065692F" w:rsidRPr="002418C5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331910" w14:textId="77777777" w:rsidR="0065692F" w:rsidRPr="004B4527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65692F" w:rsidRPr="001B4E88" w14:paraId="24D715BA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CE42" w14:textId="6206122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F35D21" w14:textId="1C48713D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2CF81F" w14:textId="32377143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400F36E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4E8DF9A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5B36F96F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99F75" w14:textId="377DD6D3" w:rsidR="0065692F" w:rsidRPr="00AE56E9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V.               ZATRAŽENA/ODOBRENA SREDSTVA ZA PROVEDBU PROJEKTA/PROGRAMA (kn)</w:t>
            </w:r>
          </w:p>
        </w:tc>
      </w:tr>
      <w:tr w:rsidR="0065692F" w:rsidRPr="00AE56E9" w14:paraId="66E9209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6E84AA" w14:textId="73961CB3" w:rsidR="0065692F" w:rsidRPr="004F1430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5692F" w:rsidRPr="004F14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E4328B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8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CE98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  <w:p w14:paraId="62C97DB9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3E701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kn</w:t>
            </w:r>
          </w:p>
        </w:tc>
      </w:tr>
      <w:tr w:rsidR="0065692F" w:rsidRPr="004F1430" w14:paraId="1B3DA68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94EAEC" w14:textId="577BC238" w:rsidR="0065692F" w:rsidRPr="004F1430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0528F1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Iznos koji se traži od Grada Pule za provedbu programa/projekta</w:t>
            </w:r>
          </w:p>
        </w:tc>
        <w:tc>
          <w:tcPr>
            <w:tcW w:w="48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6AC8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  <w:p w14:paraId="2C0D7491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3E701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kn</w:t>
            </w:r>
          </w:p>
        </w:tc>
      </w:tr>
      <w:tr w:rsidR="0065692F" w:rsidRPr="009842F4" w14:paraId="2EAB25E8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A90AA" w14:textId="55F8B220" w:rsidR="0065692F" w:rsidRDefault="00B003A3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C9AC2" w14:textId="77777777" w:rsidR="0065692F" w:rsidRPr="00485B4B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prijavljenog projekta/programa već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14:paraId="43C9C584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343858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9FDA9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E52812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EEEC4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A9FD4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84EC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CA223C8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42CA9F5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6645AA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8B5862" w14:textId="74D73BFD" w:rsidR="00265D18" w:rsidRPr="00265D18" w:rsidRDefault="0065692F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65692F" w14:paraId="482A61D3" w14:textId="77777777" w:rsidTr="00265D18">
        <w:trPr>
          <w:trHeight w:val="3081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591"/>
              <w:gridCol w:w="4149"/>
              <w:gridCol w:w="2764"/>
            </w:tblGrid>
            <w:tr w:rsidR="0065692F" w14:paraId="56E670AD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24F8A45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07865B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E2DFA4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Zatraženi Iznos u kunama i lipama za 2021.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AA7F66" w14:textId="77777777" w:rsidR="0065692F" w:rsidRDefault="0065692F" w:rsidP="0065692F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 Iznos u kunama i lipama za 2021. godinu</w:t>
                  </w:r>
                </w:p>
              </w:tc>
            </w:tr>
            <w:tr w:rsidR="0065692F" w14:paraId="1BDDC054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17D8A2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282A6DFD" w14:textId="77777777" w:rsidR="0065692F" w:rsidRPr="009842F4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CA38A1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EB81C2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7FA57437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2528099E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C05C798" w14:textId="77777777" w:rsidR="0065692F" w:rsidRPr="009842F4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6D9D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A04C8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70470643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9686EC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66E6119" w14:textId="77777777" w:rsidR="0065692F" w:rsidRPr="00E027D8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8FB447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03EA7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24D7DD42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FC81E2A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3A2BC3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ADD772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2EF0C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0B3A32B1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84FF43D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E5971A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6A9F1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65F37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:rsidRPr="0041319A" w14:paraId="701F6AFA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2B75996" w14:textId="77777777" w:rsidR="0065692F" w:rsidRPr="0041319A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5EF4AC8D" w14:textId="77777777" w:rsidR="0065692F" w:rsidRPr="0041319A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8C8DFD" w14:textId="77777777" w:rsidR="0065692F" w:rsidRPr="00DD675B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300AEA" w14:textId="77777777" w:rsidR="0065692F" w:rsidRPr="00DD675B" w:rsidRDefault="0065692F" w:rsidP="0065692F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57ECF7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F19BE1B" w14:textId="599EF709" w:rsidR="00256992" w:rsidRDefault="00256992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815BF76" w14:textId="77777777" w:rsidR="00256992" w:rsidRDefault="00256992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361E6B7E" w14:textId="77777777" w:rsidR="00F12177" w:rsidRPr="00F12177" w:rsidRDefault="00F12177" w:rsidP="00F12177">
      <w:pPr>
        <w:pStyle w:val="Bezproreda"/>
        <w:jc w:val="both"/>
        <w:rPr>
          <w:rFonts w:ascii="Arial Narrow" w:hAnsi="Arial Narrow"/>
          <w:sz w:val="24"/>
          <w:szCs w:val="24"/>
          <w:u w:val="single"/>
        </w:rPr>
      </w:pPr>
      <w:r w:rsidRPr="00F12177">
        <w:rPr>
          <w:rFonts w:ascii="Arial Narrow" w:hAnsi="Arial Narrow"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14:paraId="480E82B6" w14:textId="77777777"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FB953F6" w14:textId="77777777"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33D6E806" w14:textId="77777777"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68FF822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</w:t>
      </w:r>
      <w:r w:rsidR="0037155C">
        <w:rPr>
          <w:rFonts w:ascii="Arial Narrow" w:hAnsi="Arial Narrow"/>
          <w:sz w:val="22"/>
          <w:szCs w:val="22"/>
        </w:rPr>
        <w:t>2</w:t>
      </w:r>
      <w:r w:rsidR="003A5398">
        <w:rPr>
          <w:rFonts w:ascii="Arial Narrow" w:hAnsi="Arial Narrow"/>
          <w:sz w:val="22"/>
          <w:szCs w:val="22"/>
        </w:rPr>
        <w:t>1</w:t>
      </w:r>
      <w:r w:rsidRPr="00C30317">
        <w:rPr>
          <w:rFonts w:ascii="Arial Narrow" w:hAnsi="Arial Narrow"/>
          <w:sz w:val="22"/>
          <w:szCs w:val="22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8" w:history="1">
        <w:r w:rsidRPr="00C30317">
          <w:rPr>
            <w:rStyle w:val="Hiperveza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14:paraId="6C2F14E7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6541D8FA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2A2DE0CA" w14:textId="77777777" w:rsidR="00C30317" w:rsidRP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3D15636D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78940F5B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  <w:r w:rsidRPr="00C30317">
        <w:rPr>
          <w:rFonts w:ascii="Arial Narrow" w:hAnsi="Arial Narrow"/>
          <w:b/>
          <w:sz w:val="22"/>
          <w:szCs w:val="22"/>
        </w:rPr>
        <w:t xml:space="preserve">Pod kaznenom i materijalnom odgovornošću izjavljujem da su svi podaci navedeni u </w:t>
      </w:r>
      <w:r w:rsidR="00331A2C">
        <w:rPr>
          <w:rFonts w:ascii="Arial Narrow" w:hAnsi="Arial Narrow"/>
          <w:b/>
          <w:sz w:val="22"/>
          <w:szCs w:val="22"/>
        </w:rPr>
        <w:t xml:space="preserve">ovoj prijavi programa/projekta  </w:t>
      </w:r>
      <w:r w:rsidRPr="00C30317">
        <w:rPr>
          <w:rFonts w:ascii="Arial Narrow" w:hAnsi="Arial Narrow"/>
          <w:b/>
          <w:sz w:val="22"/>
          <w:szCs w:val="22"/>
        </w:rPr>
        <w:t>istiniti, točni i potpuni.</w:t>
      </w:r>
    </w:p>
    <w:p w14:paraId="631E1031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136004A4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659EBD13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15C87645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466DEBEA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0200485A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C30317" w:rsidRPr="00C30317" w14:paraId="5EC88CC6" w14:textId="77777777" w:rsidTr="00331A2C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5FE45E17" w14:textId="77777777" w:rsidR="00C30317" w:rsidRPr="00C30317" w:rsidRDefault="00C30317" w:rsidP="0037155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>U Puli, _______20</w:t>
            </w:r>
            <w:r w:rsidR="0037155C">
              <w:rPr>
                <w:rFonts w:ascii="Arial Narrow" w:hAnsi="Arial Narrow"/>
                <w:bCs/>
                <w:sz w:val="22"/>
                <w:szCs w:val="22"/>
              </w:rPr>
              <w:t>__</w:t>
            </w:r>
            <w:r w:rsidRPr="00C30317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6FA7771" w14:textId="77777777"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1C507C9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30317" w:rsidRPr="00C30317" w14:paraId="4D599638" w14:textId="77777777" w:rsidTr="00331A2C">
        <w:trPr>
          <w:trHeight w:val="466"/>
        </w:trPr>
        <w:tc>
          <w:tcPr>
            <w:tcW w:w="2694" w:type="dxa"/>
          </w:tcPr>
          <w:p w14:paraId="4ECD7134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A7CB999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E8F706" w14:textId="77777777"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14:paraId="00E4B18C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607BFB1C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0F5D444E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08122F31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3CA92FE3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74D2B2A0" w14:textId="77777777"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21B8C20" w14:textId="32CE31F4"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2B5F38C1" w14:textId="7F111927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DFEF397" w14:textId="48D3BC99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7DF72420" w14:textId="0D31EB12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F13C65D" w14:textId="44ADB9CC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7BDA30C" w14:textId="2124D855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1D8BE79C" w14:textId="1B40FE07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275E086B" w14:textId="5D75BB59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8A1344E" w14:textId="2B604830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27BE2797" w14:textId="450190A4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816B3AD" w14:textId="49F7D45B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39A7F19" w14:textId="190ACC55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E4DA215" w14:textId="134FEB3B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7BFFE39D" w14:textId="22CBEC2F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4307B27" w14:textId="52F143DC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C52DB6" w14:textId="77777777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5DB85F7" w14:textId="77777777"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14:paraId="51AEFC24" w14:textId="77777777" w:rsidR="00E829DF" w:rsidRPr="0036370B" w:rsidRDefault="00E829DF" w:rsidP="00E829DF">
      <w:pPr>
        <w:pStyle w:val="Bezproreda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71"/>
        <w:gridCol w:w="926"/>
      </w:tblGrid>
      <w:tr w:rsidR="00E829DF" w:rsidRPr="0036370B" w14:paraId="2A7FE2A3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410BDFBF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7F938716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59B25BFD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36370B" w14:paraId="75ACF7AC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07264602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2587671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76C4C455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25815669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07A6790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87C9DB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7FBA349D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5FE4D61E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6DDCB8D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47ACAB09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462A4D5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384DCEFD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68F737D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F26A92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Izjava o partnerstvu uko</w:t>
            </w:r>
            <w:r w:rsidRPr="00291A03">
              <w:rPr>
                <w:rFonts w:ascii="Arial Narrow" w:eastAsia="Calibri" w:hAnsi="Arial Narrow" w:cs="Arial"/>
                <w:sz w:val="20"/>
                <w:szCs w:val="20"/>
              </w:rPr>
              <w:t xml:space="preserve">liko se projekt/program provodi u partnerstvu 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934C3F1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796AC54A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1C0AA2F8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5F1ABC83" w14:textId="77777777" w:rsidR="00E829DF" w:rsidRPr="00291A03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udruga Republike Hrvatske ili ispis Izvatka sa web stranica Registra</w:t>
            </w:r>
            <w:r w:rsidR="00950810">
              <w:rPr>
                <w:rFonts w:ascii="Arial Narrow" w:eastAsia="Calibri" w:hAnsi="Arial Narrow"/>
                <w:sz w:val="20"/>
                <w:szCs w:val="20"/>
              </w:rPr>
              <w:t xml:space="preserve"> odnosno drugog odgovarajućeg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1FBEE52D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13EFE" w:rsidRPr="0036370B" w14:paraId="7955F37A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101F8ED6" w14:textId="77777777"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25B77166" w14:textId="77777777" w:rsidR="00E13EFE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neprofitnih organizacija ili ispis Izvatka sa web stranica Registra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09861EBD" w14:textId="77777777"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28F17E4E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716A7FB6" w14:textId="77777777" w:rsidR="00E829DF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DB254A4" w14:textId="612BC883" w:rsidR="00DE7ECB" w:rsidRPr="00291A03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preslika važećega statuta udruge </w:t>
            </w:r>
            <w:r w:rsidR="00DE7ECB">
              <w:rPr>
                <w:rFonts w:ascii="Arial Narrow" w:eastAsia="Calibri" w:hAnsi="Arial Narrow"/>
                <w:sz w:val="20"/>
                <w:szCs w:val="20"/>
              </w:rPr>
              <w:t xml:space="preserve">ukoliko se prvi put prijavljujete na Poziv Grada Pule-Pola, odnosno ukoliko je došlo do statusnih promjena </w:t>
            </w:r>
            <w:r w:rsidR="00AC1648">
              <w:rPr>
                <w:rFonts w:ascii="Arial Narrow" w:eastAsia="Calibri" w:hAnsi="Arial Narrow"/>
                <w:sz w:val="20"/>
                <w:szCs w:val="20"/>
              </w:rPr>
              <w:t>(za organizacije koje se ne prijavljuju prvi put)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5D65E43A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53874C21" w14:textId="77777777" w:rsidR="00E829DF" w:rsidRDefault="00E829DF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08806702" w14:textId="77777777" w:rsidR="0037155C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Ukoliko jedan od navedenih obrazaca i priloga nije dostavljen prijava će se odbiti iz razloga ne ispunjavanja formalnih uvjeta Poziva.</w:t>
      </w:r>
    </w:p>
    <w:p w14:paraId="40FC631C" w14:textId="77777777"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2D730988" w14:textId="77777777"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1417083" w14:textId="77777777" w:rsidR="0037155C" w:rsidRPr="00D47F41" w:rsidRDefault="0037155C" w:rsidP="0037155C">
      <w:pPr>
        <w:widowControl w:val="0"/>
        <w:overflowPunct w:val="0"/>
        <w:autoSpaceDE w:val="0"/>
        <w:autoSpaceDN w:val="0"/>
        <w:adjustRightInd w:val="0"/>
        <w:jc w:val="both"/>
      </w:pPr>
      <w:r w:rsidRPr="00D47F41">
        <w:rPr>
          <w:rFonts w:ascii="Arial Narrow" w:hAnsi="Arial Narrow" w:cs="Arial Narrow"/>
          <w:sz w:val="23"/>
          <w:szCs w:val="23"/>
        </w:rPr>
        <w:t>Po isteku roka za podnošenje prijava po javnom pozivu, Povjerenstvo za pripremu i provedbu postupka te provjeru ispunjavanja propisanih (formalnih) uvjeta pristupit će postupku ocjene ispunjavanja propisanih (formalnih) uvjeta poziva.</w:t>
      </w:r>
    </w:p>
    <w:p w14:paraId="36861DB8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275" w:lineRule="exact"/>
        <w:rPr>
          <w:color w:val="FF0000"/>
        </w:rPr>
      </w:pPr>
    </w:p>
    <w:p w14:paraId="522EE44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3"/>
          <w:szCs w:val="23"/>
        </w:rPr>
      </w:pPr>
      <w:r w:rsidRPr="00D47F41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14:paraId="6BF92A3F" w14:textId="77777777" w:rsidR="0037155C" w:rsidRPr="00C71D67" w:rsidRDefault="0037155C" w:rsidP="0037155C">
      <w:pPr>
        <w:widowControl w:val="0"/>
        <w:autoSpaceDE w:val="0"/>
        <w:autoSpaceDN w:val="0"/>
        <w:adjustRightInd w:val="0"/>
        <w:rPr>
          <w:color w:val="FF0000"/>
        </w:rPr>
      </w:pPr>
    </w:p>
    <w:p w14:paraId="50D6AFA4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5" w:lineRule="exact"/>
        <w:rPr>
          <w:color w:val="FF0000"/>
        </w:rPr>
      </w:pPr>
    </w:p>
    <w:p w14:paraId="571D110D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14:paraId="1123FDD6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2CCDB39D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14:paraId="6A7062B4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14:paraId="748776F8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14:paraId="0BEBF14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14:paraId="7594A4FB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14:paraId="628A301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6A6496FC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14:paraId="30012235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368A0ADE" w14:textId="77777777" w:rsidR="0037155C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14:paraId="68CFC8A7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6519EFD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44D0E1B" w14:textId="77777777" w:rsidR="0037155C" w:rsidRPr="00D47F41" w:rsidRDefault="0037155C" w:rsidP="0037155C">
      <w:pPr>
        <w:widowControl w:val="0"/>
        <w:autoSpaceDE w:val="0"/>
        <w:autoSpaceDN w:val="0"/>
        <w:adjustRightInd w:val="0"/>
      </w:pPr>
      <w:bookmarkStart w:id="3" w:name="page14"/>
      <w:bookmarkEnd w:id="3"/>
      <w:r w:rsidRPr="00D47F41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14:paraId="1B22CC25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279" w:lineRule="exact"/>
        <w:rPr>
          <w:color w:val="FF0000"/>
        </w:rPr>
      </w:pPr>
    </w:p>
    <w:p w14:paraId="20FE72F9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 Narrow" w:hAnsi="Arial Narrow" w:cs="Arial Narrow"/>
          <w:sz w:val="23"/>
          <w:szCs w:val="23"/>
          <w:u w:val="single"/>
        </w:rPr>
      </w:pPr>
      <w:r w:rsidRPr="00D47F41">
        <w:rPr>
          <w:rFonts w:ascii="Arial Narrow" w:hAnsi="Arial Narrow" w:cs="Arial Narrow"/>
          <w:sz w:val="23"/>
          <w:szCs w:val="23"/>
          <w:u w:val="single"/>
        </w:rPr>
        <w:t>Za prijave koje nisu ispunile formalne uvjete predsjednik Povjerenstva donosi odluku da se prijave odbijaju iz razloga ne ispunjavanja propisanih formalnih uvjeta poziva.</w:t>
      </w:r>
    </w:p>
    <w:p w14:paraId="5C8D7187" w14:textId="77777777" w:rsidR="0037155C" w:rsidRDefault="0037155C" w:rsidP="0037155C">
      <w:pPr>
        <w:jc w:val="both"/>
        <w:rPr>
          <w:rFonts w:ascii="Arial Narrow" w:hAnsi="Arial Narrow" w:cs="Arial Narrow"/>
          <w:sz w:val="23"/>
          <w:szCs w:val="23"/>
          <w:u w:val="single"/>
        </w:rPr>
      </w:pPr>
    </w:p>
    <w:p w14:paraId="3949354A" w14:textId="77777777" w:rsidR="0037155C" w:rsidRDefault="0037155C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37155C" w:rsidSect="008405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2" w:right="1418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0B42" w14:textId="77777777" w:rsidR="000720BC" w:rsidRDefault="000720BC">
      <w:r>
        <w:separator/>
      </w:r>
    </w:p>
  </w:endnote>
  <w:endnote w:type="continuationSeparator" w:id="0">
    <w:p w14:paraId="635243EB" w14:textId="77777777" w:rsidR="000720BC" w:rsidRDefault="000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3888" w14:textId="77777777" w:rsidR="00256992" w:rsidRPr="00B163EC" w:rsidRDefault="00256992">
    <w:pPr>
      <w:pStyle w:val="Podnoje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5</w:t>
    </w:r>
    <w:r w:rsidRPr="00B163EC">
      <w:rPr>
        <w:rFonts w:ascii="Arial Narrow" w:hAnsi="Arial Narrow"/>
        <w:sz w:val="20"/>
        <w:szCs w:val="20"/>
      </w:rPr>
      <w:fldChar w:fldCharType="end"/>
    </w:r>
  </w:p>
  <w:p w14:paraId="7C04908B" w14:textId="77777777" w:rsidR="00256992" w:rsidRDefault="002569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C86D" w14:textId="77777777" w:rsidR="00256992" w:rsidRDefault="00256992">
    <w:pPr>
      <w:pStyle w:val="Podnoje"/>
      <w:jc w:val="right"/>
    </w:pPr>
  </w:p>
  <w:p w14:paraId="2F84CC46" w14:textId="77777777" w:rsidR="00256992" w:rsidRDefault="00256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CFD1" w14:textId="77777777" w:rsidR="000720BC" w:rsidRDefault="000720BC">
      <w:r>
        <w:separator/>
      </w:r>
    </w:p>
  </w:footnote>
  <w:footnote w:type="continuationSeparator" w:id="0">
    <w:p w14:paraId="1CBF71C7" w14:textId="77777777" w:rsidR="000720BC" w:rsidRDefault="0007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C45E" w14:textId="0FF6ACF4" w:rsidR="00256992" w:rsidRPr="00EC2987" w:rsidRDefault="00256992" w:rsidP="00D23DF2">
    <w:pPr>
      <w:pStyle w:val="Zaglavlje"/>
      <w:jc w:val="right"/>
      <w:rPr>
        <w:rFonts w:ascii="Arial Narrow" w:hAnsi="Arial Narrow"/>
        <w:b/>
        <w:color w:val="A6A6A6"/>
        <w:sz w:val="20"/>
        <w:szCs w:val="20"/>
      </w:rPr>
    </w:pPr>
    <w:bookmarkStart w:id="4" w:name="_Hlk61859313"/>
    <w:bookmarkStart w:id="5" w:name="_Hlk61859314"/>
    <w:r w:rsidRPr="00EC2987">
      <w:rPr>
        <w:rFonts w:ascii="Arial Narrow" w:hAnsi="Arial Narrow"/>
        <w:b/>
        <w:color w:val="A6A6A6"/>
        <w:sz w:val="20"/>
        <w:szCs w:val="20"/>
      </w:rPr>
      <w:t>OBRAZAC 1</w:t>
    </w:r>
    <w:r>
      <w:rPr>
        <w:rFonts w:ascii="Arial Narrow" w:hAnsi="Arial Narrow"/>
        <w:b/>
        <w:color w:val="A6A6A6"/>
        <w:sz w:val="20"/>
        <w:szCs w:val="20"/>
      </w:rPr>
      <w:t xml:space="preserve"> 2021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D871" w14:textId="662A2CC4" w:rsidR="00256992" w:rsidRPr="00B12E2E" w:rsidRDefault="00256992">
    <w:pPr>
      <w:pStyle w:val="Zaglavlje"/>
      <w:rPr>
        <w:rFonts w:ascii="Arial Narrow" w:hAnsi="Arial Narrow"/>
        <w:b/>
        <w:bCs/>
        <w:sz w:val="20"/>
        <w:szCs w:val="20"/>
      </w:rPr>
    </w:pPr>
    <w:r>
      <w:tab/>
    </w:r>
    <w:r>
      <w:tab/>
    </w:r>
    <w:r w:rsidRPr="00B12E2E">
      <w:rPr>
        <w:rFonts w:ascii="Arial Narrow" w:hAnsi="Arial Narrow"/>
        <w:b/>
        <w:bCs/>
        <w:sz w:val="20"/>
        <w:szCs w:val="20"/>
      </w:rPr>
      <w:t>OBRAZAC 1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E7"/>
    <w:multiLevelType w:val="hybridMultilevel"/>
    <w:tmpl w:val="A24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1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20"/>
  </w:num>
  <w:num w:numId="16">
    <w:abstractNumId w:val="6"/>
  </w:num>
  <w:num w:numId="17">
    <w:abstractNumId w:val="19"/>
  </w:num>
  <w:num w:numId="18">
    <w:abstractNumId w:val="21"/>
  </w:num>
  <w:num w:numId="19">
    <w:abstractNumId w:val="17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02B2"/>
    <w:rsid w:val="00052FEA"/>
    <w:rsid w:val="00060C8A"/>
    <w:rsid w:val="00062536"/>
    <w:rsid w:val="000671FB"/>
    <w:rsid w:val="0007081B"/>
    <w:rsid w:val="000720BC"/>
    <w:rsid w:val="00074D15"/>
    <w:rsid w:val="0008238A"/>
    <w:rsid w:val="000829CC"/>
    <w:rsid w:val="00083237"/>
    <w:rsid w:val="000860E6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3D30"/>
    <w:rsid w:val="00107914"/>
    <w:rsid w:val="0011288E"/>
    <w:rsid w:val="001131D7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4C3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273E8"/>
    <w:rsid w:val="00227C69"/>
    <w:rsid w:val="00235B08"/>
    <w:rsid w:val="002361D9"/>
    <w:rsid w:val="00240865"/>
    <w:rsid w:val="00243FD8"/>
    <w:rsid w:val="00245107"/>
    <w:rsid w:val="00252437"/>
    <w:rsid w:val="00256992"/>
    <w:rsid w:val="00265D18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0F89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1A2C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7DE8"/>
    <w:rsid w:val="003806AB"/>
    <w:rsid w:val="003820BB"/>
    <w:rsid w:val="0038302B"/>
    <w:rsid w:val="00390780"/>
    <w:rsid w:val="00392848"/>
    <w:rsid w:val="00395A3C"/>
    <w:rsid w:val="00396EE3"/>
    <w:rsid w:val="003A023A"/>
    <w:rsid w:val="003A5398"/>
    <w:rsid w:val="003A7683"/>
    <w:rsid w:val="003B2F48"/>
    <w:rsid w:val="003B4BA7"/>
    <w:rsid w:val="003B7581"/>
    <w:rsid w:val="003C46A4"/>
    <w:rsid w:val="003D1940"/>
    <w:rsid w:val="003D47B5"/>
    <w:rsid w:val="003E5182"/>
    <w:rsid w:val="003E7018"/>
    <w:rsid w:val="003F1B44"/>
    <w:rsid w:val="003F1E68"/>
    <w:rsid w:val="003F3FB7"/>
    <w:rsid w:val="003F6B53"/>
    <w:rsid w:val="00401614"/>
    <w:rsid w:val="004016E5"/>
    <w:rsid w:val="004113C2"/>
    <w:rsid w:val="00411CE2"/>
    <w:rsid w:val="00412022"/>
    <w:rsid w:val="0041319A"/>
    <w:rsid w:val="004206F2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0A12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1258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13"/>
    <w:rsid w:val="0050041E"/>
    <w:rsid w:val="005042E3"/>
    <w:rsid w:val="00504DE4"/>
    <w:rsid w:val="005050B8"/>
    <w:rsid w:val="005075FE"/>
    <w:rsid w:val="00510CB3"/>
    <w:rsid w:val="00517D80"/>
    <w:rsid w:val="00522422"/>
    <w:rsid w:val="0052422C"/>
    <w:rsid w:val="005244DA"/>
    <w:rsid w:val="0052515D"/>
    <w:rsid w:val="00527C54"/>
    <w:rsid w:val="00530500"/>
    <w:rsid w:val="005358EA"/>
    <w:rsid w:val="00536FFB"/>
    <w:rsid w:val="00540A9D"/>
    <w:rsid w:val="00546F33"/>
    <w:rsid w:val="005566C9"/>
    <w:rsid w:val="005654CC"/>
    <w:rsid w:val="00581D40"/>
    <w:rsid w:val="0058736B"/>
    <w:rsid w:val="00593DEF"/>
    <w:rsid w:val="005B7D89"/>
    <w:rsid w:val="005B7E06"/>
    <w:rsid w:val="005C25C6"/>
    <w:rsid w:val="005C25DA"/>
    <w:rsid w:val="005C2BF4"/>
    <w:rsid w:val="005C3BC7"/>
    <w:rsid w:val="005C3D84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2F1"/>
    <w:rsid w:val="00642C60"/>
    <w:rsid w:val="006439B0"/>
    <w:rsid w:val="0064539A"/>
    <w:rsid w:val="0065692F"/>
    <w:rsid w:val="006722B6"/>
    <w:rsid w:val="0068496D"/>
    <w:rsid w:val="006859DB"/>
    <w:rsid w:val="00686422"/>
    <w:rsid w:val="00686DC0"/>
    <w:rsid w:val="006A04F3"/>
    <w:rsid w:val="006B44C8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E713E"/>
    <w:rsid w:val="006F139F"/>
    <w:rsid w:val="00710A0F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37E55"/>
    <w:rsid w:val="00744E16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96E1B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36370"/>
    <w:rsid w:val="0084056E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673E"/>
    <w:rsid w:val="008E7A1E"/>
    <w:rsid w:val="008F576F"/>
    <w:rsid w:val="008F58DA"/>
    <w:rsid w:val="008F5B0B"/>
    <w:rsid w:val="0090073C"/>
    <w:rsid w:val="009011F4"/>
    <w:rsid w:val="009018FF"/>
    <w:rsid w:val="00902CEF"/>
    <w:rsid w:val="00904C01"/>
    <w:rsid w:val="00912A95"/>
    <w:rsid w:val="00916508"/>
    <w:rsid w:val="00917B5E"/>
    <w:rsid w:val="009245A4"/>
    <w:rsid w:val="00925D75"/>
    <w:rsid w:val="00937E03"/>
    <w:rsid w:val="00937E0B"/>
    <w:rsid w:val="00940E8D"/>
    <w:rsid w:val="00941F76"/>
    <w:rsid w:val="00943816"/>
    <w:rsid w:val="00943BDD"/>
    <w:rsid w:val="00950810"/>
    <w:rsid w:val="00950975"/>
    <w:rsid w:val="00955BD8"/>
    <w:rsid w:val="00955F42"/>
    <w:rsid w:val="00956E53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3087"/>
    <w:rsid w:val="009D5143"/>
    <w:rsid w:val="009D5F9B"/>
    <w:rsid w:val="009D78E0"/>
    <w:rsid w:val="009E36D1"/>
    <w:rsid w:val="009E5166"/>
    <w:rsid w:val="009E5F68"/>
    <w:rsid w:val="009F3706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A2B59"/>
    <w:rsid w:val="00AB626E"/>
    <w:rsid w:val="00AC1648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03A3"/>
    <w:rsid w:val="00B0165F"/>
    <w:rsid w:val="00B01975"/>
    <w:rsid w:val="00B0249A"/>
    <w:rsid w:val="00B06201"/>
    <w:rsid w:val="00B12BD2"/>
    <w:rsid w:val="00B12E2E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A65A1"/>
    <w:rsid w:val="00BB0CE3"/>
    <w:rsid w:val="00BB2F30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2997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0317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B5B88"/>
    <w:rsid w:val="00CC2B9D"/>
    <w:rsid w:val="00CC2F36"/>
    <w:rsid w:val="00CC6BBC"/>
    <w:rsid w:val="00CD6877"/>
    <w:rsid w:val="00CE3691"/>
    <w:rsid w:val="00CF5328"/>
    <w:rsid w:val="00CF58E2"/>
    <w:rsid w:val="00CF6F5B"/>
    <w:rsid w:val="00D036B7"/>
    <w:rsid w:val="00D03D74"/>
    <w:rsid w:val="00D107FD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412E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E7ECB"/>
    <w:rsid w:val="00DF0F94"/>
    <w:rsid w:val="00DF5DB8"/>
    <w:rsid w:val="00DF7615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12177"/>
    <w:rsid w:val="00F3149E"/>
    <w:rsid w:val="00F35227"/>
    <w:rsid w:val="00F37E8A"/>
    <w:rsid w:val="00F47EE0"/>
    <w:rsid w:val="00F50828"/>
    <w:rsid w:val="00F60603"/>
    <w:rsid w:val="00F744E9"/>
    <w:rsid w:val="00F75D83"/>
    <w:rsid w:val="00F84ED5"/>
    <w:rsid w:val="00F927FA"/>
    <w:rsid w:val="00F96010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D8E73B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01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link w:val="Naslov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34A42"/>
    <w:pPr>
      <w:spacing w:after="120"/>
    </w:pPr>
  </w:style>
  <w:style w:type="paragraph" w:styleId="Naslov">
    <w:name w:val="Title"/>
    <w:basedOn w:val="Naslov1"/>
    <w:next w:val="Podnaslov"/>
    <w:qFormat/>
    <w:rsid w:val="00E34A42"/>
  </w:style>
  <w:style w:type="paragraph" w:styleId="Podnaslov">
    <w:name w:val="Subtitle"/>
    <w:basedOn w:val="Naslov1"/>
    <w:next w:val="Tijeloteksta"/>
    <w:qFormat/>
    <w:rsid w:val="00E34A42"/>
    <w:pPr>
      <w:jc w:val="center"/>
    </w:pPr>
    <w:rPr>
      <w:i/>
      <w:iCs/>
    </w:rPr>
  </w:style>
  <w:style w:type="paragraph" w:styleId="Popis">
    <w:name w:val="List"/>
    <w:basedOn w:val="Tijeloteksta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34A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color w:val="0000FF"/>
      <w:u w:val="single"/>
    </w:rPr>
  </w:style>
  <w:style w:type="character" w:styleId="SlijeenaHiperveza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locked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locked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locked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styleId="Obinitekst">
    <w:name w:val="Plain Text"/>
    <w:basedOn w:val="Normal"/>
    <w:link w:val="Obiniteks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link w:val="Obinitekst"/>
    <w:rsid w:val="003D47B5"/>
    <w:rPr>
      <w:rFonts w:ascii="Courier New" w:hAnsi="Courier New" w:cs="Courier New"/>
      <w:lang w:eastAsia="en-US"/>
    </w:rPr>
  </w:style>
  <w:style w:type="paragraph" w:styleId="z-vrhobrasca">
    <w:name w:val="HTML Top of Form"/>
    <w:basedOn w:val="Normal"/>
    <w:next w:val="Normal"/>
    <w:link w:val="z-vrhobrasca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dnoobrasca">
    <w:name w:val="HTML Bottom of Form"/>
    <w:basedOn w:val="Normal"/>
    <w:next w:val="Normal"/>
    <w:link w:val="z-dnoobrasca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Bezproreda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Zadanifontodlomka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Kamber Jasmina Nina</cp:lastModifiedBy>
  <cp:revision>20</cp:revision>
  <cp:lastPrinted>2021-01-18T13:01:00Z</cp:lastPrinted>
  <dcterms:created xsi:type="dcterms:W3CDTF">2021-01-15T12:23:00Z</dcterms:created>
  <dcterms:modified xsi:type="dcterms:W3CDTF">2021-01-19T10:16:00Z</dcterms:modified>
</cp:coreProperties>
</file>