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605833E" w14:textId="77777777" w:rsidR="005654CC" w:rsidRPr="009842F4" w:rsidRDefault="004A7B28" w:rsidP="005654CC">
      <w:pPr>
        <w:jc w:val="center"/>
        <w:rPr>
          <w:rFonts w:ascii="Arial Narrow" w:hAnsi="Arial Narrow"/>
          <w:sz w:val="20"/>
        </w:rPr>
      </w:pPr>
      <w:r>
        <w:rPr>
          <w:rFonts w:ascii="Arial Narrow" w:hAnsi="Arial Narrow" w:cs="Arial"/>
          <w:noProof/>
          <w:sz w:val="20"/>
          <w:lang w:eastAsia="hr-HR"/>
        </w:rPr>
        <w:drawing>
          <wp:anchor distT="0" distB="0" distL="114300" distR="114300" simplePos="0" relativeHeight="251660800" behindDoc="0" locked="0" layoutInCell="1" allowOverlap="1" wp14:anchorId="488E2B47" wp14:editId="111F2301">
            <wp:simplePos x="0" y="0"/>
            <wp:positionH relativeFrom="column">
              <wp:posOffset>2051685</wp:posOffset>
            </wp:positionH>
            <wp:positionV relativeFrom="paragraph">
              <wp:posOffset>-635</wp:posOffset>
            </wp:positionV>
            <wp:extent cx="1859280" cy="1333500"/>
            <wp:effectExtent l="19050" t="0" r="7620" b="0"/>
            <wp:wrapSquare wrapText="bothSides"/>
            <wp:docPr id="9" name="Picture 2" descr="http://pulafilmfestival.hr/images/SPONZORI/GRAD-PULA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ulafilmfestival.hr/images/SPONZORI/GRAD-PULA-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6E32">
        <w:rPr>
          <w:rFonts w:ascii="Arial Narrow" w:hAnsi="Arial Narrow" w:cs="Arial"/>
          <w:sz w:val="20"/>
        </w:rPr>
        <w:t xml:space="preserve"> </w:t>
      </w:r>
    </w:p>
    <w:p w14:paraId="6C889718" w14:textId="77777777" w:rsidR="005654CC" w:rsidRDefault="005654CC" w:rsidP="005654CC">
      <w:pPr>
        <w:jc w:val="center"/>
        <w:rPr>
          <w:rFonts w:ascii="Arial Narrow" w:hAnsi="Arial Narrow"/>
          <w:sz w:val="20"/>
        </w:rPr>
      </w:pPr>
    </w:p>
    <w:p w14:paraId="4F196F0D" w14:textId="77777777" w:rsidR="00EC4874" w:rsidRDefault="00EC4874" w:rsidP="005654CC">
      <w:pPr>
        <w:jc w:val="center"/>
        <w:rPr>
          <w:rFonts w:ascii="Arial Narrow" w:hAnsi="Arial Narrow"/>
          <w:sz w:val="20"/>
        </w:rPr>
      </w:pPr>
    </w:p>
    <w:p w14:paraId="1DC61EF7" w14:textId="77777777" w:rsidR="00EC4874" w:rsidRDefault="00EC4874" w:rsidP="005654CC">
      <w:pPr>
        <w:jc w:val="center"/>
        <w:rPr>
          <w:rFonts w:ascii="Arial Narrow" w:hAnsi="Arial Narrow"/>
          <w:sz w:val="20"/>
        </w:rPr>
      </w:pPr>
    </w:p>
    <w:p w14:paraId="549EAA05" w14:textId="77777777" w:rsidR="00EC4874" w:rsidRDefault="00EC4874" w:rsidP="005654CC">
      <w:pPr>
        <w:jc w:val="center"/>
        <w:rPr>
          <w:rFonts w:ascii="Arial Narrow" w:hAnsi="Arial Narrow"/>
          <w:sz w:val="20"/>
        </w:rPr>
      </w:pPr>
    </w:p>
    <w:p w14:paraId="65ED55CF" w14:textId="77777777" w:rsidR="00EC4874" w:rsidRDefault="00EC4874" w:rsidP="005654CC">
      <w:pPr>
        <w:jc w:val="center"/>
        <w:rPr>
          <w:rFonts w:ascii="Arial Narrow" w:hAnsi="Arial Narrow"/>
          <w:sz w:val="20"/>
        </w:rPr>
      </w:pPr>
    </w:p>
    <w:p w14:paraId="5D01D7CA" w14:textId="77777777" w:rsidR="00EC4874" w:rsidRDefault="00EC4874" w:rsidP="005654CC">
      <w:pPr>
        <w:jc w:val="center"/>
        <w:rPr>
          <w:rFonts w:ascii="Arial Narrow" w:hAnsi="Arial Narrow"/>
          <w:sz w:val="20"/>
        </w:rPr>
      </w:pPr>
    </w:p>
    <w:p w14:paraId="2AC0484F" w14:textId="77777777" w:rsidR="00EC4874" w:rsidRDefault="00EC4874" w:rsidP="005654CC">
      <w:pPr>
        <w:jc w:val="center"/>
        <w:rPr>
          <w:rFonts w:ascii="Arial Narrow" w:hAnsi="Arial Narrow"/>
          <w:sz w:val="20"/>
        </w:rPr>
      </w:pPr>
    </w:p>
    <w:p w14:paraId="2DA2D611" w14:textId="77777777" w:rsidR="00EC4874" w:rsidRPr="009842F4" w:rsidRDefault="00EC4874" w:rsidP="005654CC">
      <w:pPr>
        <w:jc w:val="center"/>
        <w:rPr>
          <w:rFonts w:ascii="Arial Narrow" w:hAnsi="Arial Narrow"/>
          <w:sz w:val="20"/>
        </w:rPr>
      </w:pPr>
    </w:p>
    <w:p w14:paraId="29F1BC03" w14:textId="49E4F132" w:rsidR="00B12E2E" w:rsidRDefault="00B12E2E" w:rsidP="00B12E2E">
      <w:pPr>
        <w:spacing w:before="120" w:after="120"/>
        <w:rPr>
          <w:rFonts w:ascii="Arial Narrow" w:hAnsi="Arial Narrow"/>
          <w:sz w:val="32"/>
        </w:rPr>
      </w:pPr>
    </w:p>
    <w:p w14:paraId="6F05F5DC" w14:textId="77777777" w:rsidR="00B12E2E" w:rsidRPr="00B12E2E" w:rsidRDefault="00B12E2E" w:rsidP="00B12E2E">
      <w:pPr>
        <w:spacing w:before="120" w:after="120"/>
        <w:rPr>
          <w:rFonts w:ascii="Arial Narrow" w:hAnsi="Arial Narrow"/>
          <w:sz w:val="32"/>
        </w:rPr>
      </w:pPr>
    </w:p>
    <w:p w14:paraId="5AFB1C12" w14:textId="1A54FE44" w:rsidR="00FD7473" w:rsidRDefault="00B12E2E" w:rsidP="00B12E2E">
      <w:pPr>
        <w:spacing w:before="120" w:after="120"/>
        <w:jc w:val="center"/>
        <w:rPr>
          <w:rFonts w:ascii="Arial Narrow" w:hAnsi="Arial Narrow"/>
          <w:sz w:val="32"/>
        </w:rPr>
      </w:pPr>
      <w:r w:rsidRPr="00B12E2E">
        <w:rPr>
          <w:rFonts w:ascii="Arial Narrow" w:hAnsi="Arial Narrow"/>
          <w:sz w:val="32"/>
        </w:rPr>
        <w:t>Obrazac opisa programa/projekta</w:t>
      </w:r>
      <w:r>
        <w:rPr>
          <w:rFonts w:ascii="Arial Narrow" w:hAnsi="Arial Narrow"/>
          <w:sz w:val="32"/>
        </w:rPr>
        <w:t xml:space="preserve"> za prijavu na </w:t>
      </w:r>
    </w:p>
    <w:p w14:paraId="6E70CCD5" w14:textId="77777777" w:rsidR="00C23E42" w:rsidRPr="00963609" w:rsidRDefault="00C23E42" w:rsidP="00426103">
      <w:pPr>
        <w:pStyle w:val="Bezproreda"/>
        <w:jc w:val="center"/>
        <w:rPr>
          <w:rFonts w:ascii="Arial Narrow" w:hAnsi="Arial Narrow"/>
          <w:b/>
          <w:sz w:val="24"/>
          <w:szCs w:val="24"/>
        </w:rPr>
      </w:pPr>
      <w:r w:rsidRPr="00963609">
        <w:rPr>
          <w:rFonts w:ascii="Arial Narrow" w:hAnsi="Arial Narrow"/>
          <w:b/>
          <w:sz w:val="24"/>
          <w:szCs w:val="24"/>
        </w:rPr>
        <w:t>JAVNI POZIV</w:t>
      </w:r>
    </w:p>
    <w:p w14:paraId="786EEF9A" w14:textId="77777777" w:rsidR="00C23E42" w:rsidRPr="00963609" w:rsidRDefault="00955F42" w:rsidP="00FD7473">
      <w:pPr>
        <w:pStyle w:val="Bezproreda"/>
        <w:jc w:val="center"/>
        <w:rPr>
          <w:rFonts w:ascii="Arial Narrow" w:hAnsi="Arial Narrow"/>
          <w:b/>
          <w:sz w:val="24"/>
          <w:szCs w:val="24"/>
        </w:rPr>
      </w:pPr>
      <w:r w:rsidRPr="00963609">
        <w:rPr>
          <w:rFonts w:ascii="Arial Narrow" w:hAnsi="Arial Narrow"/>
          <w:b/>
          <w:sz w:val="24"/>
          <w:szCs w:val="24"/>
        </w:rPr>
        <w:t xml:space="preserve">za financiranje programa, </w:t>
      </w:r>
      <w:r w:rsidR="00C23E42" w:rsidRPr="00963609">
        <w:rPr>
          <w:rFonts w:ascii="Arial Narrow" w:hAnsi="Arial Narrow"/>
          <w:b/>
          <w:sz w:val="24"/>
          <w:szCs w:val="24"/>
        </w:rPr>
        <w:t xml:space="preserve"> projekata</w:t>
      </w:r>
      <w:r w:rsidRPr="00963609">
        <w:rPr>
          <w:rFonts w:ascii="Arial Narrow" w:hAnsi="Arial Narrow"/>
          <w:b/>
          <w:sz w:val="24"/>
          <w:szCs w:val="24"/>
        </w:rPr>
        <w:t>, manifestacija i aktivnosti</w:t>
      </w:r>
      <w:r w:rsidR="00C23E42" w:rsidRPr="00963609">
        <w:rPr>
          <w:rFonts w:ascii="Arial Narrow" w:hAnsi="Arial Narrow"/>
          <w:b/>
          <w:sz w:val="24"/>
          <w:szCs w:val="24"/>
        </w:rPr>
        <w:t xml:space="preserve"> od interesa za opće dobro koje provode udruge </w:t>
      </w:r>
      <w:r w:rsidR="00963609" w:rsidRPr="00963609">
        <w:rPr>
          <w:rFonts w:ascii="Arial Narrow" w:hAnsi="Arial Narrow"/>
          <w:b/>
          <w:sz w:val="24"/>
          <w:szCs w:val="24"/>
        </w:rPr>
        <w:t xml:space="preserve">i ostale neprofitne organizacije </w:t>
      </w:r>
      <w:r w:rsidR="00C23E42" w:rsidRPr="00963609">
        <w:rPr>
          <w:rFonts w:ascii="Arial Narrow" w:hAnsi="Arial Narrow"/>
          <w:b/>
          <w:sz w:val="24"/>
          <w:szCs w:val="24"/>
        </w:rPr>
        <w:t>na području Grada Pule-Pola</w:t>
      </w:r>
    </w:p>
    <w:p w14:paraId="52EADA42" w14:textId="77777777" w:rsidR="00426103" w:rsidRPr="00963609" w:rsidRDefault="00963609" w:rsidP="00426103">
      <w:pPr>
        <w:pStyle w:val="Bezproreda"/>
        <w:jc w:val="center"/>
        <w:rPr>
          <w:rFonts w:ascii="Arial Narrow" w:hAnsi="Arial Narrow"/>
          <w:b/>
          <w:sz w:val="24"/>
          <w:szCs w:val="24"/>
        </w:rPr>
      </w:pPr>
      <w:r w:rsidRPr="00963609">
        <w:rPr>
          <w:rFonts w:ascii="Arial Narrow" w:hAnsi="Arial Narrow"/>
          <w:b/>
          <w:sz w:val="24"/>
          <w:szCs w:val="24"/>
        </w:rPr>
        <w:t xml:space="preserve"> u</w:t>
      </w:r>
      <w:r w:rsidR="00C23E42" w:rsidRPr="00963609">
        <w:rPr>
          <w:rFonts w:ascii="Arial Narrow" w:hAnsi="Arial Narrow"/>
          <w:b/>
          <w:sz w:val="24"/>
          <w:szCs w:val="24"/>
        </w:rPr>
        <w:t xml:space="preserve"> 20</w:t>
      </w:r>
      <w:r w:rsidR="002B0F89">
        <w:rPr>
          <w:rFonts w:ascii="Arial Narrow" w:hAnsi="Arial Narrow"/>
          <w:b/>
          <w:sz w:val="24"/>
          <w:szCs w:val="24"/>
        </w:rPr>
        <w:t>2</w:t>
      </w:r>
      <w:r w:rsidR="006422F1">
        <w:rPr>
          <w:rFonts w:ascii="Arial Narrow" w:hAnsi="Arial Narrow"/>
          <w:b/>
          <w:sz w:val="24"/>
          <w:szCs w:val="24"/>
        </w:rPr>
        <w:t>1</w:t>
      </w:r>
      <w:r w:rsidR="00C23E42" w:rsidRPr="00963609">
        <w:rPr>
          <w:rFonts w:ascii="Arial Narrow" w:hAnsi="Arial Narrow"/>
          <w:b/>
          <w:sz w:val="24"/>
          <w:szCs w:val="24"/>
        </w:rPr>
        <w:t xml:space="preserve">. </w:t>
      </w:r>
      <w:r w:rsidR="00955F42" w:rsidRPr="00963609">
        <w:rPr>
          <w:rFonts w:ascii="Arial Narrow" w:hAnsi="Arial Narrow"/>
          <w:b/>
          <w:sz w:val="24"/>
          <w:szCs w:val="24"/>
        </w:rPr>
        <w:t>g</w:t>
      </w:r>
      <w:r w:rsidRPr="00963609">
        <w:rPr>
          <w:rFonts w:ascii="Arial Narrow" w:hAnsi="Arial Narrow"/>
          <w:b/>
          <w:sz w:val="24"/>
          <w:szCs w:val="24"/>
        </w:rPr>
        <w:t>odini</w:t>
      </w:r>
    </w:p>
    <w:p w14:paraId="16C404CC" w14:textId="52B5EBF0" w:rsidR="00426103" w:rsidRDefault="00426103" w:rsidP="00426103">
      <w:pPr>
        <w:pStyle w:val="Bezproreda"/>
        <w:jc w:val="center"/>
        <w:rPr>
          <w:rFonts w:ascii="Arial Narrow" w:hAnsi="Arial Narrow"/>
          <w:b/>
          <w:sz w:val="32"/>
          <w:szCs w:val="32"/>
        </w:rPr>
      </w:pPr>
    </w:p>
    <w:p w14:paraId="78F8D262" w14:textId="77777777" w:rsidR="00426103" w:rsidRDefault="00426103" w:rsidP="00A46193">
      <w:pPr>
        <w:pStyle w:val="Bezproreda"/>
        <w:rPr>
          <w:rFonts w:ascii="Arial Narrow" w:hAnsi="Arial Narrow"/>
          <w:b/>
          <w:sz w:val="32"/>
          <w:szCs w:val="32"/>
        </w:rPr>
      </w:pPr>
    </w:p>
    <w:p w14:paraId="46569E97" w14:textId="53485180" w:rsidR="00963609" w:rsidRPr="00937E03" w:rsidRDefault="00876807" w:rsidP="00963609">
      <w:pPr>
        <w:autoSpaceDE w:val="0"/>
        <w:autoSpaceDN w:val="0"/>
        <w:adjustRightInd w:val="0"/>
        <w:rPr>
          <w:rFonts w:ascii="Arial Narrow" w:hAnsi="Arial Narrow"/>
          <w:sz w:val="48"/>
          <w:szCs w:val="48"/>
        </w:rPr>
      </w:pPr>
      <w:r>
        <w:rPr>
          <w:rFonts w:ascii="Arial Narrow" w:hAnsi="Arial Narrow"/>
          <w:b/>
        </w:rPr>
        <w:t xml:space="preserve">Datum raspisivanja javnoga </w:t>
      </w:r>
      <w:r w:rsidRPr="009D5143">
        <w:rPr>
          <w:rFonts w:ascii="Arial Narrow" w:hAnsi="Arial Narrow"/>
          <w:b/>
        </w:rPr>
        <w:t>poziva</w:t>
      </w:r>
      <w:r w:rsidR="00FA148D" w:rsidRPr="009D5143">
        <w:rPr>
          <w:rFonts w:ascii="Arial Narrow" w:hAnsi="Arial Narrow"/>
        </w:rPr>
        <w:t>:</w:t>
      </w:r>
      <w:r w:rsidR="003328FA" w:rsidRPr="009D5143">
        <w:rPr>
          <w:rFonts w:ascii="Arial Narrow" w:hAnsi="Arial Narrow"/>
        </w:rPr>
        <w:t xml:space="preserve"> </w:t>
      </w:r>
      <w:r w:rsidR="00DE7ECB" w:rsidRPr="00937E03">
        <w:rPr>
          <w:rFonts w:ascii="Arial Narrow" w:hAnsi="Arial Narrow"/>
        </w:rPr>
        <w:t>1</w:t>
      </w:r>
      <w:r w:rsidR="00937E03" w:rsidRPr="00937E03">
        <w:rPr>
          <w:rFonts w:ascii="Arial Narrow" w:hAnsi="Arial Narrow"/>
        </w:rPr>
        <w:t>9</w:t>
      </w:r>
      <w:r w:rsidR="00963609" w:rsidRPr="00937E03">
        <w:rPr>
          <w:rFonts w:ascii="Arial Narrow" w:hAnsi="Arial Narrow"/>
        </w:rPr>
        <w:t>.</w:t>
      </w:r>
      <w:r w:rsidR="00DE7ECB" w:rsidRPr="00937E03">
        <w:rPr>
          <w:rFonts w:ascii="Arial Narrow" w:hAnsi="Arial Narrow"/>
        </w:rPr>
        <w:t>01</w:t>
      </w:r>
      <w:r w:rsidR="00963609" w:rsidRPr="00937E03">
        <w:rPr>
          <w:rFonts w:ascii="Arial Narrow" w:hAnsi="Arial Narrow"/>
        </w:rPr>
        <w:t>.</w:t>
      </w:r>
      <w:r w:rsidR="00FD0D20" w:rsidRPr="00937E03">
        <w:rPr>
          <w:rFonts w:ascii="Arial Narrow" w:hAnsi="Arial Narrow"/>
        </w:rPr>
        <w:t>20</w:t>
      </w:r>
      <w:r w:rsidR="006422F1" w:rsidRPr="00937E03">
        <w:rPr>
          <w:rFonts w:ascii="Arial Narrow" w:hAnsi="Arial Narrow"/>
        </w:rPr>
        <w:t>2</w:t>
      </w:r>
      <w:r w:rsidR="00DE7ECB" w:rsidRPr="00937E03">
        <w:rPr>
          <w:rFonts w:ascii="Arial Narrow" w:hAnsi="Arial Narrow"/>
        </w:rPr>
        <w:t>1</w:t>
      </w:r>
      <w:r w:rsidR="00612E3F" w:rsidRPr="00937E03">
        <w:rPr>
          <w:rFonts w:ascii="Arial Narrow" w:hAnsi="Arial Narrow"/>
        </w:rPr>
        <w:t xml:space="preserve">. </w:t>
      </w:r>
      <w:r w:rsidR="007378F5" w:rsidRPr="00937E03">
        <w:rPr>
          <w:rFonts w:ascii="Arial Narrow" w:hAnsi="Arial Narrow"/>
        </w:rPr>
        <w:t>g</w:t>
      </w:r>
      <w:r w:rsidR="00612E3F" w:rsidRPr="00937E03">
        <w:rPr>
          <w:rFonts w:ascii="Arial Narrow" w:hAnsi="Arial Narrow"/>
        </w:rPr>
        <w:t>odine</w:t>
      </w:r>
    </w:p>
    <w:p w14:paraId="040EED23" w14:textId="70FC742F" w:rsidR="00C23E42" w:rsidRPr="009D5143" w:rsidRDefault="005654CC" w:rsidP="00963609">
      <w:pPr>
        <w:autoSpaceDE w:val="0"/>
        <w:autoSpaceDN w:val="0"/>
        <w:adjustRightInd w:val="0"/>
        <w:rPr>
          <w:rFonts w:ascii="Arial Narrow" w:hAnsi="Arial Narrow"/>
          <w:sz w:val="48"/>
          <w:szCs w:val="48"/>
        </w:rPr>
      </w:pPr>
      <w:r w:rsidRPr="00937E03">
        <w:rPr>
          <w:rFonts w:ascii="Arial Narrow" w:hAnsi="Arial Narrow"/>
          <w:b/>
        </w:rPr>
        <w:t>Rok za dostavu prijava</w:t>
      </w:r>
      <w:r w:rsidR="00C078DD" w:rsidRPr="00937E03">
        <w:rPr>
          <w:rFonts w:ascii="Arial Narrow" w:hAnsi="Arial Narrow"/>
          <w:b/>
        </w:rPr>
        <w:t xml:space="preserve">: </w:t>
      </w:r>
      <w:r w:rsidR="00DE7ECB" w:rsidRPr="00937E03">
        <w:rPr>
          <w:rFonts w:ascii="Arial Narrow" w:hAnsi="Arial Narrow"/>
        </w:rPr>
        <w:t>1</w:t>
      </w:r>
      <w:r w:rsidR="00937E03" w:rsidRPr="00937E03">
        <w:rPr>
          <w:rFonts w:ascii="Arial Narrow" w:hAnsi="Arial Narrow"/>
        </w:rPr>
        <w:t>9</w:t>
      </w:r>
      <w:r w:rsidR="00963609" w:rsidRPr="00937E03">
        <w:rPr>
          <w:rFonts w:ascii="Arial Narrow" w:hAnsi="Arial Narrow"/>
        </w:rPr>
        <w:t>.0</w:t>
      </w:r>
      <w:r w:rsidR="00DE7ECB" w:rsidRPr="00937E03">
        <w:rPr>
          <w:rFonts w:ascii="Arial Narrow" w:hAnsi="Arial Narrow"/>
        </w:rPr>
        <w:t>2</w:t>
      </w:r>
      <w:r w:rsidR="00536FFB" w:rsidRPr="00937E03">
        <w:rPr>
          <w:rFonts w:ascii="Arial Narrow" w:hAnsi="Arial Narrow"/>
        </w:rPr>
        <w:t>.</w:t>
      </w:r>
      <w:r w:rsidR="007D21D5" w:rsidRPr="00937E03">
        <w:rPr>
          <w:rFonts w:ascii="Arial Narrow" w:hAnsi="Arial Narrow"/>
        </w:rPr>
        <w:t>20</w:t>
      </w:r>
      <w:r w:rsidR="009D5143" w:rsidRPr="00937E03">
        <w:rPr>
          <w:rFonts w:ascii="Arial Narrow" w:hAnsi="Arial Narrow"/>
        </w:rPr>
        <w:t>2</w:t>
      </w:r>
      <w:r w:rsidR="003A5398" w:rsidRPr="00937E03">
        <w:rPr>
          <w:rFonts w:ascii="Arial Narrow" w:hAnsi="Arial Narrow"/>
        </w:rPr>
        <w:t>1</w:t>
      </w:r>
      <w:r w:rsidR="00C23E42" w:rsidRPr="00937E03">
        <w:rPr>
          <w:rFonts w:ascii="Arial Narrow" w:hAnsi="Arial Narrow"/>
        </w:rPr>
        <w:t>.</w:t>
      </w:r>
      <w:r w:rsidR="00612E3F" w:rsidRPr="00937E03">
        <w:rPr>
          <w:rFonts w:ascii="Arial Narrow" w:hAnsi="Arial Narrow"/>
        </w:rPr>
        <w:t xml:space="preserve"> </w:t>
      </w:r>
      <w:r w:rsidR="007378F5" w:rsidRPr="00937E03">
        <w:rPr>
          <w:rFonts w:ascii="Arial Narrow" w:hAnsi="Arial Narrow"/>
        </w:rPr>
        <w:t>g</w:t>
      </w:r>
      <w:r w:rsidR="00612E3F" w:rsidRPr="00937E03">
        <w:rPr>
          <w:rFonts w:ascii="Arial Narrow" w:hAnsi="Arial Narrow"/>
        </w:rPr>
        <w:t>odine</w:t>
      </w:r>
      <w:r w:rsidR="00963609" w:rsidRPr="00937E03">
        <w:rPr>
          <w:rFonts w:ascii="Arial Narrow" w:hAnsi="Arial Narrow"/>
        </w:rPr>
        <w:t>,</w:t>
      </w:r>
      <w:r w:rsidR="00963609" w:rsidRPr="009D5143">
        <w:rPr>
          <w:rFonts w:ascii="Arial Narrow" w:hAnsi="Arial Narrow"/>
        </w:rPr>
        <w:t xml:space="preserve"> </w:t>
      </w:r>
    </w:p>
    <w:p w14:paraId="4BAC08DE" w14:textId="2453966B" w:rsidR="00C23E42" w:rsidRPr="00426103" w:rsidRDefault="00963609" w:rsidP="00963609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9D5143">
        <w:rPr>
          <w:rFonts w:ascii="Arial Narrow" w:hAnsi="Arial Narrow"/>
        </w:rPr>
        <w:t>iznimno za područja naznačena u Tablici 01.  Uputa i to područja  1.</w:t>
      </w:r>
      <w:r w:rsidR="00737E55">
        <w:rPr>
          <w:rFonts w:ascii="Arial Narrow" w:hAnsi="Arial Narrow"/>
        </w:rPr>
        <w:t>7., 1.8., 1.9</w:t>
      </w:r>
      <w:r w:rsidRPr="009D5143">
        <w:rPr>
          <w:rFonts w:ascii="Arial Narrow" w:hAnsi="Arial Narrow"/>
        </w:rPr>
        <w:t>.,</w:t>
      </w:r>
      <w:r w:rsidR="003A5398">
        <w:rPr>
          <w:rFonts w:ascii="Arial Narrow" w:hAnsi="Arial Narrow"/>
        </w:rPr>
        <w:t xml:space="preserve"> </w:t>
      </w:r>
      <w:r w:rsidR="00F12177" w:rsidRPr="0058736B">
        <w:rPr>
          <w:rFonts w:ascii="Arial Narrow" w:hAnsi="Arial Narrow"/>
        </w:rPr>
        <w:t xml:space="preserve"> </w:t>
      </w:r>
      <w:r w:rsidRPr="0058736B">
        <w:rPr>
          <w:rFonts w:ascii="Arial Narrow" w:hAnsi="Arial Narrow"/>
        </w:rPr>
        <w:t>2.3.</w:t>
      </w:r>
      <w:r w:rsidR="0058736B">
        <w:rPr>
          <w:rFonts w:ascii="Arial Narrow" w:hAnsi="Arial Narrow"/>
        </w:rPr>
        <w:t>1</w:t>
      </w:r>
      <w:r w:rsidRPr="009D5143">
        <w:rPr>
          <w:rFonts w:ascii="Arial Narrow" w:hAnsi="Arial Narrow"/>
        </w:rPr>
        <w:t xml:space="preserve">, rok za dostavu prijava je do </w:t>
      </w:r>
      <w:r w:rsidR="00DE7ECB">
        <w:rPr>
          <w:rFonts w:ascii="Arial Narrow" w:hAnsi="Arial Narrow"/>
        </w:rPr>
        <w:t>15</w:t>
      </w:r>
      <w:r w:rsidRPr="009D5143">
        <w:rPr>
          <w:rFonts w:ascii="Arial Narrow" w:hAnsi="Arial Narrow"/>
        </w:rPr>
        <w:t>.12.20</w:t>
      </w:r>
      <w:r w:rsidR="009D5143" w:rsidRPr="009D5143">
        <w:rPr>
          <w:rFonts w:ascii="Arial Narrow" w:hAnsi="Arial Narrow"/>
        </w:rPr>
        <w:t>2</w:t>
      </w:r>
      <w:r w:rsidR="006422F1">
        <w:rPr>
          <w:rFonts w:ascii="Arial Narrow" w:hAnsi="Arial Narrow"/>
        </w:rPr>
        <w:t>1</w:t>
      </w:r>
      <w:r w:rsidRPr="009D5143">
        <w:rPr>
          <w:rFonts w:ascii="Arial Narrow" w:hAnsi="Arial Narrow"/>
        </w:rPr>
        <w:t>. odnosno do iskorištenja raspoloživih proračunskih sredstava za tu namjenu</w:t>
      </w:r>
    </w:p>
    <w:p w14:paraId="3931921C" w14:textId="77777777" w:rsidR="00B12E2E" w:rsidRPr="00B12E2E" w:rsidRDefault="00B12E2E" w:rsidP="00B12E2E">
      <w:pPr>
        <w:rPr>
          <w:rFonts w:ascii="Arial Narrow" w:hAnsi="Arial Narrow" w:cs="Tahoma"/>
          <w:b/>
          <w:bCs/>
          <w:i/>
        </w:rPr>
      </w:pPr>
    </w:p>
    <w:tbl>
      <w:tblPr>
        <w:tblW w:w="9062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3498"/>
        <w:gridCol w:w="5144"/>
      </w:tblGrid>
      <w:tr w:rsidR="00B12E2E" w:rsidRPr="00B12E2E" w14:paraId="04B25FAC" w14:textId="77777777" w:rsidTr="00B12E2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DBF211A" w14:textId="77777777" w:rsidR="00B12E2E" w:rsidRPr="00B12E2E" w:rsidRDefault="00B12E2E" w:rsidP="00B12E2E">
            <w:pPr>
              <w:rPr>
                <w:rFonts w:ascii="Arial Narrow" w:hAnsi="Arial Narrow" w:cs="Tahoma"/>
                <w:iCs/>
                <w:sz w:val="28"/>
                <w:szCs w:val="28"/>
              </w:rPr>
            </w:pPr>
            <w:permStart w:id="454105393" w:edGrp="everyone" w:colFirst="2" w:colLast="2"/>
            <w:r w:rsidRPr="00B12E2E">
              <w:rPr>
                <w:rFonts w:ascii="Arial Narrow" w:hAnsi="Arial Narrow" w:cs="Tahoma"/>
                <w:iCs/>
                <w:sz w:val="28"/>
                <w:szCs w:val="28"/>
              </w:rPr>
              <w:t>1.</w:t>
            </w:r>
          </w:p>
        </w:tc>
        <w:tc>
          <w:tcPr>
            <w:tcW w:w="34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865AF9F" w14:textId="77777777" w:rsidR="00B12E2E" w:rsidRPr="00B12E2E" w:rsidRDefault="00B12E2E" w:rsidP="00B12E2E">
            <w:pPr>
              <w:rPr>
                <w:rFonts w:ascii="Arial Narrow" w:hAnsi="Arial Narrow" w:cs="Tahoma"/>
                <w:iCs/>
                <w:sz w:val="28"/>
                <w:szCs w:val="28"/>
              </w:rPr>
            </w:pPr>
            <w:r w:rsidRPr="00B12E2E">
              <w:rPr>
                <w:rFonts w:ascii="Arial Narrow" w:hAnsi="Arial Narrow" w:cs="Tahoma"/>
                <w:iCs/>
                <w:sz w:val="28"/>
                <w:szCs w:val="28"/>
              </w:rPr>
              <w:t>Naziv programa/projekta</w:t>
            </w:r>
          </w:p>
        </w:tc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F440D" w14:textId="53C1ECAA" w:rsidR="00B12E2E" w:rsidRPr="00B12E2E" w:rsidRDefault="00B12E2E" w:rsidP="00B12E2E">
            <w:pPr>
              <w:rPr>
                <w:rFonts w:ascii="Arial Narrow" w:hAnsi="Arial Narrow" w:cs="Tahoma"/>
                <w:b/>
                <w:i/>
                <w:sz w:val="28"/>
                <w:szCs w:val="28"/>
                <w:highlight w:val="magenta"/>
              </w:rPr>
            </w:pPr>
          </w:p>
        </w:tc>
      </w:tr>
      <w:tr w:rsidR="00B12E2E" w:rsidRPr="00B12E2E" w14:paraId="43F7E159" w14:textId="77777777" w:rsidTr="00B12E2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A0CFEC2" w14:textId="77777777" w:rsidR="00B12E2E" w:rsidRPr="00B12E2E" w:rsidRDefault="00B12E2E" w:rsidP="00B12E2E">
            <w:pPr>
              <w:rPr>
                <w:rFonts w:ascii="Arial Narrow" w:hAnsi="Arial Narrow" w:cs="Tahoma"/>
                <w:iCs/>
                <w:sz w:val="28"/>
                <w:szCs w:val="28"/>
              </w:rPr>
            </w:pPr>
            <w:permStart w:id="1102451777" w:edGrp="everyone" w:colFirst="2" w:colLast="2"/>
            <w:permEnd w:id="454105393"/>
            <w:r w:rsidRPr="00B12E2E">
              <w:rPr>
                <w:rFonts w:ascii="Arial Narrow" w:hAnsi="Arial Narrow" w:cs="Tahoma"/>
                <w:iCs/>
                <w:sz w:val="28"/>
                <w:szCs w:val="28"/>
              </w:rPr>
              <w:t>2.</w:t>
            </w:r>
          </w:p>
        </w:tc>
        <w:tc>
          <w:tcPr>
            <w:tcW w:w="34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F9637EF" w14:textId="020A4453" w:rsidR="00B12E2E" w:rsidRPr="00B12E2E" w:rsidRDefault="00B12E2E" w:rsidP="00B12E2E">
            <w:pPr>
              <w:rPr>
                <w:rFonts w:ascii="Arial Narrow" w:hAnsi="Arial Narrow" w:cs="Tahoma"/>
                <w:iCs/>
                <w:sz w:val="28"/>
                <w:szCs w:val="28"/>
              </w:rPr>
            </w:pPr>
            <w:r w:rsidRPr="00B12E2E">
              <w:rPr>
                <w:rFonts w:ascii="Arial Narrow" w:hAnsi="Arial Narrow" w:cs="Tahoma"/>
                <w:iCs/>
                <w:sz w:val="28"/>
                <w:szCs w:val="28"/>
              </w:rPr>
              <w:t xml:space="preserve">Naziv </w:t>
            </w:r>
            <w:r>
              <w:rPr>
                <w:rFonts w:ascii="Arial Narrow" w:hAnsi="Arial Narrow" w:cs="Tahoma"/>
                <w:iCs/>
                <w:sz w:val="28"/>
                <w:szCs w:val="28"/>
              </w:rPr>
              <w:t>organizacije (</w:t>
            </w:r>
            <w:r w:rsidRPr="00B12E2E">
              <w:rPr>
                <w:rFonts w:ascii="Arial Narrow" w:hAnsi="Arial Narrow" w:cs="Tahoma"/>
                <w:iCs/>
                <w:sz w:val="28"/>
                <w:szCs w:val="28"/>
              </w:rPr>
              <w:t>prijavitelja</w:t>
            </w:r>
            <w:r>
              <w:rPr>
                <w:rFonts w:ascii="Arial Narrow" w:hAnsi="Arial Narrow" w:cs="Tahoma"/>
                <w:iCs/>
                <w:sz w:val="28"/>
                <w:szCs w:val="28"/>
              </w:rPr>
              <w:t>)</w:t>
            </w:r>
          </w:p>
        </w:tc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CB565" w14:textId="40F919C6" w:rsidR="00B12E2E" w:rsidRPr="00B12E2E" w:rsidRDefault="00B12E2E" w:rsidP="00B12E2E">
            <w:pPr>
              <w:rPr>
                <w:rFonts w:ascii="Arial Narrow" w:hAnsi="Arial Narrow" w:cs="Tahoma"/>
                <w:b/>
                <w:i/>
                <w:sz w:val="28"/>
                <w:szCs w:val="28"/>
                <w:highlight w:val="magenta"/>
              </w:rPr>
            </w:pPr>
          </w:p>
        </w:tc>
      </w:tr>
      <w:permEnd w:id="1102451777"/>
    </w:tbl>
    <w:p w14:paraId="69701443" w14:textId="77777777" w:rsidR="004A3F32" w:rsidRDefault="004A3F32" w:rsidP="00426103">
      <w:pPr>
        <w:rPr>
          <w:rFonts w:ascii="Arial Narrow" w:hAnsi="Arial Narrow" w:cs="Tahoma"/>
          <w:i/>
        </w:rPr>
      </w:pPr>
    </w:p>
    <w:p w14:paraId="0BC63346" w14:textId="1328CE27" w:rsidR="000C006E" w:rsidRPr="00E44D74" w:rsidRDefault="00E44D74" w:rsidP="00686DC0">
      <w:pPr>
        <w:ind w:hanging="13"/>
        <w:jc w:val="center"/>
        <w:rPr>
          <w:rFonts w:ascii="Arial Narrow" w:eastAsia="Arial Unicode MS" w:hAnsi="Arial Narrow" w:cs="Arial"/>
          <w:b/>
          <w:bCs/>
          <w:sz w:val="20"/>
          <w:szCs w:val="20"/>
        </w:rPr>
      </w:pPr>
      <w:r w:rsidRPr="00E44D74">
        <w:rPr>
          <w:rFonts w:ascii="Arial Narrow" w:eastAsia="Arial Unicode MS" w:hAnsi="Arial Narrow" w:cs="Arial"/>
          <w:b/>
          <w:bCs/>
          <w:sz w:val="20"/>
          <w:szCs w:val="20"/>
        </w:rPr>
        <w:t>Obrazac prijave mora biti u potpunosti ispunjeni. Ukoliko prijavitelj nije u potpunosti ispunio obrazac prijave isti neće biti uzet u razmatranje.</w:t>
      </w:r>
      <w:r w:rsidRPr="00E44D74">
        <w:rPr>
          <w:rFonts w:ascii="Arial Narrow" w:eastAsia="Arial Unicode MS" w:hAnsi="Arial Narrow" w:cs="Arial"/>
          <w:b/>
          <w:bCs/>
          <w:sz w:val="20"/>
          <w:szCs w:val="20"/>
        </w:rPr>
        <w:tab/>
      </w:r>
      <w:r w:rsidRPr="00E44D74">
        <w:rPr>
          <w:rFonts w:ascii="Arial Narrow" w:eastAsia="Arial Unicode MS" w:hAnsi="Arial Narrow" w:cs="Arial"/>
          <w:b/>
          <w:bCs/>
          <w:sz w:val="20"/>
          <w:szCs w:val="20"/>
        </w:rPr>
        <w:tab/>
      </w:r>
    </w:p>
    <w:p w14:paraId="1A80A5F7" w14:textId="77777777" w:rsidR="00B12E2E" w:rsidRDefault="00B12E2E" w:rsidP="00686DC0">
      <w:pPr>
        <w:ind w:hanging="13"/>
        <w:jc w:val="center"/>
        <w:rPr>
          <w:rFonts w:ascii="Arial Narrow" w:eastAsia="Arial Unicode MS" w:hAnsi="Arial Narrow" w:cs="Arial"/>
          <w:b/>
          <w:bCs/>
          <w:sz w:val="20"/>
          <w:szCs w:val="20"/>
        </w:rPr>
      </w:pPr>
    </w:p>
    <w:p w14:paraId="4DA9AB3E" w14:textId="77777777" w:rsidR="00C611E2" w:rsidRPr="006439B0" w:rsidRDefault="00440A76" w:rsidP="00686DC0">
      <w:pPr>
        <w:ind w:hanging="13"/>
        <w:jc w:val="center"/>
        <w:rPr>
          <w:rFonts w:ascii="Arial Narrow" w:eastAsia="Arial Unicode MS" w:hAnsi="Arial Narrow" w:cs="Arial"/>
          <w:b/>
          <w:bCs/>
          <w:sz w:val="20"/>
          <w:szCs w:val="20"/>
        </w:rPr>
      </w:pPr>
      <w:r w:rsidRPr="006439B0">
        <w:rPr>
          <w:rFonts w:ascii="Arial Narrow" w:eastAsia="Arial Unicode MS" w:hAnsi="Arial Narrow" w:cs="Arial"/>
          <w:b/>
          <w:bCs/>
          <w:sz w:val="20"/>
          <w:szCs w:val="20"/>
        </w:rPr>
        <w:t>Obrazac obvezno popunite korištenjem računala.</w:t>
      </w:r>
    </w:p>
    <w:p w14:paraId="651D6A2E" w14:textId="49AB40E2" w:rsidR="00B12E2E" w:rsidRPr="00B12E2E" w:rsidRDefault="00390780" w:rsidP="00B12E2E">
      <w:pPr>
        <w:ind w:hanging="13"/>
        <w:jc w:val="center"/>
        <w:rPr>
          <w:rFonts w:ascii="Arial Narrow" w:eastAsia="Arial Unicode MS" w:hAnsi="Arial Narrow" w:cs="Arial"/>
          <w:b/>
          <w:sz w:val="20"/>
          <w:szCs w:val="20"/>
        </w:rPr>
      </w:pPr>
      <w:r w:rsidRPr="006439B0">
        <w:rPr>
          <w:rFonts w:ascii="Arial Narrow" w:eastAsia="Arial Unicode MS" w:hAnsi="Arial Narrow" w:cs="Arial"/>
          <w:b/>
          <w:sz w:val="20"/>
          <w:szCs w:val="20"/>
        </w:rPr>
        <w:t>Označiti sa X jedno prioritetno područje na koje se prijavljujete</w:t>
      </w:r>
    </w:p>
    <w:tbl>
      <w:tblPr>
        <w:tblW w:w="9024" w:type="dxa"/>
        <w:tblInd w:w="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1235"/>
        <w:gridCol w:w="6255"/>
        <w:gridCol w:w="1534"/>
      </w:tblGrid>
      <w:tr w:rsidR="00963609" w:rsidRPr="006439B0" w14:paraId="1CFBD425" w14:textId="77777777" w:rsidTr="00331A2C">
        <w:tc>
          <w:tcPr>
            <w:tcW w:w="1235" w:type="dxa"/>
            <w:shd w:val="clear" w:color="auto" w:fill="FFFFCC"/>
          </w:tcPr>
          <w:p w14:paraId="7727AC76" w14:textId="1B18E4EC" w:rsidR="00963609" w:rsidRPr="006439B0" w:rsidRDefault="00963609" w:rsidP="00331A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  <w:szCs w:val="20"/>
              </w:rPr>
            </w:pPr>
            <w:r w:rsidRPr="006439B0">
              <w:rPr>
                <w:rFonts w:ascii="Arial Narrow" w:eastAsia="Arial Unicode MS" w:hAnsi="Arial Narrow" w:cs="Arial"/>
                <w:b/>
                <w:sz w:val="20"/>
                <w:szCs w:val="20"/>
              </w:rPr>
              <w:t>Oznaka prioritetnog područja</w:t>
            </w:r>
          </w:p>
        </w:tc>
        <w:tc>
          <w:tcPr>
            <w:tcW w:w="6255" w:type="dxa"/>
            <w:shd w:val="clear" w:color="auto" w:fill="FFFFCC"/>
          </w:tcPr>
          <w:p w14:paraId="48102DC4" w14:textId="77777777" w:rsidR="00963609" w:rsidRPr="006439B0" w:rsidRDefault="00963609" w:rsidP="00331A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  <w:szCs w:val="20"/>
              </w:rPr>
            </w:pPr>
            <w:r w:rsidRPr="006439B0">
              <w:rPr>
                <w:rFonts w:ascii="Arial Narrow" w:eastAsia="Arial Unicode MS" w:hAnsi="Arial Narrow" w:cs="Arial"/>
                <w:b/>
                <w:sz w:val="20"/>
                <w:szCs w:val="20"/>
              </w:rPr>
              <w:t>Prioritetno područje</w:t>
            </w:r>
          </w:p>
        </w:tc>
        <w:tc>
          <w:tcPr>
            <w:tcW w:w="1534" w:type="dxa"/>
            <w:shd w:val="clear" w:color="auto" w:fill="auto"/>
          </w:tcPr>
          <w:p w14:paraId="2FB89EA2" w14:textId="77777777" w:rsidR="00963609" w:rsidRPr="006439B0" w:rsidRDefault="00963609" w:rsidP="00331A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  <w:szCs w:val="20"/>
              </w:rPr>
            </w:pPr>
            <w:r w:rsidRPr="006439B0">
              <w:rPr>
                <w:rFonts w:ascii="Arial Narrow" w:eastAsia="Arial Unicode MS" w:hAnsi="Arial Narrow" w:cs="Arial"/>
                <w:b/>
                <w:sz w:val="20"/>
                <w:szCs w:val="20"/>
              </w:rPr>
              <w:t>Označiti sa x</w:t>
            </w:r>
          </w:p>
          <w:p w14:paraId="58AA6BF1" w14:textId="77777777" w:rsidR="00963609" w:rsidRPr="006439B0" w:rsidRDefault="00963609" w:rsidP="00331A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  <w:szCs w:val="20"/>
              </w:rPr>
            </w:pPr>
            <w:r w:rsidRPr="006439B0">
              <w:rPr>
                <w:rFonts w:ascii="Arial Narrow" w:eastAsia="Arial Unicode MS" w:hAnsi="Arial Narrow" w:cs="Arial"/>
                <w:sz w:val="20"/>
                <w:szCs w:val="20"/>
              </w:rPr>
              <w:t>jedno prioritetno područje na koje se prijavljujete</w:t>
            </w:r>
          </w:p>
        </w:tc>
      </w:tr>
      <w:tr w:rsidR="00BA584A" w:rsidRPr="006439B0" w14:paraId="28112579" w14:textId="77777777" w:rsidTr="009B6586">
        <w:trPr>
          <w:gridAfter w:val="1"/>
          <w:wAfter w:w="1534" w:type="dxa"/>
        </w:trPr>
        <w:tc>
          <w:tcPr>
            <w:tcW w:w="1235" w:type="dxa"/>
            <w:tcBorders>
              <w:bottom w:val="single" w:sz="4" w:space="0" w:color="000000"/>
            </w:tcBorders>
            <w:shd w:val="clear" w:color="auto" w:fill="FFFFCC"/>
          </w:tcPr>
          <w:p w14:paraId="04064FE2" w14:textId="77777777" w:rsidR="00BA584A" w:rsidRPr="006439B0" w:rsidRDefault="00950810" w:rsidP="008A7ACB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  <w:szCs w:val="20"/>
              </w:rPr>
            </w:pPr>
            <w:r>
              <w:rPr>
                <w:rFonts w:ascii="Arial Narrow" w:eastAsia="Arial Unicode MS" w:hAnsi="Arial Narrow" w:cs="Arial"/>
                <w:b/>
                <w:sz w:val="20"/>
                <w:szCs w:val="20"/>
              </w:rPr>
              <w:t>2</w:t>
            </w:r>
            <w:r w:rsidR="00BA584A" w:rsidRPr="006439B0">
              <w:rPr>
                <w:rFonts w:ascii="Arial Narrow" w:eastAsia="Arial Unicode MS" w:hAnsi="Arial Narrow" w:cs="Arial"/>
                <w:b/>
                <w:sz w:val="20"/>
                <w:szCs w:val="20"/>
              </w:rPr>
              <w:t>.</w:t>
            </w:r>
          </w:p>
        </w:tc>
        <w:tc>
          <w:tcPr>
            <w:tcW w:w="6255" w:type="dxa"/>
            <w:tcBorders>
              <w:bottom w:val="single" w:sz="4" w:space="0" w:color="000000"/>
            </w:tcBorders>
            <w:shd w:val="clear" w:color="auto" w:fill="FFFFCC"/>
          </w:tcPr>
          <w:p w14:paraId="01334CAC" w14:textId="77777777" w:rsidR="00BA584A" w:rsidRPr="006439B0" w:rsidRDefault="00BA584A" w:rsidP="00FE5790">
            <w:pPr>
              <w:ind w:firstLine="360"/>
              <w:jc w:val="center"/>
              <w:rPr>
                <w:rFonts w:asciiTheme="minorHAnsi" w:eastAsia="SimSun" w:hAnsiTheme="minorHAnsi"/>
                <w:b/>
                <w:caps/>
                <w:sz w:val="20"/>
                <w:szCs w:val="20"/>
                <w:lang w:eastAsia="zh-CN"/>
              </w:rPr>
            </w:pPr>
            <w:r w:rsidRPr="006439B0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CIVILNO DRUŠTVO</w:t>
            </w:r>
            <w:r w:rsidR="00FE5790" w:rsidRPr="006439B0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; </w:t>
            </w:r>
            <w:r w:rsidR="00FE5790" w:rsidRPr="006439B0">
              <w:rPr>
                <w:rFonts w:asciiTheme="minorHAnsi" w:eastAsia="SimSun" w:hAnsiTheme="minorHAnsi"/>
                <w:b/>
                <w:sz w:val="20"/>
                <w:szCs w:val="20"/>
                <w:lang w:eastAsia="zh-CN"/>
              </w:rPr>
              <w:t>VJERSKE ZAJEDNICE, NACIONALNE ZAJEDNICE I MANJINE, UDRUGE PROIZAŠLE IZ RATA I SINDIKALNE ORGANIZACIJE</w:t>
            </w:r>
          </w:p>
        </w:tc>
      </w:tr>
      <w:tr w:rsidR="00BA584A" w:rsidRPr="006439B0" w14:paraId="7B23DA2B" w14:textId="77777777" w:rsidTr="009B6586">
        <w:tc>
          <w:tcPr>
            <w:tcW w:w="1235" w:type="dxa"/>
            <w:shd w:val="clear" w:color="auto" w:fill="FFFFFF" w:themeFill="background1"/>
          </w:tcPr>
          <w:p w14:paraId="34D75545" w14:textId="77777777" w:rsidR="00BA584A" w:rsidRPr="006439B0" w:rsidRDefault="00950810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  <w:r>
              <w:rPr>
                <w:rFonts w:ascii="Arial Narrow" w:eastAsia="Arial Unicode MS" w:hAnsi="Arial Narrow" w:cs="Arial"/>
                <w:sz w:val="20"/>
                <w:szCs w:val="20"/>
              </w:rPr>
              <w:t>2</w:t>
            </w:r>
            <w:r w:rsidR="00BA584A" w:rsidRPr="006439B0">
              <w:rPr>
                <w:rFonts w:ascii="Arial Narrow" w:eastAsia="Arial Unicode MS" w:hAnsi="Arial Narrow" w:cs="Arial"/>
                <w:sz w:val="20"/>
                <w:szCs w:val="20"/>
              </w:rPr>
              <w:t>.1.</w:t>
            </w:r>
          </w:p>
        </w:tc>
        <w:tc>
          <w:tcPr>
            <w:tcW w:w="6255" w:type="dxa"/>
            <w:shd w:val="clear" w:color="auto" w:fill="FFFFFF" w:themeFill="background1"/>
          </w:tcPr>
          <w:p w14:paraId="43EF13E4" w14:textId="77777777" w:rsidR="00BA584A" w:rsidRPr="006439B0" w:rsidRDefault="00BA584A" w:rsidP="00B96679">
            <w:pPr>
              <w:snapToGrid w:val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6439B0">
              <w:rPr>
                <w:rFonts w:ascii="Calibri" w:hAnsi="Calibri"/>
                <w:sz w:val="20"/>
                <w:szCs w:val="20"/>
              </w:rPr>
              <w:t>nacionalne manjine</w:t>
            </w:r>
          </w:p>
        </w:tc>
        <w:tc>
          <w:tcPr>
            <w:tcW w:w="1534" w:type="dxa"/>
            <w:shd w:val="clear" w:color="auto" w:fill="auto"/>
          </w:tcPr>
          <w:p w14:paraId="45DAEF87" w14:textId="77777777" w:rsidR="00BA584A" w:rsidRPr="006439B0" w:rsidRDefault="00BA584A" w:rsidP="00862D15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  <w:szCs w:val="20"/>
              </w:rPr>
            </w:pPr>
          </w:p>
        </w:tc>
      </w:tr>
      <w:tr w:rsidR="00BA584A" w:rsidRPr="006439B0" w14:paraId="697D0191" w14:textId="77777777" w:rsidTr="009B6586">
        <w:tc>
          <w:tcPr>
            <w:tcW w:w="1235" w:type="dxa"/>
            <w:shd w:val="clear" w:color="auto" w:fill="FFFFFF" w:themeFill="background1"/>
          </w:tcPr>
          <w:p w14:paraId="29759271" w14:textId="77777777" w:rsidR="00BA584A" w:rsidRPr="006439B0" w:rsidRDefault="00950810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  <w:r>
              <w:rPr>
                <w:rFonts w:ascii="Arial Narrow" w:eastAsia="Arial Unicode MS" w:hAnsi="Arial Narrow" w:cs="Arial"/>
                <w:sz w:val="20"/>
                <w:szCs w:val="20"/>
              </w:rPr>
              <w:t>2</w:t>
            </w:r>
            <w:r w:rsidR="00BA584A" w:rsidRPr="006439B0">
              <w:rPr>
                <w:rFonts w:ascii="Arial Narrow" w:eastAsia="Arial Unicode MS" w:hAnsi="Arial Narrow" w:cs="Arial"/>
                <w:sz w:val="20"/>
                <w:szCs w:val="20"/>
              </w:rPr>
              <w:t>.2.</w:t>
            </w:r>
          </w:p>
        </w:tc>
        <w:tc>
          <w:tcPr>
            <w:tcW w:w="6255" w:type="dxa"/>
            <w:shd w:val="clear" w:color="auto" w:fill="FFFFFF" w:themeFill="background1"/>
          </w:tcPr>
          <w:p w14:paraId="1E7FC568" w14:textId="77777777" w:rsidR="00BA584A" w:rsidRPr="006439B0" w:rsidRDefault="00BA584A" w:rsidP="00B96679">
            <w:pPr>
              <w:snapToGri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6439B0">
              <w:rPr>
                <w:rFonts w:ascii="Calibri" w:hAnsi="Calibri"/>
                <w:color w:val="000000"/>
                <w:sz w:val="20"/>
                <w:szCs w:val="20"/>
              </w:rPr>
              <w:t>vjerske zajednice</w:t>
            </w:r>
          </w:p>
        </w:tc>
        <w:tc>
          <w:tcPr>
            <w:tcW w:w="1534" w:type="dxa"/>
            <w:shd w:val="clear" w:color="auto" w:fill="auto"/>
          </w:tcPr>
          <w:p w14:paraId="26C4DDC8" w14:textId="77777777" w:rsidR="00BA584A" w:rsidRPr="006439B0" w:rsidRDefault="00BA584A" w:rsidP="00862D15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  <w:szCs w:val="20"/>
              </w:rPr>
            </w:pPr>
          </w:p>
        </w:tc>
      </w:tr>
      <w:tr w:rsidR="00BA584A" w:rsidRPr="006439B0" w14:paraId="3787A4A8" w14:textId="77777777" w:rsidTr="009B6586">
        <w:tc>
          <w:tcPr>
            <w:tcW w:w="1235" w:type="dxa"/>
            <w:shd w:val="clear" w:color="auto" w:fill="FFFFFF" w:themeFill="background1"/>
          </w:tcPr>
          <w:p w14:paraId="7BB2158D" w14:textId="77777777" w:rsidR="00BA584A" w:rsidRPr="006439B0" w:rsidRDefault="00950810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  <w:r>
              <w:rPr>
                <w:rFonts w:ascii="Arial Narrow" w:eastAsia="Arial Unicode MS" w:hAnsi="Arial Narrow" w:cs="Arial"/>
                <w:sz w:val="20"/>
                <w:szCs w:val="20"/>
              </w:rPr>
              <w:t>2</w:t>
            </w:r>
            <w:r w:rsidR="00BA584A" w:rsidRPr="006439B0">
              <w:rPr>
                <w:rFonts w:ascii="Arial Narrow" w:eastAsia="Arial Unicode MS" w:hAnsi="Arial Narrow" w:cs="Arial"/>
                <w:sz w:val="20"/>
                <w:szCs w:val="20"/>
              </w:rPr>
              <w:t>.3.</w:t>
            </w:r>
          </w:p>
        </w:tc>
        <w:tc>
          <w:tcPr>
            <w:tcW w:w="6255" w:type="dxa"/>
            <w:shd w:val="clear" w:color="auto" w:fill="FFFFFF" w:themeFill="background1"/>
          </w:tcPr>
          <w:p w14:paraId="79F1C86B" w14:textId="77777777" w:rsidR="00BA584A" w:rsidRPr="006439B0" w:rsidRDefault="00686DC0" w:rsidP="00B96679">
            <w:pPr>
              <w:snapToGri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6439B0">
              <w:rPr>
                <w:rFonts w:ascii="Calibri" w:hAnsi="Calibri"/>
                <w:color w:val="000000"/>
                <w:sz w:val="20"/>
                <w:szCs w:val="20"/>
              </w:rPr>
              <w:t>udruge proizašle iz rata</w:t>
            </w:r>
          </w:p>
        </w:tc>
        <w:tc>
          <w:tcPr>
            <w:tcW w:w="1534" w:type="dxa"/>
            <w:shd w:val="clear" w:color="auto" w:fill="auto"/>
          </w:tcPr>
          <w:p w14:paraId="4BA296FF" w14:textId="77777777" w:rsidR="00BA584A" w:rsidRPr="006439B0" w:rsidRDefault="00BA584A" w:rsidP="00862D15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  <w:szCs w:val="20"/>
              </w:rPr>
            </w:pPr>
          </w:p>
        </w:tc>
      </w:tr>
      <w:tr w:rsidR="00BA584A" w:rsidRPr="006439B0" w14:paraId="268BBB86" w14:textId="77777777" w:rsidTr="009B6586">
        <w:tc>
          <w:tcPr>
            <w:tcW w:w="1235" w:type="dxa"/>
            <w:shd w:val="clear" w:color="auto" w:fill="FFFFFF" w:themeFill="background1"/>
          </w:tcPr>
          <w:p w14:paraId="69C489B6" w14:textId="77777777" w:rsidR="00BA584A" w:rsidRPr="006439B0" w:rsidRDefault="00950810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  <w:r>
              <w:rPr>
                <w:rFonts w:ascii="Arial Narrow" w:eastAsia="Arial Unicode MS" w:hAnsi="Arial Narrow" w:cs="Arial"/>
                <w:sz w:val="20"/>
                <w:szCs w:val="20"/>
              </w:rPr>
              <w:t>2</w:t>
            </w:r>
            <w:r w:rsidR="00BA584A" w:rsidRPr="006439B0">
              <w:rPr>
                <w:rFonts w:ascii="Arial Narrow" w:eastAsia="Arial Unicode MS" w:hAnsi="Arial Narrow" w:cs="Arial"/>
                <w:sz w:val="20"/>
                <w:szCs w:val="20"/>
              </w:rPr>
              <w:t>.4.</w:t>
            </w:r>
          </w:p>
        </w:tc>
        <w:tc>
          <w:tcPr>
            <w:tcW w:w="6255" w:type="dxa"/>
            <w:shd w:val="clear" w:color="auto" w:fill="FFFFFF" w:themeFill="background1"/>
          </w:tcPr>
          <w:p w14:paraId="33E3EC4D" w14:textId="77777777" w:rsidR="00BA584A" w:rsidRPr="006439B0" w:rsidRDefault="00686DC0" w:rsidP="00B96679">
            <w:pPr>
              <w:snapToGri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6439B0">
              <w:rPr>
                <w:rFonts w:ascii="Calibri" w:hAnsi="Calibri"/>
                <w:color w:val="000000"/>
                <w:sz w:val="20"/>
                <w:szCs w:val="20"/>
              </w:rPr>
              <w:t>sindikalne organizacije</w:t>
            </w:r>
          </w:p>
        </w:tc>
        <w:tc>
          <w:tcPr>
            <w:tcW w:w="1534" w:type="dxa"/>
            <w:shd w:val="clear" w:color="auto" w:fill="auto"/>
          </w:tcPr>
          <w:p w14:paraId="49ED1000" w14:textId="77777777" w:rsidR="00BA584A" w:rsidRPr="006439B0" w:rsidRDefault="00BA584A" w:rsidP="00862D15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  <w:szCs w:val="20"/>
              </w:rPr>
            </w:pPr>
          </w:p>
        </w:tc>
      </w:tr>
    </w:tbl>
    <w:p w14:paraId="59A5D041" w14:textId="77777777" w:rsidR="00B163EC" w:rsidRDefault="00B163EC" w:rsidP="00BB0CE3">
      <w:pPr>
        <w:rPr>
          <w:rFonts w:ascii="Arial Narrow" w:eastAsia="Arial Unicode MS" w:hAnsi="Arial Narrow" w:cs="Arial"/>
          <w:b/>
          <w:bCs/>
          <w:sz w:val="20"/>
          <w:szCs w:val="20"/>
        </w:rPr>
      </w:pPr>
    </w:p>
    <w:p w14:paraId="49333FE1" w14:textId="77777777" w:rsidR="007D67D9" w:rsidRPr="006439B0" w:rsidRDefault="007D67D9" w:rsidP="00BB0CE3">
      <w:pPr>
        <w:rPr>
          <w:rFonts w:ascii="Arial Narrow" w:eastAsia="Arial Unicode MS" w:hAnsi="Arial Narrow" w:cs="Arial"/>
          <w:b/>
          <w:bCs/>
          <w:sz w:val="20"/>
          <w:szCs w:val="20"/>
        </w:rPr>
      </w:pPr>
    </w:p>
    <w:tbl>
      <w:tblPr>
        <w:tblW w:w="9072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5103"/>
      </w:tblGrid>
      <w:tr w:rsidR="00D265EB" w:rsidRPr="006439B0" w14:paraId="62C9C2F7" w14:textId="77777777" w:rsidTr="006439B0">
        <w:trPr>
          <w:trHeight w:val="23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4E2674A7" w14:textId="77777777" w:rsidR="00D265EB" w:rsidRPr="006439B0" w:rsidRDefault="00D265EB" w:rsidP="00D265EB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  <w:szCs w:val="20"/>
              </w:rPr>
            </w:pPr>
            <w:r w:rsidRPr="006439B0">
              <w:rPr>
                <w:rFonts w:ascii="Arial Narrow" w:eastAsia="Arial Unicode MS" w:hAnsi="Arial Narrow" w:cs="Arial"/>
                <w:b/>
                <w:sz w:val="20"/>
                <w:szCs w:val="20"/>
              </w:rPr>
              <w:t>VRSTA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3456034F" w14:textId="77777777" w:rsidR="00D265EB" w:rsidRPr="006439B0" w:rsidRDefault="00D265EB" w:rsidP="00D265EB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  <w:szCs w:val="20"/>
              </w:rPr>
            </w:pPr>
            <w:r w:rsidRPr="006439B0">
              <w:rPr>
                <w:rFonts w:ascii="Arial Narrow" w:eastAsia="Arial Unicode MS" w:hAnsi="Arial Narrow" w:cs="Arial"/>
                <w:b/>
                <w:sz w:val="20"/>
                <w:szCs w:val="20"/>
              </w:rPr>
              <w:t>Označiti sa X</w:t>
            </w:r>
          </w:p>
        </w:tc>
      </w:tr>
      <w:tr w:rsidR="00BB0CE3" w:rsidRPr="006439B0" w14:paraId="0D90D4EE" w14:textId="77777777" w:rsidTr="006439B0">
        <w:trPr>
          <w:trHeight w:val="10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14972B1" w14:textId="77777777" w:rsidR="00BB0CE3" w:rsidRPr="006439B0" w:rsidRDefault="00BB0CE3" w:rsidP="00D265EB">
            <w:pPr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6439B0">
              <w:rPr>
                <w:rFonts w:ascii="Arial Narrow" w:eastAsia="Arial Unicode MS" w:hAnsi="Arial Narrow" w:cs="Arial"/>
                <w:sz w:val="20"/>
                <w:szCs w:val="20"/>
              </w:rPr>
              <w:t>PROJEKT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1DEE6" w14:textId="77777777" w:rsidR="00BB0CE3" w:rsidRPr="006439B0" w:rsidRDefault="00BB0CE3" w:rsidP="00862D15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  <w:szCs w:val="20"/>
              </w:rPr>
            </w:pPr>
          </w:p>
        </w:tc>
      </w:tr>
      <w:tr w:rsidR="00BB0CE3" w:rsidRPr="006439B0" w14:paraId="1267DB4E" w14:textId="77777777" w:rsidTr="006439B0">
        <w:trPr>
          <w:trHeight w:val="10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8456ADB" w14:textId="77777777" w:rsidR="00BB0CE3" w:rsidRPr="006439B0" w:rsidRDefault="00BB0CE3" w:rsidP="00D265EB">
            <w:pPr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6439B0">
              <w:rPr>
                <w:rFonts w:ascii="Arial Narrow" w:eastAsia="Arial Unicode MS" w:hAnsi="Arial Narrow" w:cs="Arial"/>
                <w:sz w:val="20"/>
                <w:szCs w:val="20"/>
              </w:rPr>
              <w:t>PROGRAM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11678" w14:textId="77777777" w:rsidR="00BB0CE3" w:rsidRPr="006439B0" w:rsidRDefault="00BB0CE3" w:rsidP="00862D15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  <w:szCs w:val="20"/>
              </w:rPr>
            </w:pPr>
          </w:p>
        </w:tc>
      </w:tr>
      <w:tr w:rsidR="00BB0CE3" w:rsidRPr="006439B0" w14:paraId="222CFA10" w14:textId="77777777" w:rsidTr="006439B0">
        <w:trPr>
          <w:trHeight w:val="10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554ED6B" w14:textId="77777777" w:rsidR="00BB0CE3" w:rsidRPr="006439B0" w:rsidRDefault="00BB0CE3" w:rsidP="00D265EB">
            <w:pPr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6439B0">
              <w:rPr>
                <w:rFonts w:ascii="Arial Narrow" w:eastAsia="Arial Unicode MS" w:hAnsi="Arial Narrow" w:cs="Arial"/>
                <w:sz w:val="20"/>
                <w:szCs w:val="20"/>
              </w:rPr>
              <w:t>MANIFESTACIJA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4F08C" w14:textId="77777777" w:rsidR="00BB0CE3" w:rsidRPr="006439B0" w:rsidRDefault="00BB0CE3" w:rsidP="00862D15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  <w:szCs w:val="20"/>
              </w:rPr>
            </w:pPr>
          </w:p>
        </w:tc>
      </w:tr>
      <w:tr w:rsidR="00BB0CE3" w:rsidRPr="006439B0" w14:paraId="1BEEAE4E" w14:textId="77777777" w:rsidTr="006439B0">
        <w:trPr>
          <w:trHeight w:val="10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281EB11" w14:textId="77777777" w:rsidR="00BB0CE3" w:rsidRPr="006439B0" w:rsidRDefault="00BB0CE3" w:rsidP="00D265EB">
            <w:pPr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6439B0">
              <w:rPr>
                <w:rFonts w:ascii="Arial Narrow" w:eastAsia="Arial Unicode MS" w:hAnsi="Arial Narrow" w:cs="Arial"/>
                <w:sz w:val="20"/>
                <w:szCs w:val="20"/>
              </w:rPr>
              <w:t>AKTIVNOST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3A7F1" w14:textId="77777777" w:rsidR="00BB0CE3" w:rsidRPr="006439B0" w:rsidRDefault="00BB0CE3" w:rsidP="00862D15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  <w:szCs w:val="20"/>
              </w:rPr>
            </w:pPr>
          </w:p>
        </w:tc>
      </w:tr>
    </w:tbl>
    <w:p w14:paraId="2EA1B370" w14:textId="77777777" w:rsidR="007D67D9" w:rsidRDefault="007D67D9" w:rsidP="00A4680D">
      <w:pPr>
        <w:rPr>
          <w:rFonts w:ascii="Arial Narrow" w:eastAsia="Arial Unicode MS" w:hAnsi="Arial Narrow" w:cs="Arial"/>
          <w:b/>
          <w:bCs/>
        </w:rPr>
      </w:pPr>
    </w:p>
    <w:p w14:paraId="0C6DA602" w14:textId="77777777" w:rsidR="007D67D9" w:rsidRDefault="007D67D9" w:rsidP="00A4680D">
      <w:pPr>
        <w:rPr>
          <w:rFonts w:ascii="Arial Narrow" w:eastAsia="Arial Unicode MS" w:hAnsi="Arial Narrow" w:cs="Arial"/>
          <w:b/>
          <w:bCs/>
        </w:rPr>
      </w:pPr>
    </w:p>
    <w:tbl>
      <w:tblPr>
        <w:tblW w:w="9918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19"/>
        <w:gridCol w:w="999"/>
        <w:gridCol w:w="1490"/>
        <w:gridCol w:w="102"/>
        <w:gridCol w:w="906"/>
        <w:gridCol w:w="252"/>
        <w:gridCol w:w="893"/>
        <w:gridCol w:w="25"/>
        <w:gridCol w:w="290"/>
        <w:gridCol w:w="129"/>
        <w:gridCol w:w="103"/>
        <w:gridCol w:w="304"/>
        <w:gridCol w:w="659"/>
        <w:gridCol w:w="291"/>
        <w:gridCol w:w="184"/>
        <w:gridCol w:w="164"/>
        <w:gridCol w:w="501"/>
        <w:gridCol w:w="651"/>
        <w:gridCol w:w="122"/>
        <w:gridCol w:w="30"/>
        <w:gridCol w:w="1404"/>
      </w:tblGrid>
      <w:tr w:rsidR="00A4680D" w:rsidRPr="009842F4" w14:paraId="340549B5" w14:textId="77777777" w:rsidTr="00265D18">
        <w:trPr>
          <w:trHeight w:val="211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658657CB" w14:textId="77777777" w:rsidR="00A4680D" w:rsidRPr="00AE5AF7" w:rsidRDefault="00A4680D" w:rsidP="00127D66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AE5AF7">
              <w:rPr>
                <w:rFonts w:ascii="Arial Narrow" w:hAnsi="Arial Narrow"/>
                <w:b/>
              </w:rPr>
              <w:br w:type="page"/>
            </w:r>
            <w:r w:rsidRPr="00AE5AF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I.</w:t>
            </w:r>
          </w:p>
        </w:tc>
        <w:tc>
          <w:tcPr>
            <w:tcW w:w="9499" w:type="dxa"/>
            <w:gridSpan w:val="2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6DE2E202" w14:textId="77777777" w:rsidR="00A4680D" w:rsidRPr="00AE5AF7" w:rsidRDefault="00A4680D" w:rsidP="00127D66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OPĆI PODACI O PRIJAVITELJU PROJEKTA/PROGRAMA I PARTNERIMA</w:t>
            </w:r>
          </w:p>
        </w:tc>
      </w:tr>
      <w:tr w:rsidR="00A4680D" w:rsidRPr="009842F4" w14:paraId="78E0690F" w14:textId="77777777" w:rsidTr="00265D1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9E97CA5" w14:textId="77777777" w:rsidR="00A4680D" w:rsidRPr="009842F4" w:rsidRDefault="00A4680D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499" w:type="dxa"/>
            <w:gridSpan w:val="2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D5FA241" w14:textId="77777777" w:rsidR="00A4680D" w:rsidRPr="003113A9" w:rsidRDefault="00127D66" w:rsidP="008A7ACB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OPĆI</w:t>
            </w:r>
            <w:r w:rsidR="00A4680D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 PODACI O ORGANIZACIJI – PRIJAVITELJU PROJEKTA/PROGRAMA I PARTNERIMA</w:t>
            </w:r>
          </w:p>
        </w:tc>
      </w:tr>
      <w:tr w:rsidR="00A4680D" w:rsidRPr="009842F4" w14:paraId="1DC50C69" w14:textId="77777777" w:rsidTr="00265D1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542B4F4C" w14:textId="77777777" w:rsidR="00DF0F94" w:rsidRDefault="00DF0F94" w:rsidP="008A7ACB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  <w:p w14:paraId="1C8DF15A" w14:textId="77777777" w:rsidR="00A4680D" w:rsidRPr="008B0918" w:rsidRDefault="00A4680D" w:rsidP="008A7ACB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8B0918">
              <w:rPr>
                <w:rFonts w:ascii="Arial Narrow" w:eastAsia="Arial Unicode MS" w:hAnsi="Arial Narrow" w:cs="Arial"/>
                <w:b/>
                <w:sz w:val="22"/>
                <w:szCs w:val="22"/>
              </w:rPr>
              <w:t>1.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0C70BBE7" w14:textId="77777777" w:rsidR="00DF0F94" w:rsidRDefault="00DF0F94" w:rsidP="008A7ACB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  <w:p w14:paraId="5BE534DA" w14:textId="77777777" w:rsidR="00A4680D" w:rsidRPr="008B0918" w:rsidRDefault="00A4680D" w:rsidP="008A7ACB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8B0918">
              <w:rPr>
                <w:rFonts w:ascii="Arial Narrow" w:eastAsia="Arial Unicode MS" w:hAnsi="Arial Narrow" w:cs="Arial"/>
                <w:b/>
                <w:sz w:val="22"/>
                <w:szCs w:val="22"/>
              </w:rPr>
              <w:t>Naziv organizacije</w:t>
            </w:r>
            <w:r w:rsidR="008A56BA" w:rsidRPr="008B0918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 (prijavitelja</w:t>
            </w:r>
            <w:r w:rsidR="00127D66" w:rsidRPr="008B0918">
              <w:rPr>
                <w:rFonts w:ascii="Arial Narrow" w:eastAsia="Arial Unicode MS" w:hAnsi="Arial Narrow" w:cs="Arial"/>
                <w:b/>
                <w:sz w:val="22"/>
                <w:szCs w:val="22"/>
              </w:rPr>
              <w:t>)</w:t>
            </w:r>
          </w:p>
        </w:tc>
        <w:tc>
          <w:tcPr>
            <w:tcW w:w="600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98849" w14:textId="77777777" w:rsidR="00A4680D" w:rsidRDefault="00A4680D" w:rsidP="00686DC0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  <w:p w14:paraId="6B5DFA03" w14:textId="77777777" w:rsidR="00DF0F94" w:rsidRDefault="00DF0F94" w:rsidP="00686DC0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  <w:p w14:paraId="0F4D265A" w14:textId="77777777" w:rsidR="00DF0F94" w:rsidRPr="00440A76" w:rsidRDefault="00DF0F94" w:rsidP="007B2E8A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A4680D" w:rsidRPr="009842F4" w14:paraId="174B5CE2" w14:textId="77777777" w:rsidTr="00265D1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B79D716" w14:textId="77777777" w:rsidR="00A4680D" w:rsidRPr="009842F4" w:rsidRDefault="00A4680D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C3D30A5" w14:textId="77777777" w:rsidR="00A4680D" w:rsidRPr="009842F4" w:rsidRDefault="00A4680D" w:rsidP="008A7ACB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Adresa</w:t>
            </w:r>
            <w:r w:rsidR="008A56BA">
              <w:rPr>
                <w:rFonts w:ascii="Arial Narrow" w:eastAsia="Arial Unicode MS" w:hAnsi="Arial Narrow" w:cs="Arial"/>
                <w:sz w:val="22"/>
                <w:szCs w:val="22"/>
              </w:rPr>
              <w:t xml:space="preserve"> prijavitelja</w:t>
            </w:r>
          </w:p>
        </w:tc>
        <w:tc>
          <w:tcPr>
            <w:tcW w:w="600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018FC" w14:textId="77777777" w:rsidR="00A4680D" w:rsidRPr="00440A76" w:rsidRDefault="00A4680D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4680D" w:rsidRPr="009842F4" w14:paraId="30E3FA6C" w14:textId="77777777" w:rsidTr="00265D1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136FBB4" w14:textId="77777777" w:rsidR="00A4680D" w:rsidRPr="009842F4" w:rsidRDefault="003C46A4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="00A4680D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5630BAB" w14:textId="77777777" w:rsidR="00A4680D" w:rsidRPr="009842F4" w:rsidRDefault="00A4680D" w:rsidP="00B12BD2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Ime i prezime  osobe ovlaštene za zastupanje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,</w:t>
            </w:r>
            <w:r w:rsidR="003215B3">
              <w:rPr>
                <w:rFonts w:ascii="Arial Narrow" w:eastAsia="Arial Unicode MS" w:hAnsi="Arial Narrow" w:cs="Arial"/>
                <w:sz w:val="22"/>
                <w:szCs w:val="22"/>
              </w:rPr>
              <w:t xml:space="preserve"> funkcija ovlaštene osobe,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adresa e-pošte</w:t>
            </w:r>
            <w:r w:rsidR="003215B3">
              <w:rPr>
                <w:rFonts w:ascii="Arial Narrow" w:eastAsia="Arial Unicode MS" w:hAnsi="Arial Narrow" w:cs="Arial"/>
                <w:sz w:val="22"/>
                <w:szCs w:val="22"/>
              </w:rPr>
              <w:t>, broj telefona</w:t>
            </w:r>
          </w:p>
        </w:tc>
        <w:tc>
          <w:tcPr>
            <w:tcW w:w="600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392CF" w14:textId="77777777" w:rsidR="00A4680D" w:rsidRPr="00440A76" w:rsidRDefault="00A4680D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4680D" w:rsidRPr="009842F4" w14:paraId="587813BF" w14:textId="77777777" w:rsidTr="00265D1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50AD861" w14:textId="77777777" w:rsidR="00A4680D" w:rsidRPr="009842F4" w:rsidRDefault="003C46A4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="00A4680D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C1BBE3A" w14:textId="77777777" w:rsidR="00A4680D" w:rsidRPr="009842F4" w:rsidRDefault="00A4680D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Godina osnutka</w:t>
            </w:r>
            <w:r w:rsidR="00B12BD2">
              <w:rPr>
                <w:rFonts w:ascii="Arial Narrow" w:eastAsia="Arial Unicode MS" w:hAnsi="Arial Narrow" w:cs="Arial"/>
                <w:sz w:val="22"/>
                <w:szCs w:val="22"/>
              </w:rPr>
              <w:t xml:space="preserve"> organizacije</w:t>
            </w:r>
          </w:p>
        </w:tc>
        <w:tc>
          <w:tcPr>
            <w:tcW w:w="600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DB1BA" w14:textId="77777777" w:rsidR="00A4680D" w:rsidRPr="00440A76" w:rsidRDefault="00A4680D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4680D" w:rsidRPr="009842F4" w14:paraId="1A5B8941" w14:textId="77777777" w:rsidTr="00265D1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19A64CD" w14:textId="77777777" w:rsidR="00A4680D" w:rsidRPr="009842F4" w:rsidRDefault="003C46A4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="00A4680D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B19BADA" w14:textId="77777777" w:rsidR="00A4680D" w:rsidRPr="009842F4" w:rsidRDefault="00A4680D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žiro-računa i naziv banke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(IBAN)</w:t>
            </w:r>
          </w:p>
        </w:tc>
        <w:tc>
          <w:tcPr>
            <w:tcW w:w="6002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227BE" w14:textId="77777777" w:rsidR="00A4680D" w:rsidRPr="009842F4" w:rsidRDefault="00A4680D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4680D" w:rsidRPr="009842F4" w14:paraId="4649DB36" w14:textId="77777777" w:rsidTr="00265D1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4AD454D" w14:textId="77777777" w:rsidR="00A4680D" w:rsidRPr="009842F4" w:rsidRDefault="003C46A4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="00A4680D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64867C6" w14:textId="77777777" w:rsidR="00A4680D" w:rsidRPr="009842F4" w:rsidRDefault="00A4680D" w:rsidP="008A7ACB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OIB </w:t>
            </w:r>
            <w:r w:rsidRPr="0032410F">
              <w:rPr>
                <w:rFonts w:ascii="Arial Narrow" w:eastAsia="Arial Unicode MS" w:hAnsi="Arial Narrow" w:cs="Arial"/>
                <w:i/>
                <w:sz w:val="20"/>
                <w:szCs w:val="20"/>
              </w:rPr>
              <w:t>(osobni identifikacijski broj)</w:t>
            </w:r>
          </w:p>
        </w:tc>
        <w:tc>
          <w:tcPr>
            <w:tcW w:w="600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1F7BC" w14:textId="77777777" w:rsidR="00A4680D" w:rsidRPr="009842F4" w:rsidRDefault="00A4680D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4680D" w:rsidRPr="009842F4" w14:paraId="2FC4D5AF" w14:textId="77777777" w:rsidTr="00265D1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A6B8062" w14:textId="77777777" w:rsidR="00A4680D" w:rsidRPr="009842F4" w:rsidRDefault="003C46A4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</w:t>
            </w:r>
            <w:r w:rsidR="00A4680D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928FA4F" w14:textId="77777777" w:rsidR="00A4680D" w:rsidRPr="009842F4" w:rsidRDefault="00A4680D" w:rsidP="008A7ACB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RNO</w:t>
            </w:r>
            <w:r w:rsidR="0031111C">
              <w:rPr>
                <w:rFonts w:ascii="Arial Narrow" w:eastAsia="Arial Unicode MS" w:hAnsi="Arial Narrow" w:cs="Arial"/>
                <w:sz w:val="22"/>
                <w:szCs w:val="22"/>
              </w:rPr>
              <w:t xml:space="preserve"> br.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8A56BA">
              <w:rPr>
                <w:rFonts w:ascii="Arial Narrow" w:eastAsia="Arial Unicode MS" w:hAnsi="Arial Narrow" w:cs="Arial"/>
                <w:i/>
                <w:sz w:val="20"/>
                <w:szCs w:val="20"/>
              </w:rPr>
              <w:t>(broj u Registru neprofitnih organizacija)</w:t>
            </w:r>
          </w:p>
        </w:tc>
        <w:tc>
          <w:tcPr>
            <w:tcW w:w="600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75FD9" w14:textId="77777777" w:rsidR="00A4680D" w:rsidRPr="009842F4" w:rsidRDefault="00A4680D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4680D" w:rsidRPr="009842F4" w14:paraId="5DD62514" w14:textId="77777777" w:rsidTr="00265D1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D4669DA" w14:textId="77777777" w:rsidR="00A4680D" w:rsidRPr="009842F4" w:rsidRDefault="003C46A4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8</w:t>
            </w:r>
            <w:r w:rsidR="00A4680D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1578A6B" w14:textId="77777777" w:rsidR="00A4680D" w:rsidRPr="009842F4" w:rsidRDefault="00A4680D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Djelatnost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(i)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organizacije, sukladno Statutu</w:t>
            </w:r>
          </w:p>
        </w:tc>
        <w:tc>
          <w:tcPr>
            <w:tcW w:w="600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5E385" w14:textId="77777777" w:rsidR="00A4680D" w:rsidRPr="009842F4" w:rsidRDefault="00A4680D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60C8A" w:rsidRPr="009842F4" w14:paraId="29211420" w14:textId="77777777" w:rsidTr="00265D1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B596BB5" w14:textId="77777777" w:rsidR="00060C8A" w:rsidRPr="009842F4" w:rsidRDefault="003C46A4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9</w:t>
            </w:r>
            <w:r w:rsidR="00060C8A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085F571" w14:textId="77777777" w:rsidR="00060C8A" w:rsidRPr="009842F4" w:rsidRDefault="008A56BA" w:rsidP="008A56BA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Ukupan b</w:t>
            </w:r>
            <w:r w:rsidR="00060C8A">
              <w:rPr>
                <w:rFonts w:ascii="Arial Narrow" w:eastAsia="Arial Unicode MS" w:hAnsi="Arial Narrow" w:cs="Arial"/>
                <w:sz w:val="22"/>
                <w:szCs w:val="22"/>
              </w:rPr>
              <w:t>roj članova</w:t>
            </w:r>
            <w:r w:rsidR="00060C8A"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1A62AB">
              <w:rPr>
                <w:rFonts w:ascii="Arial Narrow" w:eastAsia="Arial Unicode MS" w:hAnsi="Arial Narrow" w:cs="Arial"/>
                <w:sz w:val="22"/>
                <w:szCs w:val="22"/>
              </w:rPr>
              <w:t xml:space="preserve"> organizacije</w:t>
            </w:r>
          </w:p>
        </w:tc>
        <w:tc>
          <w:tcPr>
            <w:tcW w:w="600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5BF1A" w14:textId="77777777" w:rsidR="00060C8A" w:rsidRPr="009842F4" w:rsidRDefault="00060C8A" w:rsidP="00060C8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1A62AB" w:rsidRPr="009842F4" w14:paraId="6A0DAA8E" w14:textId="77777777" w:rsidTr="00265D1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50DD4A2" w14:textId="77777777" w:rsidR="001A62AB" w:rsidRDefault="003C46A4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10</w:t>
            </w:r>
            <w:r w:rsidR="001A62AB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EA32FDB" w14:textId="77777777" w:rsidR="001A62AB" w:rsidRDefault="001A62AB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Broj članova s prebivalištem u Puli</w:t>
            </w:r>
          </w:p>
        </w:tc>
        <w:tc>
          <w:tcPr>
            <w:tcW w:w="600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FB8B4" w14:textId="77777777" w:rsidR="001A62AB" w:rsidRPr="009842F4" w:rsidRDefault="001A62AB" w:rsidP="00060C8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1A62AB" w:rsidRPr="009842F4" w14:paraId="069A448C" w14:textId="77777777" w:rsidTr="00265D1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954E945" w14:textId="77777777" w:rsidR="001A62AB" w:rsidRDefault="003C46A4" w:rsidP="00FB0FF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11</w:t>
            </w:r>
            <w:r w:rsidR="001A62AB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985D42F" w14:textId="77777777" w:rsidR="001A62AB" w:rsidRDefault="001A62AB" w:rsidP="003A539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Broj</w:t>
            </w:r>
            <w:r w:rsidR="00AA2B59">
              <w:rPr>
                <w:rFonts w:ascii="Arial Narrow" w:eastAsia="Arial Unicode MS" w:hAnsi="Arial Narrow" w:cs="Arial"/>
                <w:sz w:val="22"/>
                <w:szCs w:val="22"/>
              </w:rPr>
              <w:t xml:space="preserve"> planiranih zapošljavanja u 202</w:t>
            </w:r>
            <w:r w:rsidR="003A5398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6002" w:type="dxa"/>
            <w:gridSpan w:val="16"/>
            <w:tcBorders>
              <w:top w:val="single" w:sz="4" w:space="0" w:color="FFFF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9D9ED" w14:textId="77777777" w:rsidR="001A62AB" w:rsidRPr="009842F4" w:rsidRDefault="001A62AB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4680D" w:rsidRPr="009842F4" w14:paraId="49B507E5" w14:textId="77777777" w:rsidTr="00265D1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7447477" w14:textId="77777777" w:rsidR="00A4680D" w:rsidRPr="009842F4" w:rsidRDefault="003C46A4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12</w:t>
            </w:r>
            <w:r w:rsidR="00FB0FF2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834EF9E" w14:textId="77777777" w:rsidR="00A4680D" w:rsidRPr="009842F4" w:rsidRDefault="00FB0FF2" w:rsidP="003A539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Broj zaposlenih</w:t>
            </w:r>
            <w:r w:rsidR="00AA2B59">
              <w:rPr>
                <w:rFonts w:ascii="Arial Narrow" w:eastAsia="Arial Unicode MS" w:hAnsi="Arial Narrow" w:cs="Arial"/>
                <w:sz w:val="22"/>
                <w:szCs w:val="22"/>
              </w:rPr>
              <w:t xml:space="preserve"> u 20</w:t>
            </w:r>
            <w:r w:rsidR="003A5398">
              <w:rPr>
                <w:rFonts w:ascii="Arial Narrow" w:eastAsia="Arial Unicode MS" w:hAnsi="Arial Narrow" w:cs="Arial"/>
                <w:sz w:val="22"/>
                <w:szCs w:val="22"/>
              </w:rPr>
              <w:t>20</w:t>
            </w:r>
            <w:r w:rsidR="008B0918">
              <w:rPr>
                <w:rFonts w:ascii="Arial Narrow" w:eastAsia="Arial Unicode MS" w:hAnsi="Arial Narrow" w:cs="Arial"/>
                <w:sz w:val="22"/>
                <w:szCs w:val="22"/>
              </w:rPr>
              <w:t>. godini</w:t>
            </w: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31D959F0" w14:textId="77777777" w:rsidR="00A4680D" w:rsidRPr="009842F4" w:rsidRDefault="00FB0FF2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 određeno</w:t>
            </w:r>
          </w:p>
        </w:tc>
        <w:tc>
          <w:tcPr>
            <w:tcW w:w="148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5C2859" w14:textId="77777777" w:rsidR="00A4680D" w:rsidRPr="009842F4" w:rsidRDefault="00A4680D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50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3C84C835" w14:textId="77777777" w:rsidR="00A4680D" w:rsidRPr="009842F4" w:rsidRDefault="00FB0FF2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 neodređeno</w:t>
            </w:r>
          </w:p>
        </w:tc>
        <w:tc>
          <w:tcPr>
            <w:tcW w:w="155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1660E" w14:textId="77777777" w:rsidR="00A4680D" w:rsidRPr="009842F4" w:rsidRDefault="00A4680D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4680D" w:rsidRPr="009842F4" w14:paraId="714435B1" w14:textId="77777777" w:rsidTr="00265D1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0FCA9BE" w14:textId="77777777" w:rsidR="00A4680D" w:rsidRPr="008A56BA" w:rsidRDefault="003C46A4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13</w:t>
            </w:r>
            <w:r w:rsidR="00A4680D" w:rsidRPr="008A56B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808B7CA" w14:textId="77777777" w:rsidR="00A4680D" w:rsidRPr="008A56BA" w:rsidRDefault="00A4680D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8A56BA">
              <w:rPr>
                <w:rFonts w:ascii="Arial Narrow" w:eastAsia="Arial Unicode MS" w:hAnsi="Arial Narrow" w:cs="Arial"/>
                <w:sz w:val="22"/>
                <w:szCs w:val="22"/>
              </w:rPr>
              <w:t xml:space="preserve">Je li vaša organizacija u sustavu PDV-a </w:t>
            </w:r>
            <w:r w:rsidRPr="008A56BA">
              <w:rPr>
                <w:rFonts w:ascii="Arial Narrow" w:eastAsia="Arial Unicode MS" w:hAnsi="Arial Narrow" w:cs="Arial"/>
                <w:sz w:val="20"/>
                <w:szCs w:val="20"/>
              </w:rPr>
              <w:t>(označite sa “x”)</w:t>
            </w: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417F8B16" w14:textId="77777777" w:rsidR="00A4680D" w:rsidRPr="009842F4" w:rsidRDefault="00FB0FF2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</w:t>
            </w:r>
          </w:p>
        </w:tc>
        <w:tc>
          <w:tcPr>
            <w:tcW w:w="148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07A880" w14:textId="77777777" w:rsidR="00A4680D" w:rsidRPr="009842F4" w:rsidRDefault="00A4680D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50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21D82AB7" w14:textId="77777777" w:rsidR="00A4680D" w:rsidRPr="009842F4" w:rsidRDefault="00FB0FF2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</w:t>
            </w:r>
          </w:p>
        </w:tc>
        <w:tc>
          <w:tcPr>
            <w:tcW w:w="155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B7DC0" w14:textId="77777777" w:rsidR="00A4680D" w:rsidRPr="009842F4" w:rsidRDefault="00A4680D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4680D" w:rsidRPr="009842F4" w14:paraId="06814135" w14:textId="77777777" w:rsidTr="00265D1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0CCCCBF" w14:textId="77777777" w:rsidR="00A4680D" w:rsidRPr="009842F4" w:rsidRDefault="003C46A4" w:rsidP="00FB0FF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14</w:t>
            </w:r>
            <w:r w:rsidR="00A4680D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BD7A88F" w14:textId="77777777" w:rsidR="00A4680D" w:rsidRPr="009842F4" w:rsidRDefault="00A4680D" w:rsidP="003A539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Ukupno ostvareni prihod organizacije u </w:t>
            </w:r>
            <w:r w:rsidR="00E00AF9">
              <w:rPr>
                <w:rFonts w:ascii="Arial Narrow" w:eastAsia="Arial Unicode MS" w:hAnsi="Arial Narrow" w:cs="Arial"/>
                <w:sz w:val="22"/>
                <w:szCs w:val="22"/>
              </w:rPr>
              <w:t>20</w:t>
            </w:r>
            <w:r w:rsidR="003A5398">
              <w:rPr>
                <w:rFonts w:ascii="Arial Narrow" w:eastAsia="Arial Unicode MS" w:hAnsi="Arial Narrow" w:cs="Arial"/>
                <w:sz w:val="22"/>
                <w:szCs w:val="22"/>
              </w:rPr>
              <w:t>20</w:t>
            </w:r>
            <w:r w:rsidR="00E00AF9">
              <w:rPr>
                <w:rFonts w:ascii="Arial Narrow" w:eastAsia="Arial Unicode MS" w:hAnsi="Arial Narrow" w:cs="Arial"/>
                <w:sz w:val="22"/>
                <w:szCs w:val="22"/>
              </w:rPr>
              <w:t>. godini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</w:t>
            </w:r>
            <w:r w:rsidRPr="008A56BA">
              <w:rPr>
                <w:rFonts w:ascii="Arial Narrow" w:eastAsia="Arial Unicode MS" w:hAnsi="Arial Narrow" w:cs="Arial"/>
                <w:sz w:val="20"/>
                <w:szCs w:val="20"/>
              </w:rPr>
              <w:t>(upišite iznos)</w:t>
            </w:r>
          </w:p>
        </w:tc>
        <w:tc>
          <w:tcPr>
            <w:tcW w:w="600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A4261" w14:textId="77777777" w:rsidR="00A4680D" w:rsidRPr="009842F4" w:rsidRDefault="005F606A" w:rsidP="00A35FFF">
            <w:pPr>
              <w:snapToGrid w:val="0"/>
              <w:jc w:val="right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k</w:t>
            </w:r>
            <w:r w:rsidR="00A35FFF">
              <w:rPr>
                <w:rFonts w:ascii="Arial Narrow" w:eastAsia="Arial Unicode MS" w:hAnsi="Arial Narrow" w:cs="Arial"/>
                <w:sz w:val="22"/>
                <w:szCs w:val="22"/>
              </w:rPr>
              <w:t>n</w:t>
            </w:r>
          </w:p>
        </w:tc>
      </w:tr>
      <w:tr w:rsidR="00593DEF" w:rsidRPr="009842F4" w14:paraId="6403218F" w14:textId="77777777" w:rsidTr="00265D1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7AF4A0C" w14:textId="77777777" w:rsidR="00593DEF" w:rsidRPr="009842F4" w:rsidRDefault="003C46A4" w:rsidP="00FB0FF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15</w:t>
            </w:r>
            <w:r w:rsidR="00593DEF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499" w:type="dxa"/>
            <w:gridSpan w:val="2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AB88641" w14:textId="77777777" w:rsidR="00593DEF" w:rsidRPr="009842F4" w:rsidRDefault="00593DEF" w:rsidP="00593DE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 toga ostvareno iz</w:t>
            </w:r>
            <w:r w:rsidR="00C611E2"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</w:tr>
      <w:tr w:rsidR="0088213B" w:rsidRPr="009842F4" w14:paraId="797EB4A6" w14:textId="77777777" w:rsidTr="00265D1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72B62C2" w14:textId="77777777" w:rsidR="0088213B" w:rsidRPr="009842F4" w:rsidRDefault="0088213B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6789754" w14:textId="77777777" w:rsidR="0088213B" w:rsidRDefault="0088213B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E1054">
              <w:rPr>
                <w:rFonts w:ascii="Arial Narrow" w:eastAsia="Arial Unicode MS" w:hAnsi="Arial Narrow" w:cs="Arial"/>
                <w:sz w:val="22"/>
                <w:szCs w:val="22"/>
              </w:rPr>
              <w:t>državnog proračuna</w:t>
            </w:r>
          </w:p>
        </w:tc>
        <w:tc>
          <w:tcPr>
            <w:tcW w:w="600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225BD" w14:textId="77777777" w:rsidR="0088213B" w:rsidRPr="009842F4" w:rsidRDefault="00A35FFF" w:rsidP="00A35FFF">
            <w:pPr>
              <w:snapToGrid w:val="0"/>
              <w:jc w:val="right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kn</w:t>
            </w:r>
          </w:p>
        </w:tc>
      </w:tr>
      <w:tr w:rsidR="0088213B" w:rsidRPr="009842F4" w14:paraId="207BC31C" w14:textId="77777777" w:rsidTr="00265D1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CE54137" w14:textId="77777777" w:rsidR="0088213B" w:rsidRPr="009842F4" w:rsidRDefault="0088213B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20386AA" w14:textId="77777777" w:rsidR="0088213B" w:rsidRDefault="00593DEF" w:rsidP="00593DE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</w:t>
            </w:r>
            <w:r w:rsidR="0088213B" w:rsidRPr="00DE1054">
              <w:rPr>
                <w:rFonts w:ascii="Arial Narrow" w:eastAsia="Arial Unicode MS" w:hAnsi="Arial Narrow" w:cs="Arial"/>
                <w:sz w:val="22"/>
                <w:szCs w:val="22"/>
              </w:rPr>
              <w:t>roračuna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Grada </w:t>
            </w:r>
          </w:p>
        </w:tc>
        <w:tc>
          <w:tcPr>
            <w:tcW w:w="600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1FDA0" w14:textId="77777777" w:rsidR="0088213B" w:rsidRPr="009842F4" w:rsidRDefault="00A35FFF" w:rsidP="00A35FFF">
            <w:pPr>
              <w:snapToGrid w:val="0"/>
              <w:jc w:val="right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kn</w:t>
            </w:r>
          </w:p>
        </w:tc>
      </w:tr>
      <w:tr w:rsidR="0088213B" w:rsidRPr="009842F4" w14:paraId="539241CF" w14:textId="77777777" w:rsidTr="00265D1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6F8D6DF" w14:textId="77777777" w:rsidR="0088213B" w:rsidRPr="009842F4" w:rsidRDefault="0088213B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c)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35810B6" w14:textId="77777777" w:rsidR="0088213B" w:rsidRDefault="00EC2987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proračuna Ž</w:t>
            </w:r>
            <w:r w:rsidR="00DF0F94">
              <w:rPr>
                <w:rFonts w:ascii="Arial Narrow" w:eastAsia="Arial Unicode MS" w:hAnsi="Arial Narrow" w:cs="Arial"/>
                <w:sz w:val="22"/>
                <w:szCs w:val="22"/>
              </w:rPr>
              <w:t>upanije</w:t>
            </w:r>
          </w:p>
        </w:tc>
        <w:tc>
          <w:tcPr>
            <w:tcW w:w="600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5FEF0" w14:textId="77777777" w:rsidR="0088213B" w:rsidRPr="009842F4" w:rsidRDefault="00A35FFF" w:rsidP="00A35FFF">
            <w:pPr>
              <w:snapToGrid w:val="0"/>
              <w:jc w:val="right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kn</w:t>
            </w:r>
          </w:p>
        </w:tc>
      </w:tr>
      <w:tr w:rsidR="0088213B" w:rsidRPr="009842F4" w14:paraId="7D95EC83" w14:textId="77777777" w:rsidTr="00265D1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CF38F85" w14:textId="77777777" w:rsidR="0088213B" w:rsidRPr="009842F4" w:rsidRDefault="00DF0F94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</w:t>
            </w:r>
            <w:r w:rsidR="0088213B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6D5BBAF" w14:textId="77777777" w:rsidR="0088213B" w:rsidRDefault="00C26646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S</w:t>
            </w:r>
            <w:r w:rsidR="00593DEF">
              <w:rPr>
                <w:rFonts w:ascii="Arial Narrow" w:eastAsia="Arial Unicode MS" w:hAnsi="Arial Narrow" w:cs="Arial"/>
                <w:sz w:val="22"/>
                <w:szCs w:val="22"/>
              </w:rPr>
              <w:t>ponzora</w:t>
            </w:r>
          </w:p>
        </w:tc>
        <w:tc>
          <w:tcPr>
            <w:tcW w:w="600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8DDE4D" w14:textId="77777777" w:rsidR="0088213B" w:rsidRPr="009842F4" w:rsidRDefault="00593DEF" w:rsidP="00593DEF">
            <w:pPr>
              <w:snapToGrid w:val="0"/>
              <w:jc w:val="right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kn</w:t>
            </w:r>
          </w:p>
        </w:tc>
      </w:tr>
      <w:tr w:rsidR="0088213B" w:rsidRPr="009842F4" w14:paraId="766559FE" w14:textId="77777777" w:rsidTr="00265D1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B9F54CC" w14:textId="77777777" w:rsidR="0088213B" w:rsidRPr="009842F4" w:rsidRDefault="00DF0F94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e</w:t>
            </w:r>
            <w:r w:rsidR="0088213B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A851603" w14:textId="77777777" w:rsidR="0088213B" w:rsidRPr="00A360B8" w:rsidRDefault="0088213B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prihoda od članarine</w:t>
            </w:r>
          </w:p>
        </w:tc>
        <w:tc>
          <w:tcPr>
            <w:tcW w:w="600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A4D53" w14:textId="77777777" w:rsidR="0088213B" w:rsidRPr="009842F4" w:rsidRDefault="00546F33" w:rsidP="00593DEF">
            <w:pPr>
              <w:snapToGrid w:val="0"/>
              <w:jc w:val="right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k</w:t>
            </w:r>
            <w:r w:rsidR="00593DEF">
              <w:rPr>
                <w:rFonts w:ascii="Arial Narrow" w:eastAsia="Arial Unicode MS" w:hAnsi="Arial Narrow" w:cs="Arial"/>
                <w:sz w:val="22"/>
                <w:szCs w:val="22"/>
              </w:rPr>
              <w:t>n</w:t>
            </w:r>
          </w:p>
        </w:tc>
      </w:tr>
      <w:tr w:rsidR="0088213B" w:rsidRPr="009842F4" w14:paraId="16DCE23D" w14:textId="77777777" w:rsidTr="00265D1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93A543E" w14:textId="77777777" w:rsidR="0088213B" w:rsidRPr="009842F4" w:rsidRDefault="00DF0F94" w:rsidP="00E56BC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f</w:t>
            </w:r>
            <w:r w:rsidR="00E56BC6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DBEA8D0" w14:textId="77777777" w:rsidR="0088213B" w:rsidRPr="009842F4" w:rsidRDefault="0088213B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360B8">
              <w:rPr>
                <w:rFonts w:ascii="Arial Narrow" w:eastAsia="Arial Unicode MS" w:hAnsi="Arial Narrow" w:cs="Arial"/>
                <w:sz w:val="22"/>
                <w:szCs w:val="22"/>
              </w:rPr>
              <w:t>prihoda iz EU fondova</w:t>
            </w:r>
          </w:p>
        </w:tc>
        <w:tc>
          <w:tcPr>
            <w:tcW w:w="600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F08AE" w14:textId="77777777" w:rsidR="0088213B" w:rsidRPr="009842F4" w:rsidRDefault="00593DEF" w:rsidP="00593DEF">
            <w:pPr>
              <w:snapToGrid w:val="0"/>
              <w:jc w:val="right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kn</w:t>
            </w:r>
          </w:p>
        </w:tc>
      </w:tr>
      <w:tr w:rsidR="00593DEF" w:rsidRPr="009842F4" w14:paraId="130A8A42" w14:textId="77777777" w:rsidTr="00265D1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2E00EA2" w14:textId="77777777" w:rsidR="00593DEF" w:rsidRDefault="00DF0F94" w:rsidP="00E56BC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g</w:t>
            </w:r>
            <w:r w:rsidR="00593DEF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89E39D6" w14:textId="77777777" w:rsidR="00593DEF" w:rsidRPr="00A360B8" w:rsidRDefault="00593DEF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sredstva dobivena obavljanjem gospodarske djelatnosti </w:t>
            </w:r>
          </w:p>
        </w:tc>
        <w:tc>
          <w:tcPr>
            <w:tcW w:w="600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DB08A" w14:textId="77777777" w:rsidR="00593DEF" w:rsidRPr="009842F4" w:rsidRDefault="00593DEF" w:rsidP="00593DEF">
            <w:pPr>
              <w:snapToGrid w:val="0"/>
              <w:jc w:val="right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kn</w:t>
            </w:r>
          </w:p>
        </w:tc>
      </w:tr>
      <w:tr w:rsidR="00601E37" w:rsidRPr="009842F4" w14:paraId="0712B606" w14:textId="77777777" w:rsidTr="00265D1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666BD94" w14:textId="77777777" w:rsidR="00601E37" w:rsidRDefault="00DF0F94" w:rsidP="00E56BC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h</w:t>
            </w:r>
            <w:r w:rsidR="00601E37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E8381B2" w14:textId="77777777" w:rsidR="00601E37" w:rsidRDefault="00601E37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ostali prihodi</w:t>
            </w:r>
            <w:r w:rsidR="008D2A45">
              <w:rPr>
                <w:rFonts w:ascii="Arial Narrow" w:eastAsia="Arial Unicode MS" w:hAnsi="Arial Narrow" w:cs="Arial"/>
                <w:sz w:val="22"/>
                <w:szCs w:val="22"/>
              </w:rPr>
              <w:t xml:space="preserve"> (navesti ________)</w:t>
            </w:r>
          </w:p>
        </w:tc>
        <w:tc>
          <w:tcPr>
            <w:tcW w:w="600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38CF1" w14:textId="77777777" w:rsidR="00601E37" w:rsidRDefault="00601E37" w:rsidP="00593DEF">
            <w:pPr>
              <w:snapToGrid w:val="0"/>
              <w:jc w:val="right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kn</w:t>
            </w:r>
          </w:p>
        </w:tc>
      </w:tr>
      <w:tr w:rsidR="0088213B" w:rsidRPr="009842F4" w14:paraId="0D42AD26" w14:textId="77777777" w:rsidTr="00265D1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3DDA7B1" w14:textId="77777777" w:rsidR="0088213B" w:rsidRDefault="003C46A4" w:rsidP="0088213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16</w:t>
            </w:r>
            <w:r w:rsidR="0088213B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499" w:type="dxa"/>
            <w:gridSpan w:val="2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9773541" w14:textId="77777777" w:rsidR="0088213B" w:rsidRPr="009842F4" w:rsidRDefault="0088213B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Podaci o prostoru u kojem organizacija djeluje</w:t>
            </w:r>
          </w:p>
        </w:tc>
      </w:tr>
      <w:tr w:rsidR="0088213B" w:rsidRPr="009842F4" w14:paraId="0A576E20" w14:textId="77777777" w:rsidTr="00265D1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1F93690" w14:textId="77777777" w:rsidR="0088213B" w:rsidRDefault="0088213B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0AF0F26" w14:textId="77777777" w:rsidR="0088213B" w:rsidRPr="009842F4" w:rsidRDefault="0088213B" w:rsidP="008A7ACB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v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lastiti prostor </w:t>
            </w:r>
            <w:r w:rsidRPr="008D2A45">
              <w:rPr>
                <w:rFonts w:ascii="Arial Narrow" w:eastAsia="Arial Unicode MS" w:hAnsi="Arial Narrow" w:cs="Arial"/>
                <w:sz w:val="20"/>
                <w:szCs w:val="20"/>
              </w:rPr>
              <w:t>(upisati veličinu u m2)</w:t>
            </w:r>
          </w:p>
        </w:tc>
        <w:tc>
          <w:tcPr>
            <w:tcW w:w="600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500AB" w14:textId="77777777" w:rsidR="0088213B" w:rsidRPr="009842F4" w:rsidRDefault="00E56BC6" w:rsidP="00E56BC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m2:</w:t>
            </w:r>
          </w:p>
        </w:tc>
      </w:tr>
      <w:tr w:rsidR="0088213B" w:rsidRPr="009842F4" w14:paraId="59FF3A87" w14:textId="77777777" w:rsidTr="00265D1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7287879" w14:textId="77777777" w:rsidR="0088213B" w:rsidRDefault="0088213B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6A2924C" w14:textId="77777777" w:rsidR="0088213B" w:rsidRPr="009842F4" w:rsidRDefault="0088213B" w:rsidP="008A7ACB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iznajmljeni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prostor </w:t>
            </w:r>
            <w:r w:rsidRPr="008D2A45">
              <w:rPr>
                <w:rFonts w:ascii="Arial Narrow" w:eastAsia="Arial Unicode MS" w:hAnsi="Arial Narrow" w:cs="Arial"/>
                <w:sz w:val="20"/>
                <w:szCs w:val="20"/>
              </w:rPr>
              <w:t>(upisati veličinu u m2 i iznos mjesečnog najma)</w:t>
            </w:r>
          </w:p>
        </w:tc>
        <w:tc>
          <w:tcPr>
            <w:tcW w:w="26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5D34D5E" w14:textId="77777777" w:rsidR="0088213B" w:rsidRPr="009842F4" w:rsidRDefault="0088213B" w:rsidP="00E56BC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m2:</w:t>
            </w:r>
          </w:p>
        </w:tc>
        <w:tc>
          <w:tcPr>
            <w:tcW w:w="334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BEE3B" w14:textId="77777777" w:rsidR="0088213B" w:rsidRPr="009842F4" w:rsidRDefault="0088213B" w:rsidP="00E717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kn:</w:t>
            </w:r>
          </w:p>
        </w:tc>
      </w:tr>
      <w:tr w:rsidR="0088213B" w:rsidRPr="009842F4" w14:paraId="35A7E3C4" w14:textId="77777777" w:rsidTr="00265D1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F7538DE" w14:textId="77777777" w:rsidR="0088213B" w:rsidRDefault="0088213B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c)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F135EBC" w14:textId="77777777" w:rsidR="0088213B" w:rsidRPr="009842F4" w:rsidRDefault="0088213B" w:rsidP="008A7ACB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prostor općine/grada/županije/RH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8D2A45">
              <w:rPr>
                <w:rFonts w:ascii="Arial Narrow" w:eastAsia="Arial Unicode MS" w:hAnsi="Arial Narrow" w:cs="Arial"/>
                <w:sz w:val="20"/>
                <w:szCs w:val="20"/>
              </w:rPr>
              <w:t>(upisati veličinu u m2 i iznos mjesečnog  najma)</w:t>
            </w:r>
          </w:p>
        </w:tc>
        <w:tc>
          <w:tcPr>
            <w:tcW w:w="26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5263414" w14:textId="77777777" w:rsidR="0088213B" w:rsidRPr="009842F4" w:rsidRDefault="0088213B" w:rsidP="00E00AF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m2:</w:t>
            </w:r>
          </w:p>
        </w:tc>
        <w:tc>
          <w:tcPr>
            <w:tcW w:w="334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8BEAF" w14:textId="77777777" w:rsidR="0088213B" w:rsidRPr="009842F4" w:rsidRDefault="0088213B" w:rsidP="00E00AF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kn:</w:t>
            </w:r>
          </w:p>
        </w:tc>
      </w:tr>
      <w:tr w:rsidR="00215FA2" w:rsidRPr="009842F4" w14:paraId="59305809" w14:textId="77777777" w:rsidTr="00265D1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4D9A5C8" w14:textId="77777777" w:rsidR="00215FA2" w:rsidRDefault="003C46A4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17</w:t>
            </w:r>
            <w:r w:rsidR="00215FA2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CB99963" w14:textId="77777777" w:rsidR="00215FA2" w:rsidRDefault="00215FA2" w:rsidP="003A539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Ukupan iznos režijskih troškova u 20</w:t>
            </w:r>
            <w:r w:rsidR="003A5398">
              <w:rPr>
                <w:rFonts w:ascii="Arial Narrow" w:eastAsia="Arial Unicode MS" w:hAnsi="Arial Narrow" w:cs="Arial"/>
                <w:sz w:val="22"/>
                <w:szCs w:val="22"/>
              </w:rPr>
              <w:t>20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600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E397D" w14:textId="77777777" w:rsidR="00215FA2" w:rsidRDefault="00215FA2" w:rsidP="00215FA2">
            <w:pPr>
              <w:snapToGrid w:val="0"/>
              <w:jc w:val="right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kn</w:t>
            </w:r>
          </w:p>
        </w:tc>
      </w:tr>
      <w:tr w:rsidR="001A28C8" w:rsidRPr="009842F4" w14:paraId="1915FEA5" w14:textId="77777777" w:rsidTr="00265D1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B3C1F59" w14:textId="36C32515" w:rsidR="001A28C8" w:rsidRDefault="003C46A4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65692F">
              <w:rPr>
                <w:rFonts w:ascii="Arial Narrow" w:eastAsia="Arial Unicode MS" w:hAnsi="Arial Narrow" w:cs="Arial"/>
                <w:sz w:val="22"/>
                <w:szCs w:val="22"/>
              </w:rPr>
              <w:t>8</w:t>
            </w:r>
            <w:r w:rsidR="001A28C8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C8B5BB9" w14:textId="77777777" w:rsidR="001A28C8" w:rsidRDefault="001A28C8" w:rsidP="003A539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Ukupan iznos isplaćen za plaće za 20</w:t>
            </w:r>
            <w:r w:rsidR="003A5398">
              <w:rPr>
                <w:rFonts w:ascii="Arial Narrow" w:eastAsia="Arial Unicode MS" w:hAnsi="Arial Narrow" w:cs="Arial"/>
                <w:sz w:val="22"/>
                <w:szCs w:val="22"/>
              </w:rPr>
              <w:t>20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600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A7922" w14:textId="77777777" w:rsidR="001A28C8" w:rsidRPr="009842F4" w:rsidRDefault="001A28C8" w:rsidP="001A28C8">
            <w:pPr>
              <w:snapToGrid w:val="0"/>
              <w:jc w:val="right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kn</w:t>
            </w:r>
          </w:p>
        </w:tc>
      </w:tr>
      <w:tr w:rsidR="00917B5E" w:rsidRPr="009842F4" w14:paraId="1C87D704" w14:textId="77777777" w:rsidTr="00265D1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BD6CBFE" w14:textId="3948FABD" w:rsidR="00917B5E" w:rsidRDefault="0065692F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19</w:t>
            </w:r>
            <w:r w:rsidR="00917B5E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A5CB71F" w14:textId="77777777" w:rsidR="00917B5E" w:rsidRDefault="00917B5E" w:rsidP="003A539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Ukupan iznos isplaćen za honorare u 20</w:t>
            </w:r>
            <w:r w:rsidR="003A5398">
              <w:rPr>
                <w:rFonts w:ascii="Arial Narrow" w:eastAsia="Arial Unicode MS" w:hAnsi="Arial Narrow" w:cs="Arial"/>
                <w:sz w:val="22"/>
                <w:szCs w:val="22"/>
              </w:rPr>
              <w:t>20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600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A172C" w14:textId="77777777" w:rsidR="00917B5E" w:rsidRDefault="00215FA2" w:rsidP="00215FA2">
            <w:pPr>
              <w:snapToGrid w:val="0"/>
              <w:jc w:val="right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kn</w:t>
            </w:r>
          </w:p>
        </w:tc>
      </w:tr>
      <w:tr w:rsidR="0065692F" w:rsidRPr="009842F4" w14:paraId="1E2455B9" w14:textId="77777777" w:rsidTr="00265D1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A40E666" w14:textId="49AD57CA" w:rsidR="0065692F" w:rsidRDefault="0065692F" w:rsidP="00B6428E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20.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6D3C5F3" w14:textId="77777777" w:rsidR="0065692F" w:rsidRPr="009842F4" w:rsidRDefault="0065692F" w:rsidP="00B6428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Izrađujete li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godišnji izvještaj o radu? </w:t>
            </w:r>
            <w:r w:rsidRPr="008D2A45">
              <w:rPr>
                <w:rFonts w:ascii="Arial Narrow" w:eastAsia="Arial Unicode MS" w:hAnsi="Arial Narrow" w:cs="Arial"/>
                <w:sz w:val="20"/>
                <w:szCs w:val="20"/>
              </w:rPr>
              <w:t>(označite sa “x”)</w:t>
            </w: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255DCE86" w14:textId="77777777" w:rsidR="0065692F" w:rsidRPr="009842F4" w:rsidRDefault="0065692F" w:rsidP="00B6428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</w:t>
            </w:r>
          </w:p>
        </w:tc>
        <w:tc>
          <w:tcPr>
            <w:tcW w:w="183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C8BCF4" w14:textId="77777777" w:rsidR="0065692F" w:rsidRPr="009842F4" w:rsidRDefault="0065692F" w:rsidP="00B6428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30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2205A10D" w14:textId="77777777" w:rsidR="0065692F" w:rsidRPr="009842F4" w:rsidRDefault="0065692F" w:rsidP="00B6428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04358" w14:textId="77777777" w:rsidR="0065692F" w:rsidRPr="009842F4" w:rsidRDefault="0065692F" w:rsidP="00B6428E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65692F" w:rsidRPr="009842F4" w14:paraId="56B6F0B4" w14:textId="77777777" w:rsidTr="00265D1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07FBF95" w14:textId="52EFDEE8" w:rsidR="0065692F" w:rsidRDefault="0065692F" w:rsidP="0065692F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lastRenderedPageBreak/>
              <w:t xml:space="preserve">a) 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FE574CC" w14:textId="31C8254B" w:rsidR="0065692F" w:rsidRDefault="0065692F" w:rsidP="0065692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Ukoliko ste označili odgovor “D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a”, kome ga dostavljate i na koji način ga predstavljate javnosti?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600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E7C64" w14:textId="77777777" w:rsidR="0065692F" w:rsidRDefault="0065692F" w:rsidP="0065692F">
            <w:pPr>
              <w:snapToGrid w:val="0"/>
              <w:jc w:val="right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65692F" w:rsidRPr="009842F4" w14:paraId="734CAF4B" w14:textId="77777777" w:rsidTr="00265D1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22507ABD" w14:textId="77777777" w:rsidR="0065692F" w:rsidRDefault="0065692F" w:rsidP="0065692F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II</w:t>
            </w: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9499" w:type="dxa"/>
            <w:gridSpan w:val="2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048166AD" w14:textId="77777777" w:rsidR="0065692F" w:rsidRPr="009842F4" w:rsidRDefault="0065692F" w:rsidP="0065692F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</w:rPr>
              <w:t>PODACI O PROJEKTU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/PROGRAMU </w:t>
            </w:r>
          </w:p>
        </w:tc>
      </w:tr>
      <w:tr w:rsidR="0065692F" w:rsidRPr="009842F4" w14:paraId="37C117BB" w14:textId="77777777" w:rsidTr="00265D1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5FEDD624" w14:textId="77777777" w:rsidR="0065692F" w:rsidRDefault="0065692F" w:rsidP="0065692F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  <w:p w14:paraId="423D13B2" w14:textId="77777777" w:rsidR="0065692F" w:rsidRPr="004F1430" w:rsidRDefault="0065692F" w:rsidP="0065692F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F1430">
              <w:rPr>
                <w:rFonts w:ascii="Arial Narrow" w:eastAsia="Arial Unicode MS" w:hAnsi="Arial Narrow" w:cs="Arial"/>
                <w:b/>
                <w:sz w:val="22"/>
                <w:szCs w:val="22"/>
              </w:rPr>
              <w:t>1.</w:t>
            </w:r>
          </w:p>
        </w:tc>
        <w:tc>
          <w:tcPr>
            <w:tcW w:w="9499" w:type="dxa"/>
            <w:gridSpan w:val="2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C296DBA" w14:textId="77777777" w:rsidR="0065692F" w:rsidRDefault="0065692F" w:rsidP="0065692F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  <w:p w14:paraId="1C635F26" w14:textId="77777777" w:rsidR="0065692F" w:rsidRPr="004F1430" w:rsidRDefault="0065692F" w:rsidP="0065692F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N</w:t>
            </w:r>
            <w:r w:rsidRPr="004F1430">
              <w:rPr>
                <w:rFonts w:ascii="Arial Narrow" w:eastAsia="Arial Unicode MS" w:hAnsi="Arial Narrow" w:cs="Arial"/>
                <w:b/>
                <w:sz w:val="22"/>
                <w:szCs w:val="22"/>
              </w:rPr>
              <w:t>aziv projekta/programa</w:t>
            </w:r>
          </w:p>
          <w:p w14:paraId="2B4601D5" w14:textId="77777777" w:rsidR="0065692F" w:rsidRPr="004F1430" w:rsidRDefault="0065692F" w:rsidP="0065692F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65692F" w:rsidRPr="009842F4" w14:paraId="213BCA18" w14:textId="77777777" w:rsidTr="00265D18">
        <w:trPr>
          <w:trHeight w:val="89"/>
        </w:trPr>
        <w:tc>
          <w:tcPr>
            <w:tcW w:w="991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6D2BF3" w14:textId="0897A492" w:rsidR="0065692F" w:rsidRPr="00836370" w:rsidRDefault="0065692F" w:rsidP="0065692F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8"/>
                <w:szCs w:val="28"/>
              </w:rPr>
            </w:pPr>
          </w:p>
        </w:tc>
      </w:tr>
      <w:tr w:rsidR="0065692F" w:rsidRPr="009842F4" w14:paraId="11F17777" w14:textId="77777777" w:rsidTr="00265D1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DC4B2C5" w14:textId="77777777" w:rsidR="0065692F" w:rsidRPr="009842F4" w:rsidRDefault="0065692F" w:rsidP="0065692F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9499" w:type="dxa"/>
            <w:gridSpan w:val="2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E0ADDF2" w14:textId="77777777" w:rsidR="0065692F" w:rsidRPr="009842F4" w:rsidRDefault="0065692F" w:rsidP="0065692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Tijelo udruge, neprofitne organizacije koje je usvojilo projekt/program i datum usvajanja projekta/programa</w:t>
            </w:r>
          </w:p>
        </w:tc>
      </w:tr>
      <w:tr w:rsidR="0065692F" w:rsidRPr="009842F4" w14:paraId="2A9019D1" w14:textId="77777777" w:rsidTr="00265D18">
        <w:trPr>
          <w:trHeight w:val="89"/>
        </w:trPr>
        <w:tc>
          <w:tcPr>
            <w:tcW w:w="991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C748C" w14:textId="77777777" w:rsidR="0065692F" w:rsidRPr="009842F4" w:rsidRDefault="0065692F" w:rsidP="0065692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65692F" w:rsidRPr="009842F4" w14:paraId="24DAD29D" w14:textId="2EB31D45" w:rsidTr="00265D18">
        <w:trPr>
          <w:trHeight w:val="89"/>
        </w:trPr>
        <w:tc>
          <w:tcPr>
            <w:tcW w:w="5505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CC"/>
          </w:tcPr>
          <w:p w14:paraId="7D9DABF5" w14:textId="4D670475" w:rsidR="0065692F" w:rsidRPr="009842F4" w:rsidRDefault="0065692F" w:rsidP="0065692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  3. Vrijeme održavanja  programa (navesti datum/datume održavanja programa te navesti mjesto i lokaciju/lokacije održavanja programa (npr. 20.05.2021., Pula, Forum)</w:t>
            </w:r>
          </w:p>
        </w:tc>
        <w:tc>
          <w:tcPr>
            <w:tcW w:w="220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2CE7A64" w14:textId="4AB33B0B" w:rsidR="0065692F" w:rsidRPr="004C1258" w:rsidRDefault="0065692F" w:rsidP="0065692F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4C1258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  DATUM ODRŽAVANJA</w:t>
            </w:r>
          </w:p>
        </w:tc>
        <w:tc>
          <w:tcPr>
            <w:tcW w:w="220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28769CD6" w14:textId="0817DAA2" w:rsidR="0065692F" w:rsidRPr="004C1258" w:rsidRDefault="0065692F" w:rsidP="0065692F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4C1258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        LOKACIJA</w:t>
            </w:r>
          </w:p>
        </w:tc>
      </w:tr>
      <w:tr w:rsidR="0065692F" w:rsidRPr="009842F4" w14:paraId="6C82DE90" w14:textId="0C7F092A" w:rsidTr="00265D18">
        <w:trPr>
          <w:trHeight w:val="89"/>
        </w:trPr>
        <w:tc>
          <w:tcPr>
            <w:tcW w:w="5505" w:type="dxa"/>
            <w:gridSpan w:val="10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35A3EB33" w14:textId="77777777" w:rsidR="0065692F" w:rsidRPr="009842F4" w:rsidRDefault="0065692F" w:rsidP="0065692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BEAE52F" w14:textId="77777777" w:rsidR="0065692F" w:rsidRPr="009842F4" w:rsidRDefault="0065692F" w:rsidP="0065692F">
            <w:pPr>
              <w:snapToGrid w:val="0"/>
              <w:jc w:val="right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08F53D9" w14:textId="77777777" w:rsidR="0065692F" w:rsidRPr="009842F4" w:rsidRDefault="0065692F" w:rsidP="0065692F">
            <w:pPr>
              <w:snapToGrid w:val="0"/>
              <w:jc w:val="right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65692F" w:rsidRPr="009842F4" w14:paraId="1A038FFB" w14:textId="77777777" w:rsidTr="00265D18">
        <w:trPr>
          <w:trHeight w:val="89"/>
        </w:trPr>
        <w:tc>
          <w:tcPr>
            <w:tcW w:w="5505" w:type="dxa"/>
            <w:gridSpan w:val="10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23C5FB55" w14:textId="77777777" w:rsidR="0065692F" w:rsidRPr="009842F4" w:rsidRDefault="0065692F" w:rsidP="0065692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D47A68B" w14:textId="77777777" w:rsidR="0065692F" w:rsidRDefault="0065692F" w:rsidP="0065692F">
            <w:pPr>
              <w:suppressAutoHyphens w:val="0"/>
              <w:jc w:val="right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0CD2B51" w14:textId="77777777" w:rsidR="0065692F" w:rsidRDefault="0065692F" w:rsidP="0065692F">
            <w:pPr>
              <w:suppressAutoHyphens w:val="0"/>
              <w:jc w:val="right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65692F" w:rsidRPr="009842F4" w14:paraId="096A3399" w14:textId="77777777" w:rsidTr="00265D18">
        <w:trPr>
          <w:trHeight w:val="89"/>
        </w:trPr>
        <w:tc>
          <w:tcPr>
            <w:tcW w:w="5505" w:type="dxa"/>
            <w:gridSpan w:val="10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C9C45B3" w14:textId="77777777" w:rsidR="0065692F" w:rsidRPr="009842F4" w:rsidRDefault="0065692F" w:rsidP="0065692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22AB34D" w14:textId="77777777" w:rsidR="0065692F" w:rsidRDefault="0065692F" w:rsidP="0065692F">
            <w:pPr>
              <w:suppressAutoHyphens w:val="0"/>
              <w:jc w:val="right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B2D718F" w14:textId="77777777" w:rsidR="0065692F" w:rsidRDefault="0065692F" w:rsidP="0065692F">
            <w:pPr>
              <w:suppressAutoHyphens w:val="0"/>
              <w:jc w:val="right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65692F" w:rsidRPr="009842F4" w14:paraId="688B67CC" w14:textId="77777777" w:rsidTr="00265D1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5D1FCDE" w14:textId="7C0652A2" w:rsidR="0065692F" w:rsidRPr="0084056E" w:rsidRDefault="0065692F" w:rsidP="0065692F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</w:rPr>
            </w:pPr>
            <w:r w:rsidRPr="0084056E">
              <w:rPr>
                <w:rFonts w:ascii="Arial Narrow" w:eastAsia="Arial Unicode MS" w:hAnsi="Arial Narrow" w:cs="Arial"/>
                <w:b/>
                <w:bCs/>
              </w:rPr>
              <w:t xml:space="preserve"> </w:t>
            </w:r>
            <w:r w:rsidR="00A46193">
              <w:rPr>
                <w:rFonts w:ascii="Arial Narrow" w:eastAsia="Arial Unicode MS" w:hAnsi="Arial Narrow" w:cs="Arial"/>
                <w:b/>
                <w:bCs/>
              </w:rPr>
              <w:t>4</w:t>
            </w:r>
            <w:r w:rsidRPr="0084056E">
              <w:rPr>
                <w:rFonts w:ascii="Arial Narrow" w:eastAsia="Arial Unicode MS" w:hAnsi="Arial Narrow" w:cs="Arial"/>
                <w:b/>
                <w:bCs/>
              </w:rPr>
              <w:t>.</w:t>
            </w:r>
            <w:r w:rsidRPr="0084056E">
              <w:rPr>
                <w:rFonts w:ascii="Arial Narrow" w:eastAsia="Arial Unicode MS" w:hAnsi="Arial Narrow" w:cs="Arial"/>
                <w:b/>
                <w:bCs/>
              </w:rPr>
              <w:tab/>
            </w:r>
          </w:p>
        </w:tc>
        <w:tc>
          <w:tcPr>
            <w:tcW w:w="9499" w:type="dxa"/>
            <w:gridSpan w:val="2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3DE7716" w14:textId="77777777" w:rsidR="0065692F" w:rsidRPr="0084056E" w:rsidRDefault="0065692F" w:rsidP="0065692F">
            <w:pPr>
              <w:snapToGrid w:val="0"/>
              <w:rPr>
                <w:rFonts w:ascii="Arial Narrow" w:eastAsia="Arial Unicode MS" w:hAnsi="Arial Narrow" w:cs="Arial"/>
                <w:b/>
                <w:bCs/>
              </w:rPr>
            </w:pPr>
            <w:r w:rsidRPr="0084056E">
              <w:rPr>
                <w:rFonts w:ascii="Arial Narrow" w:eastAsia="Arial Unicode MS" w:hAnsi="Arial Narrow" w:cs="Arial"/>
                <w:b/>
                <w:bCs/>
              </w:rPr>
              <w:t>Detaljan, konkretan i jasan opis projekta/programa u provedbi predloženog projekta/programa (po potrebi proširite tablicu, najviše dvije stranice teksta)</w:t>
            </w:r>
          </w:p>
        </w:tc>
      </w:tr>
      <w:tr w:rsidR="0065692F" w:rsidRPr="009842F4" w14:paraId="16AF55D4" w14:textId="77777777" w:rsidTr="00265D18">
        <w:trPr>
          <w:trHeight w:val="89"/>
        </w:trPr>
        <w:tc>
          <w:tcPr>
            <w:tcW w:w="991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A1055C" w14:textId="615A3F02" w:rsidR="0065692F" w:rsidRDefault="0065692F" w:rsidP="0065692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5E3025BD" w14:textId="77777777" w:rsidR="0065692F" w:rsidRDefault="0065692F" w:rsidP="0065692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42D4AA9E" w14:textId="77777777" w:rsidR="0065692F" w:rsidRDefault="0065692F" w:rsidP="0065692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73A24CE8" w14:textId="77777777" w:rsidR="0065692F" w:rsidRDefault="0065692F" w:rsidP="0065692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346D547F" w14:textId="77777777" w:rsidR="0065692F" w:rsidRDefault="0065692F" w:rsidP="0065692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614F5B7C" w14:textId="77777777" w:rsidR="0065692F" w:rsidRDefault="0065692F" w:rsidP="0065692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3C758B99" w14:textId="77777777" w:rsidR="0065692F" w:rsidRDefault="0065692F" w:rsidP="0065692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04794779" w14:textId="77777777" w:rsidR="0065692F" w:rsidRDefault="0065692F" w:rsidP="0065692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3BB7AD19" w14:textId="77777777" w:rsidR="0065692F" w:rsidRDefault="0065692F" w:rsidP="0065692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10785E25" w14:textId="77777777" w:rsidR="0065692F" w:rsidRDefault="0065692F" w:rsidP="0065692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74C05E8C" w14:textId="77777777" w:rsidR="0065692F" w:rsidRDefault="0065692F" w:rsidP="0065692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12F8080A" w14:textId="77777777" w:rsidR="0065692F" w:rsidRDefault="0065692F" w:rsidP="0065692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498CC672" w14:textId="620A9828" w:rsidR="0065692F" w:rsidRDefault="0065692F" w:rsidP="0065692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4B7C1F95" w14:textId="73D463ED" w:rsidR="0065692F" w:rsidRDefault="0065692F" w:rsidP="0065692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270D30E1" w14:textId="4018F597" w:rsidR="0065692F" w:rsidRDefault="0065692F" w:rsidP="0065692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4D2FC30C" w14:textId="77777777" w:rsidR="0065692F" w:rsidRDefault="0065692F" w:rsidP="0065692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1F22D76E" w14:textId="77777777" w:rsidR="0065692F" w:rsidRPr="007606F3" w:rsidRDefault="0065692F" w:rsidP="0065692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65692F" w14:paraId="7077EA9A" w14:textId="77777777" w:rsidTr="00265D18">
        <w:trPr>
          <w:trHeight w:val="97"/>
        </w:trPr>
        <w:tc>
          <w:tcPr>
            <w:tcW w:w="991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C1298AC" w14:textId="38E0A0A1" w:rsidR="0065692F" w:rsidRDefault="00A46193" w:rsidP="0065692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="0065692F">
              <w:rPr>
                <w:rFonts w:ascii="Arial Narrow" w:eastAsia="Arial Unicode MS" w:hAnsi="Arial Narrow" w:cs="Arial"/>
                <w:sz w:val="22"/>
                <w:szCs w:val="22"/>
              </w:rPr>
              <w:t xml:space="preserve">.1. Navedite ciljanu skupinu,  izravne korisnike  obuhvaćene programom/projektom, </w:t>
            </w:r>
            <w:r w:rsidR="0065692F" w:rsidRPr="00BC1C1A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65692F">
              <w:rPr>
                <w:rFonts w:ascii="Arial Narrow" w:eastAsia="Arial Unicode MS" w:hAnsi="Arial Narrow" w:cs="Arial"/>
                <w:sz w:val="22"/>
                <w:szCs w:val="22"/>
              </w:rPr>
              <w:t>očekivani broj krajnjih korisnika</w:t>
            </w:r>
            <w:r w:rsidR="0065692F" w:rsidRPr="00BC1C1A">
              <w:rPr>
                <w:rFonts w:ascii="Arial Narrow" w:eastAsia="Arial Unicode MS" w:hAnsi="Arial Narrow" w:cs="Arial"/>
                <w:sz w:val="22"/>
                <w:szCs w:val="22"/>
              </w:rPr>
              <w:t xml:space="preserve"> (npr. </w:t>
            </w:r>
            <w:r w:rsidR="0065692F">
              <w:rPr>
                <w:rFonts w:ascii="Arial Narrow" w:eastAsia="Arial Unicode MS" w:hAnsi="Arial Narrow" w:cs="Arial"/>
                <w:sz w:val="22"/>
                <w:szCs w:val="22"/>
              </w:rPr>
              <w:t>srednjoškolci i studenti, 250)</w:t>
            </w:r>
          </w:p>
        </w:tc>
      </w:tr>
      <w:tr w:rsidR="0065692F" w:rsidRPr="00E027D8" w14:paraId="6CF40875" w14:textId="77777777" w:rsidTr="00265D18">
        <w:trPr>
          <w:trHeight w:val="89"/>
        </w:trPr>
        <w:tc>
          <w:tcPr>
            <w:tcW w:w="991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01A58" w14:textId="77777777" w:rsidR="0065692F" w:rsidRDefault="0065692F" w:rsidP="0065692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3EAF7A4F" w14:textId="77777777" w:rsidR="0065692F" w:rsidRPr="00E027D8" w:rsidRDefault="0065692F" w:rsidP="0065692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65692F" w14:paraId="25FB1AAA" w14:textId="77777777" w:rsidTr="00265D18">
        <w:trPr>
          <w:trHeight w:val="89"/>
        </w:trPr>
        <w:tc>
          <w:tcPr>
            <w:tcW w:w="991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8F54F96" w14:textId="501C9CFA" w:rsidR="0065692F" w:rsidRDefault="00A46193" w:rsidP="0065692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="0065692F">
              <w:rPr>
                <w:rFonts w:ascii="Arial Narrow" w:eastAsia="Arial Unicode MS" w:hAnsi="Arial Narrow" w:cs="Arial"/>
                <w:sz w:val="22"/>
                <w:szCs w:val="22"/>
              </w:rPr>
              <w:t xml:space="preserve">.2. </w:t>
            </w:r>
            <w:r w:rsidR="0065692F" w:rsidRPr="00E027D8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Opišite </w:t>
            </w:r>
            <w:r w:rsidR="0065692F">
              <w:rPr>
                <w:rFonts w:ascii="Arial Narrow" w:eastAsia="Arial Unicode MS" w:hAnsi="Arial Narrow" w:cs="Arial"/>
                <w:sz w:val="22"/>
                <w:szCs w:val="22"/>
              </w:rPr>
              <w:t xml:space="preserve">ukratko </w:t>
            </w:r>
            <w:r w:rsidR="0065692F" w:rsidRPr="00E027D8">
              <w:rPr>
                <w:rFonts w:ascii="Arial Narrow" w:eastAsia="Arial Unicode MS" w:hAnsi="Arial Narrow" w:cs="Arial"/>
                <w:sz w:val="22"/>
                <w:szCs w:val="22"/>
              </w:rPr>
              <w:t>očekivani</w:t>
            </w:r>
            <w:r w:rsidR="0065692F">
              <w:rPr>
                <w:rFonts w:ascii="Arial Narrow" w:eastAsia="Arial Unicode MS" w:hAnsi="Arial Narrow" w:cs="Arial"/>
                <w:sz w:val="22"/>
                <w:szCs w:val="22"/>
              </w:rPr>
              <w:t xml:space="preserve"> (mjerljiv) </w:t>
            </w:r>
            <w:r w:rsidR="0065692F" w:rsidRPr="00E027D8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65692F" w:rsidRPr="008C2426">
              <w:rPr>
                <w:rFonts w:ascii="Arial Narrow" w:eastAsia="Arial Unicode MS" w:hAnsi="Arial Narrow" w:cs="Arial"/>
                <w:sz w:val="22"/>
                <w:szCs w:val="22"/>
              </w:rPr>
              <w:t xml:space="preserve">utjecaj projekta/programa – na koji će način projekt utjecati na ciljanu skupinu i krajnje korisnike u dugoročnom razdoblju, koji utjecaj u području relevantnom za ovaj </w:t>
            </w:r>
            <w:r w:rsidR="0065692F">
              <w:rPr>
                <w:rFonts w:ascii="Arial Narrow" w:eastAsia="Arial Unicode MS" w:hAnsi="Arial Narrow" w:cs="Arial"/>
                <w:sz w:val="22"/>
                <w:szCs w:val="22"/>
              </w:rPr>
              <w:t xml:space="preserve">natječaj ima projekt/program, </w:t>
            </w:r>
            <w:r w:rsidR="0065692F" w:rsidRPr="008C2426">
              <w:rPr>
                <w:rFonts w:ascii="Arial Narrow" w:eastAsia="Arial Unicode MS" w:hAnsi="Arial Narrow" w:cs="Arial"/>
                <w:sz w:val="22"/>
                <w:szCs w:val="22"/>
              </w:rPr>
              <w:t>organizacija te mjerljive rezultate koje očekujete po završetku provođenja vašeg projekta/programa</w:t>
            </w:r>
          </w:p>
        </w:tc>
      </w:tr>
      <w:tr w:rsidR="0065692F" w:rsidRPr="00E027D8" w14:paraId="0BC69C94" w14:textId="77777777" w:rsidTr="00265D18">
        <w:trPr>
          <w:trHeight w:val="89"/>
        </w:trPr>
        <w:tc>
          <w:tcPr>
            <w:tcW w:w="991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3AB830" w14:textId="77777777" w:rsidR="0065692F" w:rsidRDefault="0065692F" w:rsidP="0065692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40B8C767" w14:textId="77777777" w:rsidR="0065692F" w:rsidRPr="00E027D8" w:rsidRDefault="0065692F" w:rsidP="0065692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65692F" w14:paraId="67F9988E" w14:textId="77777777" w:rsidTr="00265D18">
        <w:trPr>
          <w:trHeight w:val="89"/>
        </w:trPr>
        <w:tc>
          <w:tcPr>
            <w:tcW w:w="991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D718B4B" w14:textId="5D4618B2" w:rsidR="0065692F" w:rsidRDefault="00A46193" w:rsidP="0065692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="0065692F">
              <w:rPr>
                <w:rFonts w:ascii="Arial Narrow" w:eastAsia="Arial Unicode MS" w:hAnsi="Arial Narrow" w:cs="Arial"/>
                <w:sz w:val="22"/>
                <w:szCs w:val="22"/>
              </w:rPr>
              <w:t xml:space="preserve">.3. </w:t>
            </w:r>
            <w:r w:rsidR="0065692F" w:rsidRPr="009F3706">
              <w:rPr>
                <w:rFonts w:ascii="Arial Narrow" w:eastAsia="Arial Unicode MS" w:hAnsi="Arial Narrow" w:cs="Arial"/>
                <w:sz w:val="22"/>
                <w:szCs w:val="22"/>
              </w:rPr>
              <w:t>Opišite plan djelovanja prema publici/javnosti te ukoliko je primjenjivo  posebno opišite plan djelovanja  prema djeci i mladima kroz njima primjerene sadržaje i aktivnosti unutar projekta/programa</w:t>
            </w:r>
          </w:p>
        </w:tc>
      </w:tr>
      <w:tr w:rsidR="0065692F" w14:paraId="0446B0E0" w14:textId="77777777" w:rsidTr="00265D18">
        <w:trPr>
          <w:trHeight w:val="89"/>
        </w:trPr>
        <w:tc>
          <w:tcPr>
            <w:tcW w:w="991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5E7765" w14:textId="77777777" w:rsidR="0065692F" w:rsidRDefault="0065692F" w:rsidP="0065692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5C17488A" w14:textId="77777777" w:rsidR="0065692F" w:rsidRDefault="0065692F" w:rsidP="0065692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65692F" w:rsidRPr="009842F4" w14:paraId="02D7F5E7" w14:textId="77777777" w:rsidTr="00265D18">
        <w:trPr>
          <w:trHeight w:val="89"/>
        </w:trPr>
        <w:tc>
          <w:tcPr>
            <w:tcW w:w="991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6FC3394" w14:textId="3C0396CF" w:rsidR="0065692F" w:rsidRDefault="00A46193" w:rsidP="0065692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="0065692F">
              <w:rPr>
                <w:rFonts w:ascii="Arial Narrow" w:eastAsia="Arial Unicode MS" w:hAnsi="Arial Narrow" w:cs="Arial"/>
                <w:sz w:val="22"/>
                <w:szCs w:val="22"/>
              </w:rPr>
              <w:t xml:space="preserve">.4. Doprinosi li program/projekt  integraciji osoba s invaliditetom u društvo, poticanju i afirmaciji osoba s invaliditetom kao     </w:t>
            </w:r>
          </w:p>
          <w:p w14:paraId="34538311" w14:textId="77777777" w:rsidR="0065692F" w:rsidRPr="009842F4" w:rsidRDefault="0065692F" w:rsidP="0065692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 stvaratelja i korisnika aktivnosti? Da li je program/projekt dostupan, prilagođen osobama s invaliditetom?</w:t>
            </w:r>
          </w:p>
        </w:tc>
      </w:tr>
      <w:tr w:rsidR="0065692F" w:rsidRPr="007606F3" w14:paraId="230AA06C" w14:textId="77777777" w:rsidTr="00265D18">
        <w:trPr>
          <w:trHeight w:val="89"/>
        </w:trPr>
        <w:tc>
          <w:tcPr>
            <w:tcW w:w="991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2014069" w14:textId="77777777" w:rsidR="0065692F" w:rsidRDefault="0065692F" w:rsidP="0065692F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7510DD67" w14:textId="77777777" w:rsidR="0065692F" w:rsidRPr="007606F3" w:rsidRDefault="0065692F" w:rsidP="0065692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65692F" w:rsidRPr="009842F4" w14:paraId="42C98E31" w14:textId="77777777" w:rsidTr="00265D18">
        <w:trPr>
          <w:trHeight w:val="89"/>
        </w:trPr>
        <w:tc>
          <w:tcPr>
            <w:tcW w:w="991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4D51E1D" w14:textId="2B50DE30" w:rsidR="0065692F" w:rsidRDefault="00A46193" w:rsidP="0065692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lastRenderedPageBreak/>
              <w:t>4</w:t>
            </w:r>
            <w:r w:rsidR="0065692F">
              <w:rPr>
                <w:rFonts w:ascii="Arial Narrow" w:eastAsia="Arial Unicode MS" w:hAnsi="Arial Narrow" w:cs="Arial"/>
                <w:sz w:val="22"/>
                <w:szCs w:val="22"/>
              </w:rPr>
              <w:t xml:space="preserve">.5. Uzimajući u obzir situaciju uzrokovanu epidemijom </w:t>
            </w:r>
            <w:proofErr w:type="spellStart"/>
            <w:r w:rsidR="0065692F">
              <w:rPr>
                <w:rFonts w:ascii="Arial Narrow" w:eastAsia="Arial Unicode MS" w:hAnsi="Arial Narrow" w:cs="Arial"/>
                <w:sz w:val="22"/>
                <w:szCs w:val="22"/>
              </w:rPr>
              <w:t>koronavirusa</w:t>
            </w:r>
            <w:proofErr w:type="spellEnd"/>
            <w:r w:rsidR="0065692F">
              <w:rPr>
                <w:rFonts w:ascii="Arial Narrow" w:eastAsia="Arial Unicode MS" w:hAnsi="Arial Narrow" w:cs="Arial"/>
                <w:sz w:val="22"/>
                <w:szCs w:val="22"/>
              </w:rPr>
              <w:t xml:space="preserve"> opišite da li ćete biti u mogućnosti realizirati predloženi projekt/program s obzirom na mjere sprječavanja širenja zaraze </w:t>
            </w:r>
            <w:proofErr w:type="spellStart"/>
            <w:r w:rsidR="0065692F">
              <w:rPr>
                <w:rFonts w:ascii="Arial Narrow" w:eastAsia="Arial Unicode MS" w:hAnsi="Arial Narrow" w:cs="Arial"/>
                <w:sz w:val="22"/>
                <w:szCs w:val="22"/>
              </w:rPr>
              <w:t>koronavirusom</w:t>
            </w:r>
            <w:proofErr w:type="spellEnd"/>
            <w:r w:rsidR="0065692F">
              <w:rPr>
                <w:rFonts w:ascii="Arial Narrow" w:eastAsia="Arial Unicode MS" w:hAnsi="Arial Narrow" w:cs="Arial"/>
                <w:sz w:val="22"/>
                <w:szCs w:val="22"/>
              </w:rPr>
              <w:t xml:space="preserve"> i na koji način/načine</w:t>
            </w:r>
          </w:p>
          <w:p w14:paraId="5F7C68B3" w14:textId="6B876907" w:rsidR="0065692F" w:rsidRDefault="0065692F" w:rsidP="0065692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65692F" w:rsidRPr="009842F4" w14:paraId="173995A1" w14:textId="77777777" w:rsidTr="00265D18">
        <w:trPr>
          <w:trHeight w:val="89"/>
        </w:trPr>
        <w:tc>
          <w:tcPr>
            <w:tcW w:w="991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60CE9C" w14:textId="77777777" w:rsidR="0065692F" w:rsidRDefault="0065692F" w:rsidP="0065692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21E3043A" w14:textId="77777777" w:rsidR="0065692F" w:rsidRDefault="0065692F" w:rsidP="0065692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1D25D879" w14:textId="5D74BBD7" w:rsidR="0065692F" w:rsidRDefault="0065692F" w:rsidP="0065692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62571CAB" w14:textId="42F3A5BC" w:rsidR="0065692F" w:rsidRDefault="0065692F" w:rsidP="0065692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182A006E" w14:textId="1E5F3B5A" w:rsidR="0065692F" w:rsidRDefault="0065692F" w:rsidP="0065692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4FEE64A9" w14:textId="77777777" w:rsidR="0065692F" w:rsidRDefault="0065692F" w:rsidP="0065692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079884E9" w14:textId="77777777" w:rsidR="0065692F" w:rsidRDefault="0065692F" w:rsidP="0065692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012F8623" w14:textId="77777777" w:rsidR="0065692F" w:rsidRDefault="0065692F" w:rsidP="0065692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65692F" w:rsidRPr="009842F4" w14:paraId="4EF15861" w14:textId="77777777" w:rsidTr="00265D18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72DFBB6" w14:textId="3EDC76B6" w:rsidR="0065692F" w:rsidRDefault="0065692F" w:rsidP="0065692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A46193"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</w:p>
        </w:tc>
        <w:tc>
          <w:tcPr>
            <w:tcW w:w="259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A1E3943" w14:textId="098DCD6C" w:rsidR="0065692F" w:rsidRDefault="0065692F" w:rsidP="0065692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shd w:val="clear" w:color="auto" w:fill="FFFFCC"/>
              </w:rPr>
              <w:t xml:space="preserve">Odgovorna  osoba 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  <w:shd w:val="clear" w:color="auto" w:fill="FFFFCC"/>
              </w:rPr>
              <w:t xml:space="preserve"> za provedbu projekta/programa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7A7612">
              <w:rPr>
                <w:rFonts w:ascii="Arial Narrow" w:eastAsia="Arial Unicode MS" w:hAnsi="Arial Narrow" w:cs="Arial"/>
                <w:sz w:val="20"/>
                <w:szCs w:val="20"/>
              </w:rPr>
              <w:t>(Voditeljica / voditelj projekta/programa</w:t>
            </w:r>
            <w:r w:rsidRPr="007A7612">
              <w:rPr>
                <w:rFonts w:ascii="Arial Narrow" w:eastAsia="Arial Unicode MS" w:hAnsi="Arial Narrow" w:cs="Arial"/>
                <w:i/>
                <w:sz w:val="20"/>
                <w:szCs w:val="20"/>
              </w:rPr>
              <w:t xml:space="preserve">, </w:t>
            </w:r>
            <w:r w:rsidRPr="007A7612">
              <w:rPr>
                <w:rFonts w:ascii="Arial Narrow" w:eastAsia="Arial Unicode MS" w:hAnsi="Arial Narrow" w:cs="Arial"/>
                <w:sz w:val="20"/>
                <w:szCs w:val="20"/>
              </w:rPr>
              <w:t>upišite ime i prezime</w:t>
            </w:r>
            <w:r>
              <w:rPr>
                <w:rFonts w:ascii="Arial Narrow" w:eastAsia="Arial Unicode MS" w:hAnsi="Arial Narrow" w:cs="Arial"/>
                <w:sz w:val="20"/>
                <w:szCs w:val="20"/>
              </w:rPr>
              <w:t>, kontakt</w:t>
            </w:r>
            <w:r w:rsidRPr="007A7612">
              <w:rPr>
                <w:rFonts w:ascii="Arial Narrow" w:eastAsia="Arial Unicode MS" w:hAnsi="Arial Narrow" w:cs="Arial"/>
                <w:sz w:val="20"/>
                <w:szCs w:val="20"/>
              </w:rPr>
              <w:t>)</w:t>
            </w:r>
          </w:p>
        </w:tc>
        <w:tc>
          <w:tcPr>
            <w:tcW w:w="6908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87B41D" w14:textId="77777777" w:rsidR="0065692F" w:rsidRDefault="0065692F" w:rsidP="0065692F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  <w:p w14:paraId="7515ACED" w14:textId="77777777" w:rsidR="0065692F" w:rsidRDefault="0065692F" w:rsidP="0065692F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  <w:p w14:paraId="5B97EB9E" w14:textId="77777777" w:rsidR="0065692F" w:rsidRDefault="0065692F" w:rsidP="0065692F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  <w:p w14:paraId="6E36FF69" w14:textId="77777777" w:rsidR="0065692F" w:rsidRPr="007870A7" w:rsidRDefault="0065692F" w:rsidP="0065692F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65692F" w:rsidRPr="009842F4" w14:paraId="1B384CDD" w14:textId="77777777" w:rsidTr="00265D18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BED6103" w14:textId="6BACB996" w:rsidR="0065692F" w:rsidRDefault="00A46193" w:rsidP="0065692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="0065692F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74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2CAF6178" w14:textId="77777777" w:rsidR="0065692F" w:rsidRPr="009842F4" w:rsidRDefault="0065692F" w:rsidP="0065692F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Provodi li se </w:t>
            </w:r>
            <w:r w:rsidRPr="00203592">
              <w:rPr>
                <w:rFonts w:ascii="Arial Narrow" w:eastAsia="Arial Unicode MS" w:hAnsi="Arial Narrow" w:cs="Arial"/>
                <w:sz w:val="22"/>
                <w:szCs w:val="22"/>
              </w:rPr>
              <w:t>projekt/program u partnerstvu?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 </w:t>
            </w:r>
          </w:p>
        </w:tc>
        <w:tc>
          <w:tcPr>
            <w:tcW w:w="144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F3B06F8" w14:textId="77777777" w:rsidR="0065692F" w:rsidRPr="009842F4" w:rsidRDefault="0065692F" w:rsidP="0065692F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</w:t>
            </w:r>
          </w:p>
        </w:tc>
        <w:tc>
          <w:tcPr>
            <w:tcW w:w="143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731C8" w14:textId="77777777" w:rsidR="0065692F" w:rsidRPr="009842F4" w:rsidRDefault="0065692F" w:rsidP="0065692F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43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B8DAFC1" w14:textId="77777777" w:rsidR="0065692F" w:rsidRPr="009842F4" w:rsidRDefault="0065692F" w:rsidP="0065692F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C60BF" w14:textId="77777777" w:rsidR="0065692F" w:rsidRPr="009842F4" w:rsidRDefault="0065692F" w:rsidP="0065692F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265D18" w:rsidRPr="009842F4" w14:paraId="73D0AD3D" w14:textId="77777777" w:rsidTr="00265D18">
        <w:trPr>
          <w:trHeight w:val="108"/>
        </w:trPr>
        <w:tc>
          <w:tcPr>
            <w:tcW w:w="991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69A9848" w14:textId="626393D0" w:rsidR="00265D18" w:rsidRDefault="00265D18" w:rsidP="00265D1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Ako je odgovor na prethodno pitanje da, popunite odgovarajuće stupce (dodati nove retke po potrebi)</w:t>
            </w:r>
          </w:p>
        </w:tc>
      </w:tr>
      <w:tr w:rsidR="0065692F" w:rsidRPr="009842F4" w14:paraId="025000CD" w14:textId="77777777" w:rsidTr="00265D18">
        <w:trPr>
          <w:trHeight w:val="108"/>
        </w:trPr>
        <w:tc>
          <w:tcPr>
            <w:tcW w:w="2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792E802" w14:textId="77777777" w:rsidR="0065692F" w:rsidRDefault="0065692F" w:rsidP="0065692F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Naziv i adresa Partnera</w:t>
            </w:r>
          </w:p>
        </w:tc>
        <w:tc>
          <w:tcPr>
            <w:tcW w:w="701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DB6F77" w14:textId="77777777" w:rsidR="0065692F" w:rsidRDefault="0065692F" w:rsidP="0065692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65692F" w:rsidRPr="009842F4" w14:paraId="38201982" w14:textId="77777777" w:rsidTr="00265D18">
        <w:trPr>
          <w:trHeight w:val="108"/>
        </w:trPr>
        <w:tc>
          <w:tcPr>
            <w:tcW w:w="2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23B6069" w14:textId="77777777" w:rsidR="0065692F" w:rsidRDefault="0065692F" w:rsidP="0065692F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Ime i prezime osobe ovlaštene za zastupanje (Partnera)</w:t>
            </w:r>
          </w:p>
        </w:tc>
        <w:tc>
          <w:tcPr>
            <w:tcW w:w="701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EE6EDE" w14:textId="77777777" w:rsidR="0065692F" w:rsidRPr="001B4E88" w:rsidRDefault="0065692F" w:rsidP="0065692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65692F" w:rsidRPr="009842F4" w14:paraId="7ED43B75" w14:textId="77777777" w:rsidTr="00265D18">
        <w:trPr>
          <w:trHeight w:val="108"/>
        </w:trPr>
        <w:tc>
          <w:tcPr>
            <w:tcW w:w="2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27F686B" w14:textId="77047C09" w:rsidR="0065692F" w:rsidRDefault="00A46193" w:rsidP="0065692F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="0065692F">
              <w:rPr>
                <w:rFonts w:ascii="Arial Narrow" w:eastAsia="Arial Unicode MS" w:hAnsi="Arial Narrow" w:cs="Arial"/>
                <w:sz w:val="22"/>
                <w:szCs w:val="22"/>
              </w:rPr>
              <w:t>.1.   Zašto je došlo do povezivanja s parterskom organizacijom</w:t>
            </w:r>
          </w:p>
        </w:tc>
        <w:tc>
          <w:tcPr>
            <w:tcW w:w="701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D5A2B2" w14:textId="77777777" w:rsidR="0065692F" w:rsidRDefault="0065692F" w:rsidP="0065692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1ACF47A1" w14:textId="77777777" w:rsidR="0065692F" w:rsidRDefault="0065692F" w:rsidP="0065692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1CFBB179" w14:textId="77777777" w:rsidR="0065692F" w:rsidRPr="001B4E88" w:rsidRDefault="0065692F" w:rsidP="0065692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65692F" w:rsidRPr="009842F4" w14:paraId="6E46437D" w14:textId="77777777" w:rsidTr="00265D18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EF9E2CD" w14:textId="333E7E17" w:rsidR="0065692F" w:rsidRDefault="00A46193" w:rsidP="0065692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</w:t>
            </w:r>
            <w:r w:rsidR="0065692F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499" w:type="dxa"/>
            <w:gridSpan w:val="2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37EB082" w14:textId="77777777" w:rsidR="0065692F" w:rsidRPr="001B4E88" w:rsidRDefault="0065692F" w:rsidP="0065692F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1B4E88">
              <w:rPr>
                <w:rFonts w:ascii="Arial Narrow" w:eastAsia="Arial Unicode MS" w:hAnsi="Arial Narrow" w:cs="Arial"/>
                <w:sz w:val="22"/>
                <w:szCs w:val="22"/>
              </w:rPr>
              <w:t>Opišite na koji način planir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ate uključiti građane</w:t>
            </w:r>
            <w:r w:rsidRPr="001B4E88">
              <w:rPr>
                <w:rFonts w:ascii="Arial Narrow" w:eastAsia="Arial Unicode MS" w:hAnsi="Arial Narrow" w:cs="Arial"/>
                <w:sz w:val="22"/>
                <w:szCs w:val="22"/>
              </w:rPr>
              <w:t xml:space="preserve"> u aktivnosti projekta/programa te informirati širu javnost o tijeku provedbe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i rezultatima projekta/programa</w:t>
            </w:r>
          </w:p>
        </w:tc>
      </w:tr>
      <w:tr w:rsidR="0065692F" w:rsidRPr="009842F4" w14:paraId="55463A59" w14:textId="77777777" w:rsidTr="00265D18">
        <w:trPr>
          <w:trHeight w:val="108"/>
        </w:trPr>
        <w:tc>
          <w:tcPr>
            <w:tcW w:w="991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981191" w14:textId="13BBB986" w:rsidR="0065692F" w:rsidRDefault="0065692F" w:rsidP="0065692F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23C8F810" w14:textId="6FE141FF" w:rsidR="00265D18" w:rsidRDefault="00265D18" w:rsidP="0065692F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2FADB8B7" w14:textId="77777777" w:rsidR="00265D18" w:rsidRDefault="00265D18" w:rsidP="0065692F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1CE6A498" w14:textId="77777777" w:rsidR="0065692F" w:rsidRDefault="0065692F" w:rsidP="0065692F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26F30CFE" w14:textId="77777777" w:rsidR="0065692F" w:rsidRPr="001B4E88" w:rsidRDefault="0065692F" w:rsidP="0065692F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65692F" w:rsidRPr="001B4E88" w14:paraId="076D1257" w14:textId="77777777" w:rsidTr="00265D18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02394C84" w14:textId="77777777" w:rsidR="0065692F" w:rsidRPr="004B4527" w:rsidRDefault="0065692F" w:rsidP="0065692F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III.</w:t>
            </w:r>
          </w:p>
        </w:tc>
        <w:tc>
          <w:tcPr>
            <w:tcW w:w="9499" w:type="dxa"/>
            <w:gridSpan w:val="2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B3911CF" w14:textId="77777777" w:rsidR="0065692F" w:rsidRPr="004B4527" w:rsidRDefault="0065692F" w:rsidP="0065692F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VREDNOVANJE REZULTATA</w:t>
            </w:r>
          </w:p>
        </w:tc>
      </w:tr>
      <w:tr w:rsidR="0065692F" w:rsidRPr="001B4E88" w14:paraId="646F9542" w14:textId="77777777" w:rsidTr="00265D18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E653971" w14:textId="77777777" w:rsidR="0065692F" w:rsidRDefault="0065692F" w:rsidP="0065692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1. </w:t>
            </w:r>
          </w:p>
        </w:tc>
        <w:tc>
          <w:tcPr>
            <w:tcW w:w="9499" w:type="dxa"/>
            <w:gridSpan w:val="2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C5999D7" w14:textId="77777777" w:rsidR="0065692F" w:rsidRPr="009842F4" w:rsidRDefault="0065692F" w:rsidP="0065692F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Opišite na koji će se način izvršiti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praćenje i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vrednovanje postignuća rezultata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</w:p>
        </w:tc>
      </w:tr>
      <w:tr w:rsidR="0065692F" w:rsidRPr="001B4E88" w14:paraId="7D824ECE" w14:textId="77777777" w:rsidTr="00265D18">
        <w:trPr>
          <w:trHeight w:val="108"/>
        </w:trPr>
        <w:tc>
          <w:tcPr>
            <w:tcW w:w="991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BE021C" w14:textId="77777777" w:rsidR="0065692F" w:rsidRDefault="0065692F" w:rsidP="0065692F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212FD46D" w14:textId="36941FAB" w:rsidR="0065692F" w:rsidRDefault="0065692F" w:rsidP="0065692F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6B8FBF21" w14:textId="04A4574B" w:rsidR="00265D18" w:rsidRDefault="00265D18" w:rsidP="0065692F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2FB586EE" w14:textId="77777777" w:rsidR="00265D18" w:rsidRDefault="00265D18" w:rsidP="0065692F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42F53038" w14:textId="77777777" w:rsidR="0065692F" w:rsidRDefault="0065692F" w:rsidP="0065692F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53479DEC" w14:textId="77777777" w:rsidR="0065692F" w:rsidRPr="009842F4" w:rsidRDefault="0065692F" w:rsidP="0065692F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65692F" w:rsidRPr="001B4E88" w14:paraId="1BF7DD00" w14:textId="77777777" w:rsidTr="00265D18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0B164081" w14:textId="77777777" w:rsidR="0065692F" w:rsidRPr="004B4527" w:rsidRDefault="0065692F" w:rsidP="0065692F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IV.</w:t>
            </w:r>
          </w:p>
        </w:tc>
        <w:tc>
          <w:tcPr>
            <w:tcW w:w="9499" w:type="dxa"/>
            <w:gridSpan w:val="2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FB55E84" w14:textId="77777777" w:rsidR="0065692F" w:rsidRPr="004B4527" w:rsidRDefault="0065692F" w:rsidP="0065692F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ODRŽIVOST PROJEKTA/PROGRAMA</w:t>
            </w:r>
          </w:p>
        </w:tc>
      </w:tr>
      <w:tr w:rsidR="0065692F" w:rsidRPr="001B4E88" w14:paraId="285537BB" w14:textId="77777777" w:rsidTr="00265D18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EE603F9" w14:textId="77777777" w:rsidR="0065692F" w:rsidRPr="002418C5" w:rsidRDefault="0065692F" w:rsidP="0065692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2418C5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9499" w:type="dxa"/>
            <w:gridSpan w:val="2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9331910" w14:textId="77777777" w:rsidR="0065692F" w:rsidRPr="004B4527" w:rsidRDefault="0065692F" w:rsidP="0065692F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Opišite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planira li se i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 koji će se način osigurati održivost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nakon isteka financijske podrške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Grada</w:t>
            </w:r>
          </w:p>
        </w:tc>
      </w:tr>
      <w:tr w:rsidR="0065692F" w:rsidRPr="001B4E88" w14:paraId="24D715BA" w14:textId="77777777" w:rsidTr="00265D18">
        <w:trPr>
          <w:trHeight w:val="108"/>
        </w:trPr>
        <w:tc>
          <w:tcPr>
            <w:tcW w:w="991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47CE42" w14:textId="62061227" w:rsidR="0065692F" w:rsidRDefault="0065692F" w:rsidP="0065692F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1DF35D21" w14:textId="1C48713D" w:rsidR="00265D18" w:rsidRDefault="00265D18" w:rsidP="0065692F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222CF81F" w14:textId="32377143" w:rsidR="00265D18" w:rsidRDefault="00265D18" w:rsidP="0065692F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1400F36E" w14:textId="77777777" w:rsidR="00265D18" w:rsidRDefault="00265D18" w:rsidP="0065692F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74E8DF9A" w14:textId="77777777" w:rsidR="0065692F" w:rsidRPr="009842F4" w:rsidRDefault="0065692F" w:rsidP="0065692F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65692F" w:rsidRPr="009842F4" w14:paraId="5B36F96F" w14:textId="77777777" w:rsidTr="00265D18">
        <w:trPr>
          <w:trHeight w:val="89"/>
        </w:trPr>
        <w:tc>
          <w:tcPr>
            <w:tcW w:w="991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B099F75" w14:textId="377DD6D3" w:rsidR="0065692F" w:rsidRPr="00AE56E9" w:rsidRDefault="0065692F" w:rsidP="0065692F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>
              <w:rPr>
                <w:rFonts w:ascii="Arial Narrow" w:eastAsia="Arial Unicode MS" w:hAnsi="Arial Narrow" w:cs="Arial"/>
                <w:b/>
              </w:rPr>
              <w:t>V.               ZATRAŽENA/ODOBRENA SREDSTVA ZA PROVEDBU PROJEKTA/PROGRAMA (kn)</w:t>
            </w:r>
          </w:p>
        </w:tc>
      </w:tr>
      <w:tr w:rsidR="0065692F" w:rsidRPr="00AE56E9" w14:paraId="66E9209C" w14:textId="77777777" w:rsidTr="00265D1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326E84AA" w14:textId="73961CB3" w:rsidR="0065692F" w:rsidRPr="004F1430" w:rsidRDefault="00265D18" w:rsidP="00265D1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65692F" w:rsidRPr="004F1430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4667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54E4328B" w14:textId="77777777" w:rsidR="0065692F" w:rsidRPr="004F1430" w:rsidRDefault="0065692F" w:rsidP="0065692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4F1430">
              <w:rPr>
                <w:rFonts w:ascii="Arial Narrow" w:eastAsia="Arial Unicode MS" w:hAnsi="Arial Narrow" w:cs="Arial"/>
                <w:sz w:val="22"/>
                <w:szCs w:val="22"/>
              </w:rPr>
              <w:t>Ukupan iznos potreban za provedbu projekta/programa:</w:t>
            </w:r>
          </w:p>
        </w:tc>
        <w:tc>
          <w:tcPr>
            <w:tcW w:w="4832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3CE98" w14:textId="77777777" w:rsidR="0065692F" w:rsidRPr="003E7018" w:rsidRDefault="0065692F" w:rsidP="0065692F">
            <w:pPr>
              <w:snapToGrid w:val="0"/>
              <w:jc w:val="right"/>
              <w:rPr>
                <w:rFonts w:ascii="Arial Narrow" w:eastAsia="Arial Unicode MS" w:hAnsi="Arial Narrow" w:cs="Arial"/>
                <w:b/>
                <w:sz w:val="28"/>
                <w:szCs w:val="28"/>
              </w:rPr>
            </w:pPr>
          </w:p>
          <w:p w14:paraId="62C97DB9" w14:textId="77777777" w:rsidR="0065692F" w:rsidRPr="003E7018" w:rsidRDefault="0065692F" w:rsidP="0065692F">
            <w:pPr>
              <w:snapToGrid w:val="0"/>
              <w:jc w:val="right"/>
              <w:rPr>
                <w:rFonts w:ascii="Arial Narrow" w:eastAsia="Arial Unicode MS" w:hAnsi="Arial Narrow" w:cs="Arial"/>
                <w:b/>
                <w:sz w:val="28"/>
                <w:szCs w:val="28"/>
              </w:rPr>
            </w:pPr>
            <w:r w:rsidRPr="003E7018">
              <w:rPr>
                <w:rFonts w:ascii="Arial Narrow" w:eastAsia="Arial Unicode MS" w:hAnsi="Arial Narrow" w:cs="Arial"/>
                <w:b/>
                <w:sz w:val="28"/>
                <w:szCs w:val="28"/>
              </w:rPr>
              <w:t>kn</w:t>
            </w:r>
          </w:p>
        </w:tc>
      </w:tr>
      <w:tr w:rsidR="0065692F" w:rsidRPr="004F1430" w14:paraId="1B3DA689" w14:textId="77777777" w:rsidTr="00265D1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1894EAEC" w14:textId="577BC238" w:rsidR="0065692F" w:rsidRPr="004F1430" w:rsidRDefault="00265D18" w:rsidP="00265D1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="0065692F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4667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240528F1" w14:textId="77777777" w:rsidR="0065692F" w:rsidRPr="004F1430" w:rsidRDefault="0065692F" w:rsidP="0065692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4F1430">
              <w:rPr>
                <w:rFonts w:ascii="Arial Narrow" w:eastAsia="Arial Unicode MS" w:hAnsi="Arial Narrow" w:cs="Arial"/>
                <w:sz w:val="22"/>
                <w:szCs w:val="22"/>
              </w:rPr>
              <w:t>Iznos koji se traži od Grada Pule za provedbu programa/projekta</w:t>
            </w:r>
          </w:p>
        </w:tc>
        <w:tc>
          <w:tcPr>
            <w:tcW w:w="4832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06AC8" w14:textId="77777777" w:rsidR="0065692F" w:rsidRPr="003E7018" w:rsidRDefault="0065692F" w:rsidP="0065692F">
            <w:pPr>
              <w:snapToGrid w:val="0"/>
              <w:jc w:val="right"/>
              <w:rPr>
                <w:rFonts w:ascii="Arial Narrow" w:eastAsia="Arial Unicode MS" w:hAnsi="Arial Narrow" w:cs="Arial"/>
                <w:b/>
                <w:sz w:val="28"/>
                <w:szCs w:val="28"/>
              </w:rPr>
            </w:pPr>
          </w:p>
          <w:p w14:paraId="2C0D7491" w14:textId="77777777" w:rsidR="0065692F" w:rsidRPr="003E7018" w:rsidRDefault="0065692F" w:rsidP="0065692F">
            <w:pPr>
              <w:snapToGrid w:val="0"/>
              <w:jc w:val="right"/>
              <w:rPr>
                <w:rFonts w:ascii="Arial Narrow" w:eastAsia="Arial Unicode MS" w:hAnsi="Arial Narrow" w:cs="Arial"/>
                <w:b/>
                <w:sz w:val="28"/>
                <w:szCs w:val="28"/>
              </w:rPr>
            </w:pPr>
            <w:r w:rsidRPr="003E7018">
              <w:rPr>
                <w:rFonts w:ascii="Arial Narrow" w:eastAsia="Arial Unicode MS" w:hAnsi="Arial Narrow" w:cs="Arial"/>
                <w:b/>
                <w:sz w:val="28"/>
                <w:szCs w:val="28"/>
              </w:rPr>
              <w:t>kn</w:t>
            </w:r>
          </w:p>
        </w:tc>
      </w:tr>
      <w:tr w:rsidR="0065692F" w:rsidRPr="009842F4" w14:paraId="2EAB25E8" w14:textId="77777777" w:rsidTr="00265D1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72A90AA" w14:textId="38C4235A" w:rsidR="0065692F" w:rsidRDefault="00265D18" w:rsidP="0065692F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lastRenderedPageBreak/>
              <w:t>3</w:t>
            </w:r>
            <w:r w:rsidR="0065692F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499" w:type="dxa"/>
            <w:gridSpan w:val="2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6FC9AC2" w14:textId="77777777" w:rsidR="0065692F" w:rsidRPr="00485B4B" w:rsidRDefault="0065692F" w:rsidP="0065692F">
            <w:pPr>
              <w:snapToGrid w:val="0"/>
              <w:jc w:val="both"/>
              <w:rPr>
                <w:rFonts w:ascii="Arial Narrow" w:eastAsia="Arial Unicode MS" w:hAnsi="Arial Narrow" w:cs="Arial"/>
                <w:sz w:val="19"/>
                <w:szCs w:val="19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Je li za provedbu prijavljenog projekta/programa već 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>zatražen ili osiguran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iznos 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>iz javnih izvora</w:t>
            </w:r>
            <w:r w:rsidRPr="007606F3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</w:t>
            </w:r>
            <w:r w:rsidRPr="00485B4B">
              <w:rPr>
                <w:rFonts w:ascii="Arial Narrow" w:eastAsia="Arial Unicode MS" w:hAnsi="Arial Narrow" w:cs="Arial"/>
                <w:sz w:val="20"/>
                <w:szCs w:val="20"/>
              </w:rPr>
              <w:t>(</w:t>
            </w:r>
            <w:r w:rsidRPr="00485B4B">
              <w:rPr>
                <w:rFonts w:ascii="Arial Narrow" w:eastAsia="Arial Unicode MS" w:hAnsi="Arial Narrow" w:cs="Arial"/>
                <w:sz w:val="19"/>
                <w:szCs w:val="19"/>
              </w:rPr>
              <w:t>gradova, županija, fondova Europske unije ili od drugih donatora)</w:t>
            </w:r>
          </w:p>
          <w:p w14:paraId="43C9C584" w14:textId="77777777" w:rsidR="0065692F" w:rsidRPr="009842F4" w:rsidRDefault="0065692F" w:rsidP="0065692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65692F" w:rsidRPr="009842F4" w14:paraId="03438587" w14:textId="77777777" w:rsidTr="00265D1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6D9FDA9" w14:textId="77777777" w:rsidR="0065692F" w:rsidRDefault="0065692F" w:rsidP="0065692F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23E52812" w14:textId="77777777" w:rsidR="0065692F" w:rsidRPr="009842F4" w:rsidRDefault="0065692F" w:rsidP="0065692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</w:t>
            </w:r>
          </w:p>
        </w:tc>
        <w:tc>
          <w:tcPr>
            <w:tcW w:w="364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93EEEC4" w14:textId="77777777" w:rsidR="0065692F" w:rsidRPr="009842F4" w:rsidRDefault="0065692F" w:rsidP="0065692F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E5A9FD4" w14:textId="77777777" w:rsidR="0065692F" w:rsidRPr="009842F4" w:rsidRDefault="0065692F" w:rsidP="0065692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</w:t>
            </w:r>
          </w:p>
        </w:tc>
        <w:tc>
          <w:tcPr>
            <w:tcW w:w="400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284EC" w14:textId="77777777" w:rsidR="0065692F" w:rsidRDefault="0065692F" w:rsidP="0065692F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4CA223C8" w14:textId="77777777" w:rsidR="0065692F" w:rsidRPr="009842F4" w:rsidRDefault="0065692F" w:rsidP="0065692F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65692F" w14:paraId="42CA9F56" w14:textId="77777777" w:rsidTr="00265D1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06645AA" w14:textId="77777777" w:rsidR="0065692F" w:rsidRDefault="0065692F" w:rsidP="0065692F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499" w:type="dxa"/>
            <w:gridSpan w:val="2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E8B5862" w14:textId="74D73BFD" w:rsidR="00265D18" w:rsidRPr="00265D18" w:rsidRDefault="0065692F" w:rsidP="00265D1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Ako je odgovor na prethodno pitanje da, popunite odgovarajuće stupce (dodati nove retke po potrebi)</w:t>
            </w:r>
          </w:p>
        </w:tc>
      </w:tr>
      <w:tr w:rsidR="0065692F" w14:paraId="482A61D3" w14:textId="77777777" w:rsidTr="00265D18">
        <w:trPr>
          <w:trHeight w:val="3081"/>
        </w:trPr>
        <w:tc>
          <w:tcPr>
            <w:tcW w:w="991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tbl>
            <w:tblPr>
              <w:tblW w:w="9923" w:type="dxa"/>
              <w:tblInd w:w="5" w:type="dxa"/>
              <w:tblLayout w:type="fixed"/>
              <w:tblCellMar>
                <w:top w:w="28" w:type="dxa"/>
                <w:left w:w="0" w:type="dxa"/>
                <w:bottom w:w="28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19"/>
              <w:gridCol w:w="2591"/>
              <w:gridCol w:w="4149"/>
              <w:gridCol w:w="2764"/>
            </w:tblGrid>
            <w:tr w:rsidR="0065692F" w14:paraId="56E670AD" w14:textId="77777777" w:rsidTr="00256992">
              <w:trPr>
                <w:trHeight w:val="108"/>
              </w:trPr>
              <w:tc>
                <w:tcPr>
                  <w:tcW w:w="419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FFFFCC"/>
                </w:tcPr>
                <w:p w14:paraId="724F8A45" w14:textId="77777777" w:rsidR="0065692F" w:rsidRDefault="0065692F" w:rsidP="0065692F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259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CC"/>
                </w:tcPr>
                <w:p w14:paraId="707865B6" w14:textId="77777777" w:rsidR="0065692F" w:rsidRDefault="0065692F" w:rsidP="0065692F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414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55E2DFA4" w14:textId="77777777" w:rsidR="0065692F" w:rsidRDefault="0065692F" w:rsidP="0065692F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Zatraženi Iznos u kunama i lipama za 2021. godinu</w:t>
                  </w:r>
                </w:p>
              </w:tc>
              <w:tc>
                <w:tcPr>
                  <w:tcW w:w="276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7BAA7F66" w14:textId="77777777" w:rsidR="0065692F" w:rsidRDefault="0065692F" w:rsidP="0065692F">
                  <w:pPr>
                    <w:snapToGrid w:val="0"/>
                    <w:jc w:val="right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Odobreni Iznos u kunama i lipama za 2021. godinu</w:t>
                  </w:r>
                </w:p>
              </w:tc>
            </w:tr>
            <w:tr w:rsidR="0065692F" w14:paraId="1BDDC054" w14:textId="77777777" w:rsidTr="00256992">
              <w:trPr>
                <w:trHeight w:val="108"/>
              </w:trPr>
              <w:tc>
                <w:tcPr>
                  <w:tcW w:w="419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FFFFCC"/>
                </w:tcPr>
                <w:p w14:paraId="617D8A2B" w14:textId="77777777" w:rsidR="0065692F" w:rsidRDefault="0065692F" w:rsidP="0065692F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259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CC"/>
                </w:tcPr>
                <w:p w14:paraId="282A6DFD" w14:textId="77777777" w:rsidR="0065692F" w:rsidRPr="009842F4" w:rsidRDefault="0065692F" w:rsidP="0065692F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Sredstva Istarske županije</w:t>
                  </w:r>
                </w:p>
              </w:tc>
              <w:tc>
                <w:tcPr>
                  <w:tcW w:w="414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7ECA38A1" w14:textId="77777777" w:rsidR="0065692F" w:rsidRDefault="0065692F" w:rsidP="0065692F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276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2EEB81C2" w14:textId="77777777" w:rsidR="0065692F" w:rsidRDefault="0065692F" w:rsidP="0065692F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</w:tr>
            <w:tr w:rsidR="0065692F" w14:paraId="7FA57437" w14:textId="77777777" w:rsidTr="00256992">
              <w:trPr>
                <w:trHeight w:val="108"/>
              </w:trPr>
              <w:tc>
                <w:tcPr>
                  <w:tcW w:w="419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FFFFCC"/>
                </w:tcPr>
                <w:p w14:paraId="2528099E" w14:textId="77777777" w:rsidR="0065692F" w:rsidRDefault="0065692F" w:rsidP="0065692F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259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CC"/>
                </w:tcPr>
                <w:p w14:paraId="0C05C798" w14:textId="77777777" w:rsidR="0065692F" w:rsidRPr="009842F4" w:rsidRDefault="0065692F" w:rsidP="0065692F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Ostali proračuni</w:t>
                  </w:r>
                </w:p>
              </w:tc>
              <w:tc>
                <w:tcPr>
                  <w:tcW w:w="414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54C6D9D9" w14:textId="77777777" w:rsidR="0065692F" w:rsidRDefault="0065692F" w:rsidP="0065692F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276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6BA04C8B" w14:textId="77777777" w:rsidR="0065692F" w:rsidRDefault="0065692F" w:rsidP="0065692F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</w:tr>
            <w:tr w:rsidR="0065692F" w14:paraId="70470643" w14:textId="77777777" w:rsidTr="00256992">
              <w:trPr>
                <w:trHeight w:val="108"/>
              </w:trPr>
              <w:tc>
                <w:tcPr>
                  <w:tcW w:w="419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FFFFCC"/>
                </w:tcPr>
                <w:p w14:paraId="09686EC6" w14:textId="77777777" w:rsidR="0065692F" w:rsidRDefault="0065692F" w:rsidP="0065692F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259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CC"/>
                </w:tcPr>
                <w:p w14:paraId="066E6119" w14:textId="77777777" w:rsidR="0065692F" w:rsidRPr="00E027D8" w:rsidRDefault="0065692F" w:rsidP="0065692F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Sredstva sponzora i donatora</w:t>
                  </w:r>
                </w:p>
              </w:tc>
              <w:tc>
                <w:tcPr>
                  <w:tcW w:w="414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538FB447" w14:textId="77777777" w:rsidR="0065692F" w:rsidRDefault="0065692F" w:rsidP="0065692F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276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4B03EA79" w14:textId="77777777" w:rsidR="0065692F" w:rsidRDefault="0065692F" w:rsidP="0065692F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</w:tr>
            <w:tr w:rsidR="0065692F" w14:paraId="24D7DD42" w14:textId="77777777" w:rsidTr="00256992">
              <w:trPr>
                <w:trHeight w:val="108"/>
              </w:trPr>
              <w:tc>
                <w:tcPr>
                  <w:tcW w:w="419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FFFFCC"/>
                </w:tcPr>
                <w:p w14:paraId="6FC81E2A" w14:textId="77777777" w:rsidR="0065692F" w:rsidRDefault="0065692F" w:rsidP="0065692F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259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CC"/>
                </w:tcPr>
                <w:p w14:paraId="6B3A2BC3" w14:textId="77777777" w:rsidR="0065692F" w:rsidRDefault="0065692F" w:rsidP="0065692F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Međunarodne zaklade i fondacije</w:t>
                  </w:r>
                </w:p>
              </w:tc>
              <w:tc>
                <w:tcPr>
                  <w:tcW w:w="414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31ADD772" w14:textId="77777777" w:rsidR="0065692F" w:rsidRDefault="0065692F" w:rsidP="0065692F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276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752EF0C6" w14:textId="77777777" w:rsidR="0065692F" w:rsidRDefault="0065692F" w:rsidP="0065692F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</w:tr>
            <w:tr w:rsidR="0065692F" w14:paraId="0B3A32B1" w14:textId="77777777" w:rsidTr="00256992">
              <w:trPr>
                <w:trHeight w:val="108"/>
              </w:trPr>
              <w:tc>
                <w:tcPr>
                  <w:tcW w:w="419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FFFFCC"/>
                </w:tcPr>
                <w:p w14:paraId="084FF43D" w14:textId="77777777" w:rsidR="0065692F" w:rsidRDefault="0065692F" w:rsidP="0065692F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259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CC"/>
                </w:tcPr>
                <w:p w14:paraId="7E5971AB" w14:textId="77777777" w:rsidR="0065692F" w:rsidRDefault="0065692F" w:rsidP="0065692F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Sredstva iz ostalih izvora (navesti izvor):__________</w:t>
                  </w:r>
                </w:p>
              </w:tc>
              <w:tc>
                <w:tcPr>
                  <w:tcW w:w="414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486A9F16" w14:textId="77777777" w:rsidR="0065692F" w:rsidRDefault="0065692F" w:rsidP="0065692F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276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3D65F379" w14:textId="77777777" w:rsidR="0065692F" w:rsidRDefault="0065692F" w:rsidP="0065692F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</w:tr>
            <w:tr w:rsidR="0065692F" w:rsidRPr="0041319A" w14:paraId="701F6AFA" w14:textId="77777777" w:rsidTr="00256992">
              <w:trPr>
                <w:trHeight w:val="108"/>
              </w:trPr>
              <w:tc>
                <w:tcPr>
                  <w:tcW w:w="419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FFFFCC"/>
                </w:tcPr>
                <w:p w14:paraId="52B75996" w14:textId="77777777" w:rsidR="0065692F" w:rsidRPr="0041319A" w:rsidRDefault="0065692F" w:rsidP="0065692F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259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CC"/>
                </w:tcPr>
                <w:p w14:paraId="5EF4AC8D" w14:textId="77777777" w:rsidR="0065692F" w:rsidRPr="0041319A" w:rsidRDefault="0065692F" w:rsidP="0065692F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  <w:r w:rsidRPr="0041319A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Sveukupno</w:t>
                  </w:r>
                </w:p>
              </w:tc>
              <w:tc>
                <w:tcPr>
                  <w:tcW w:w="414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6B8C8DFD" w14:textId="77777777" w:rsidR="0065692F" w:rsidRPr="00DD675B" w:rsidRDefault="0065692F" w:rsidP="0065692F">
                  <w:pPr>
                    <w:snapToGrid w:val="0"/>
                    <w:rPr>
                      <w:rFonts w:ascii="Arial Narrow" w:eastAsia="Arial Unicode MS" w:hAnsi="Arial Narrow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76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0A300AEA" w14:textId="77777777" w:rsidR="0065692F" w:rsidRPr="00DD675B" w:rsidRDefault="0065692F" w:rsidP="0065692F">
                  <w:pPr>
                    <w:snapToGrid w:val="0"/>
                    <w:jc w:val="right"/>
                    <w:rPr>
                      <w:rFonts w:ascii="Arial Narrow" w:eastAsia="Arial Unicode MS" w:hAnsi="Arial Narrow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0057ECF7" w14:textId="77777777" w:rsidR="0065692F" w:rsidRDefault="0065692F" w:rsidP="0065692F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</w:tbl>
    <w:p w14:paraId="3F19BE1B" w14:textId="599EF709" w:rsidR="00256992" w:rsidRDefault="00256992" w:rsidP="00A4680D">
      <w:pPr>
        <w:snapToGrid w:val="0"/>
        <w:jc w:val="both"/>
        <w:rPr>
          <w:rFonts w:ascii="Arial Narrow" w:eastAsia="Arial Unicode MS" w:hAnsi="Arial Narrow" w:cs="Arial"/>
          <w:sz w:val="22"/>
          <w:szCs w:val="22"/>
        </w:rPr>
      </w:pPr>
    </w:p>
    <w:p w14:paraId="5815BF76" w14:textId="77777777" w:rsidR="00256992" w:rsidRDefault="00256992" w:rsidP="00A4680D">
      <w:pPr>
        <w:snapToGrid w:val="0"/>
        <w:jc w:val="both"/>
        <w:rPr>
          <w:rFonts w:ascii="Arial Narrow" w:eastAsia="Arial Unicode MS" w:hAnsi="Arial Narrow" w:cs="Arial"/>
          <w:sz w:val="22"/>
          <w:szCs w:val="22"/>
        </w:rPr>
      </w:pPr>
    </w:p>
    <w:p w14:paraId="361E6B7E" w14:textId="77777777" w:rsidR="00F12177" w:rsidRPr="00F12177" w:rsidRDefault="00F12177" w:rsidP="00F12177">
      <w:pPr>
        <w:pStyle w:val="Bezproreda"/>
        <w:jc w:val="both"/>
        <w:rPr>
          <w:rFonts w:ascii="Arial Narrow" w:hAnsi="Arial Narrow"/>
          <w:sz w:val="24"/>
          <w:szCs w:val="24"/>
          <w:u w:val="single"/>
        </w:rPr>
      </w:pPr>
      <w:r w:rsidRPr="00F12177">
        <w:rPr>
          <w:rFonts w:ascii="Arial Narrow" w:hAnsi="Arial Narrow"/>
          <w:sz w:val="24"/>
          <w:szCs w:val="24"/>
          <w:u w:val="single"/>
        </w:rPr>
        <w:t>Prijave  koje nisu dostavljene u roku određenom Javnim pozivom i koje nisu sačinjene sukladno  Javnom pozivu i Uputama za prijavitelje neće se razmatrati.</w:t>
      </w:r>
    </w:p>
    <w:p w14:paraId="480E82B6" w14:textId="77777777" w:rsidR="00F12177" w:rsidRDefault="00F12177" w:rsidP="00A4680D">
      <w:pPr>
        <w:snapToGrid w:val="0"/>
        <w:jc w:val="both"/>
        <w:rPr>
          <w:rFonts w:ascii="Arial Narrow" w:eastAsia="Arial Unicode MS" w:hAnsi="Arial Narrow" w:cs="Arial"/>
          <w:sz w:val="22"/>
          <w:szCs w:val="22"/>
        </w:rPr>
      </w:pPr>
    </w:p>
    <w:p w14:paraId="6FB953F6" w14:textId="77777777" w:rsidR="00F12177" w:rsidRDefault="00F12177" w:rsidP="00A4680D">
      <w:pPr>
        <w:snapToGrid w:val="0"/>
        <w:jc w:val="both"/>
        <w:rPr>
          <w:rFonts w:ascii="Arial Narrow" w:eastAsia="Arial Unicode MS" w:hAnsi="Arial Narrow" w:cs="Arial"/>
          <w:sz w:val="22"/>
          <w:szCs w:val="22"/>
        </w:rPr>
      </w:pPr>
    </w:p>
    <w:p w14:paraId="33D6E806" w14:textId="77777777" w:rsidR="00C30317" w:rsidRDefault="00C30317" w:rsidP="00A4680D">
      <w:pPr>
        <w:snapToGrid w:val="0"/>
        <w:jc w:val="both"/>
        <w:rPr>
          <w:rFonts w:ascii="Arial Narrow" w:eastAsia="Arial Unicode MS" w:hAnsi="Arial Narrow" w:cs="Arial"/>
          <w:sz w:val="22"/>
          <w:szCs w:val="22"/>
        </w:rPr>
      </w:pPr>
    </w:p>
    <w:p w14:paraId="568FF822" w14:textId="77777777" w:rsidR="00C30317" w:rsidRDefault="00C30317" w:rsidP="00C30317">
      <w:pPr>
        <w:pStyle w:val="Bodytext20"/>
        <w:shd w:val="clear" w:color="auto" w:fill="FFFFFF" w:themeFill="background1"/>
        <w:spacing w:after="0" w:line="240" w:lineRule="auto"/>
        <w:rPr>
          <w:rFonts w:ascii="Arial Narrow" w:hAnsi="Arial Narrow"/>
          <w:sz w:val="22"/>
          <w:szCs w:val="22"/>
        </w:rPr>
      </w:pPr>
      <w:r w:rsidRPr="00C30317">
        <w:rPr>
          <w:rFonts w:ascii="Arial Narrow" w:hAnsi="Arial Narrow"/>
          <w:sz w:val="22"/>
          <w:szCs w:val="22"/>
        </w:rPr>
        <w:t>Podnošenjem prijave dajem svoju suglasnost Gradu Puli-Pola da u njoj navedene osobne podatke  prikuplja i obrađuje u svrhu prikupljanja i financiranja programa javnih potreba u kulturi Grada Pule za 20</w:t>
      </w:r>
      <w:r w:rsidR="0037155C">
        <w:rPr>
          <w:rFonts w:ascii="Arial Narrow" w:hAnsi="Arial Narrow"/>
          <w:sz w:val="22"/>
          <w:szCs w:val="22"/>
        </w:rPr>
        <w:t>2</w:t>
      </w:r>
      <w:r w:rsidR="003A5398">
        <w:rPr>
          <w:rFonts w:ascii="Arial Narrow" w:hAnsi="Arial Narrow"/>
          <w:sz w:val="22"/>
          <w:szCs w:val="22"/>
        </w:rPr>
        <w:t>1</w:t>
      </w:r>
      <w:r w:rsidRPr="00C30317">
        <w:rPr>
          <w:rFonts w:ascii="Arial Narrow" w:hAnsi="Arial Narrow"/>
          <w:sz w:val="22"/>
          <w:szCs w:val="22"/>
        </w:rPr>
        <w:t xml:space="preserve">.godinu, te da ih može koristiti u svrhu uplate odobrenih financijskih sredstava, kontaktiranja i objave na  internetskim stranicama i/ili u javnom glasilu Grada Pule-Pola. Prava prijavitelja i postupanje u odnosu na njegove osobne podatke objavljena su na </w:t>
      </w:r>
      <w:hyperlink r:id="rId8" w:history="1">
        <w:r w:rsidRPr="00C30317">
          <w:rPr>
            <w:rStyle w:val="Hiperveza"/>
            <w:rFonts w:ascii="Arial Narrow" w:hAnsi="Arial Narrow"/>
            <w:sz w:val="22"/>
            <w:szCs w:val="22"/>
          </w:rPr>
          <w:t>http://www.pula.hr/hr/rad-gradske-uprave/gdpr/</w:t>
        </w:r>
      </w:hyperlink>
    </w:p>
    <w:p w14:paraId="6C2F14E7" w14:textId="77777777" w:rsidR="00C30317" w:rsidRDefault="00C30317" w:rsidP="00C30317">
      <w:pPr>
        <w:pStyle w:val="Bodytext20"/>
        <w:shd w:val="clear" w:color="auto" w:fill="FFFFFF" w:themeFill="background1"/>
        <w:spacing w:after="0" w:line="240" w:lineRule="auto"/>
        <w:rPr>
          <w:rFonts w:ascii="Arial Narrow" w:hAnsi="Arial Narrow"/>
          <w:sz w:val="22"/>
          <w:szCs w:val="22"/>
        </w:rPr>
      </w:pPr>
    </w:p>
    <w:p w14:paraId="6541D8FA" w14:textId="77777777" w:rsidR="00C30317" w:rsidRDefault="00C30317" w:rsidP="00C30317">
      <w:pPr>
        <w:pStyle w:val="Bodytext20"/>
        <w:shd w:val="clear" w:color="auto" w:fill="FFFFFF" w:themeFill="background1"/>
        <w:spacing w:after="0" w:line="240" w:lineRule="auto"/>
        <w:rPr>
          <w:rFonts w:ascii="Arial Narrow" w:hAnsi="Arial Narrow"/>
          <w:sz w:val="22"/>
          <w:szCs w:val="22"/>
        </w:rPr>
      </w:pPr>
    </w:p>
    <w:p w14:paraId="2A2DE0CA" w14:textId="77777777" w:rsidR="00C30317" w:rsidRPr="00C30317" w:rsidRDefault="00C30317" w:rsidP="00C30317">
      <w:pPr>
        <w:pStyle w:val="Bodytext20"/>
        <w:shd w:val="clear" w:color="auto" w:fill="FFFFFF" w:themeFill="background1"/>
        <w:spacing w:after="0" w:line="240" w:lineRule="auto"/>
        <w:rPr>
          <w:rFonts w:ascii="Arial Narrow" w:hAnsi="Arial Narrow"/>
          <w:sz w:val="22"/>
          <w:szCs w:val="22"/>
        </w:rPr>
      </w:pPr>
    </w:p>
    <w:p w14:paraId="3D15636D" w14:textId="77777777" w:rsidR="00C30317" w:rsidRPr="00C30317" w:rsidRDefault="00C30317" w:rsidP="00C30317">
      <w:pPr>
        <w:jc w:val="both"/>
        <w:rPr>
          <w:rFonts w:ascii="Arial Narrow" w:hAnsi="Arial Narrow"/>
          <w:b/>
          <w:sz w:val="22"/>
          <w:szCs w:val="22"/>
        </w:rPr>
      </w:pPr>
    </w:p>
    <w:p w14:paraId="78940F5B" w14:textId="77777777" w:rsidR="00C30317" w:rsidRPr="00C30317" w:rsidRDefault="00C30317" w:rsidP="00C30317">
      <w:pPr>
        <w:jc w:val="both"/>
        <w:rPr>
          <w:rFonts w:ascii="Arial Narrow" w:hAnsi="Arial Narrow"/>
          <w:b/>
          <w:sz w:val="22"/>
          <w:szCs w:val="22"/>
        </w:rPr>
      </w:pPr>
      <w:r w:rsidRPr="00C30317">
        <w:rPr>
          <w:rFonts w:ascii="Arial Narrow" w:hAnsi="Arial Narrow"/>
          <w:b/>
          <w:sz w:val="22"/>
          <w:szCs w:val="22"/>
        </w:rPr>
        <w:t xml:space="preserve">Pod kaznenom i materijalnom odgovornošću izjavljujem da su svi podaci navedeni u </w:t>
      </w:r>
      <w:r w:rsidR="00331A2C">
        <w:rPr>
          <w:rFonts w:ascii="Arial Narrow" w:hAnsi="Arial Narrow"/>
          <w:b/>
          <w:sz w:val="22"/>
          <w:szCs w:val="22"/>
        </w:rPr>
        <w:t xml:space="preserve">ovoj prijavi programa/projekta  </w:t>
      </w:r>
      <w:r w:rsidRPr="00C30317">
        <w:rPr>
          <w:rFonts w:ascii="Arial Narrow" w:hAnsi="Arial Narrow"/>
          <w:b/>
          <w:sz w:val="22"/>
          <w:szCs w:val="22"/>
        </w:rPr>
        <w:t>istiniti, točni i potpuni.</w:t>
      </w:r>
    </w:p>
    <w:p w14:paraId="631E1031" w14:textId="77777777" w:rsidR="00C30317" w:rsidRPr="00C30317" w:rsidRDefault="00C30317" w:rsidP="00C30317">
      <w:pPr>
        <w:jc w:val="both"/>
        <w:rPr>
          <w:rFonts w:ascii="Arial Narrow" w:hAnsi="Arial Narrow"/>
          <w:b/>
          <w:sz w:val="22"/>
          <w:szCs w:val="22"/>
        </w:rPr>
      </w:pPr>
    </w:p>
    <w:p w14:paraId="136004A4" w14:textId="77777777" w:rsidR="00C30317" w:rsidRDefault="00C30317" w:rsidP="00C30317">
      <w:pPr>
        <w:jc w:val="both"/>
        <w:rPr>
          <w:rFonts w:ascii="Arial Narrow" w:hAnsi="Arial Narrow"/>
          <w:b/>
          <w:sz w:val="22"/>
          <w:szCs w:val="22"/>
        </w:rPr>
      </w:pPr>
    </w:p>
    <w:p w14:paraId="659EBD13" w14:textId="77777777" w:rsidR="00C30317" w:rsidRDefault="00C30317" w:rsidP="00C30317">
      <w:pPr>
        <w:jc w:val="both"/>
        <w:rPr>
          <w:rFonts w:ascii="Arial Narrow" w:hAnsi="Arial Narrow"/>
          <w:b/>
          <w:sz w:val="22"/>
          <w:szCs w:val="22"/>
        </w:rPr>
      </w:pPr>
    </w:p>
    <w:p w14:paraId="15C87645" w14:textId="77777777" w:rsidR="00C30317" w:rsidRDefault="00C30317" w:rsidP="00C30317">
      <w:pPr>
        <w:jc w:val="both"/>
        <w:rPr>
          <w:rFonts w:ascii="Arial Narrow" w:hAnsi="Arial Narrow"/>
          <w:b/>
          <w:sz w:val="22"/>
          <w:szCs w:val="22"/>
        </w:rPr>
      </w:pPr>
    </w:p>
    <w:p w14:paraId="466DEBEA" w14:textId="77777777" w:rsidR="00C30317" w:rsidRPr="00C30317" w:rsidRDefault="00C30317" w:rsidP="00C30317">
      <w:pPr>
        <w:jc w:val="both"/>
        <w:rPr>
          <w:rFonts w:ascii="Arial Narrow" w:hAnsi="Arial Narrow"/>
          <w:b/>
          <w:sz w:val="22"/>
          <w:szCs w:val="22"/>
        </w:rPr>
      </w:pPr>
    </w:p>
    <w:p w14:paraId="0200485A" w14:textId="77777777" w:rsidR="00C30317" w:rsidRPr="00C30317" w:rsidRDefault="00C30317" w:rsidP="00C30317">
      <w:pPr>
        <w:rPr>
          <w:rFonts w:ascii="Arial Narrow" w:hAnsi="Arial Narrow"/>
          <w:sz w:val="22"/>
          <w:szCs w:val="22"/>
          <w:u w:val="single"/>
        </w:rPr>
      </w:pPr>
    </w:p>
    <w:tbl>
      <w:tblPr>
        <w:tblpPr w:leftFromText="180" w:rightFromText="180" w:vertAnchor="text" w:horzAnchor="margin" w:tblpY="55"/>
        <w:tblW w:w="85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2409"/>
        <w:gridCol w:w="3402"/>
      </w:tblGrid>
      <w:tr w:rsidR="00C30317" w:rsidRPr="00C30317" w14:paraId="5EC88CC6" w14:textId="77777777" w:rsidTr="00331A2C">
        <w:trPr>
          <w:trHeight w:val="706"/>
        </w:trPr>
        <w:tc>
          <w:tcPr>
            <w:tcW w:w="2694" w:type="dxa"/>
            <w:tcMar>
              <w:right w:w="57" w:type="dxa"/>
            </w:tcMar>
            <w:vAlign w:val="center"/>
          </w:tcPr>
          <w:p w14:paraId="5FE45E17" w14:textId="18D8A036" w:rsidR="00C30317" w:rsidRPr="00C30317" w:rsidRDefault="00C30317" w:rsidP="0037155C">
            <w:pPr>
              <w:snapToGrid w:val="0"/>
              <w:rPr>
                <w:rFonts w:ascii="Arial Narrow" w:hAnsi="Arial Narrow"/>
                <w:bCs/>
                <w:sz w:val="22"/>
                <w:szCs w:val="22"/>
              </w:rPr>
            </w:pPr>
            <w:r w:rsidRPr="00C30317">
              <w:rPr>
                <w:rFonts w:ascii="Arial Narrow" w:hAnsi="Arial Narrow"/>
                <w:bCs/>
                <w:sz w:val="22"/>
                <w:szCs w:val="22"/>
              </w:rPr>
              <w:t>U Puli, _______20</w:t>
            </w:r>
            <w:r w:rsidR="00A46193">
              <w:rPr>
                <w:rFonts w:ascii="Arial Narrow" w:hAnsi="Arial Narrow"/>
                <w:bCs/>
                <w:sz w:val="22"/>
                <w:szCs w:val="22"/>
              </w:rPr>
              <w:t>21</w:t>
            </w:r>
            <w:r w:rsidRPr="00C30317">
              <w:rPr>
                <w:rFonts w:ascii="Arial Narrow" w:hAnsi="Arial Narrow"/>
                <w:bCs/>
                <w:sz w:val="22"/>
                <w:szCs w:val="22"/>
              </w:rPr>
              <w:t>. godine</w:t>
            </w: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14:paraId="56FA7771" w14:textId="77777777" w:rsidR="00C30317" w:rsidRPr="00C30317" w:rsidRDefault="00C30317" w:rsidP="00331A2C">
            <w:pPr>
              <w:snapToGri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30317">
              <w:rPr>
                <w:rFonts w:ascii="Arial Narrow" w:hAnsi="Arial Narrow"/>
                <w:b/>
                <w:bCs/>
                <w:sz w:val="22"/>
                <w:szCs w:val="22"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14:paraId="61C507C9" w14:textId="77777777" w:rsidR="00C30317" w:rsidRPr="00C30317" w:rsidRDefault="00C30317" w:rsidP="00331A2C">
            <w:pPr>
              <w:snapToGri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C30317" w:rsidRPr="00C30317" w14:paraId="4D599638" w14:textId="77777777" w:rsidTr="00331A2C">
        <w:trPr>
          <w:trHeight w:val="466"/>
        </w:trPr>
        <w:tc>
          <w:tcPr>
            <w:tcW w:w="2694" w:type="dxa"/>
          </w:tcPr>
          <w:p w14:paraId="4ECD7134" w14:textId="77777777" w:rsidR="00C30317" w:rsidRPr="00C30317" w:rsidRDefault="00C30317" w:rsidP="00331A2C">
            <w:pPr>
              <w:snapToGri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</w:tcPr>
          <w:p w14:paraId="3A7CB999" w14:textId="77777777" w:rsidR="00C30317" w:rsidRPr="00C30317" w:rsidRDefault="00C30317" w:rsidP="00331A2C">
            <w:pPr>
              <w:snapToGrid w:val="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14:paraId="5DE8F706" w14:textId="77777777" w:rsidR="00C30317" w:rsidRPr="00C30317" w:rsidRDefault="00C30317" w:rsidP="00331A2C">
            <w:pPr>
              <w:snapToGrid w:val="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C30317">
              <w:rPr>
                <w:rFonts w:ascii="Arial Narrow" w:hAnsi="Arial Narrow"/>
                <w:bCs/>
                <w:sz w:val="22"/>
                <w:szCs w:val="22"/>
              </w:rPr>
              <w:t xml:space="preserve">Ime i prezime te potpis osobe ovlaštene za zastupanje prijavitelja </w:t>
            </w:r>
          </w:p>
        </w:tc>
      </w:tr>
    </w:tbl>
    <w:p w14:paraId="00E4B18C" w14:textId="77777777" w:rsidR="00C30317" w:rsidRPr="00C30317" w:rsidRDefault="00C30317" w:rsidP="00C30317">
      <w:pPr>
        <w:rPr>
          <w:rFonts w:ascii="Arial Narrow" w:hAnsi="Arial Narrow"/>
          <w:sz w:val="22"/>
          <w:szCs w:val="22"/>
          <w:u w:val="single"/>
        </w:rPr>
      </w:pPr>
    </w:p>
    <w:p w14:paraId="607BFB1C" w14:textId="77777777" w:rsidR="00C30317" w:rsidRPr="00C30317" w:rsidRDefault="00C30317" w:rsidP="00C30317">
      <w:pPr>
        <w:rPr>
          <w:rFonts w:ascii="Arial Narrow" w:hAnsi="Arial Narrow"/>
          <w:sz w:val="22"/>
          <w:szCs w:val="22"/>
          <w:u w:val="single"/>
        </w:rPr>
      </w:pPr>
    </w:p>
    <w:p w14:paraId="0F5D444E" w14:textId="77777777" w:rsidR="00C30317" w:rsidRPr="00C30317" w:rsidRDefault="00C30317" w:rsidP="00C30317">
      <w:pPr>
        <w:rPr>
          <w:rFonts w:ascii="Arial Narrow" w:hAnsi="Arial Narrow"/>
          <w:sz w:val="22"/>
          <w:szCs w:val="22"/>
          <w:u w:val="single"/>
        </w:rPr>
      </w:pPr>
    </w:p>
    <w:p w14:paraId="08122F31" w14:textId="77777777" w:rsidR="00C30317" w:rsidRPr="00C30317" w:rsidRDefault="00C30317" w:rsidP="00C30317">
      <w:pPr>
        <w:rPr>
          <w:rFonts w:ascii="Arial Narrow" w:hAnsi="Arial Narrow"/>
          <w:sz w:val="22"/>
          <w:szCs w:val="22"/>
          <w:u w:val="single"/>
        </w:rPr>
      </w:pPr>
    </w:p>
    <w:p w14:paraId="3CA92FE3" w14:textId="77777777" w:rsidR="00C30317" w:rsidRPr="00C30317" w:rsidRDefault="00C30317" w:rsidP="00C30317">
      <w:pPr>
        <w:rPr>
          <w:rFonts w:ascii="Arial Narrow" w:hAnsi="Arial Narrow"/>
          <w:sz w:val="22"/>
          <w:szCs w:val="22"/>
          <w:u w:val="single"/>
        </w:rPr>
      </w:pPr>
    </w:p>
    <w:p w14:paraId="74D2B2A0" w14:textId="77777777" w:rsidR="006E713E" w:rsidRDefault="006E713E" w:rsidP="00A4680D">
      <w:pPr>
        <w:snapToGrid w:val="0"/>
        <w:jc w:val="both"/>
        <w:rPr>
          <w:rFonts w:ascii="Arial Narrow" w:eastAsia="Arial Unicode MS" w:hAnsi="Arial Narrow" w:cs="Arial"/>
          <w:sz w:val="22"/>
          <w:szCs w:val="22"/>
        </w:rPr>
      </w:pPr>
    </w:p>
    <w:p w14:paraId="521B8C20" w14:textId="32CE31F4" w:rsidR="006E713E" w:rsidRDefault="006E713E" w:rsidP="00A4680D">
      <w:pPr>
        <w:snapToGrid w:val="0"/>
        <w:jc w:val="both"/>
        <w:rPr>
          <w:rFonts w:ascii="Arial Narrow" w:eastAsia="Arial Unicode MS" w:hAnsi="Arial Narrow" w:cs="Arial"/>
          <w:sz w:val="22"/>
          <w:szCs w:val="22"/>
        </w:rPr>
      </w:pPr>
    </w:p>
    <w:p w14:paraId="2B5F38C1" w14:textId="7F111927" w:rsidR="00174C3B" w:rsidRDefault="00174C3B" w:rsidP="00A4680D">
      <w:pPr>
        <w:snapToGrid w:val="0"/>
        <w:jc w:val="both"/>
        <w:rPr>
          <w:rFonts w:ascii="Arial Narrow" w:eastAsia="Arial Unicode MS" w:hAnsi="Arial Narrow" w:cs="Arial"/>
          <w:sz w:val="22"/>
          <w:szCs w:val="22"/>
        </w:rPr>
      </w:pPr>
    </w:p>
    <w:p w14:paraId="4DFEF397" w14:textId="48D3BC99" w:rsidR="00174C3B" w:rsidRDefault="00174C3B" w:rsidP="00A4680D">
      <w:pPr>
        <w:snapToGrid w:val="0"/>
        <w:jc w:val="both"/>
        <w:rPr>
          <w:rFonts w:ascii="Arial Narrow" w:eastAsia="Arial Unicode MS" w:hAnsi="Arial Narrow" w:cs="Arial"/>
          <w:sz w:val="22"/>
          <w:szCs w:val="22"/>
        </w:rPr>
      </w:pPr>
    </w:p>
    <w:p w14:paraId="7DF72420" w14:textId="0D31EB12" w:rsidR="00174C3B" w:rsidRDefault="00174C3B" w:rsidP="00A4680D">
      <w:pPr>
        <w:snapToGrid w:val="0"/>
        <w:jc w:val="both"/>
        <w:rPr>
          <w:rFonts w:ascii="Arial Narrow" w:eastAsia="Arial Unicode MS" w:hAnsi="Arial Narrow" w:cs="Arial"/>
          <w:sz w:val="22"/>
          <w:szCs w:val="22"/>
        </w:rPr>
      </w:pPr>
    </w:p>
    <w:p w14:paraId="4F13C65D" w14:textId="44ADB9CC" w:rsidR="00174C3B" w:rsidRDefault="00174C3B" w:rsidP="00A4680D">
      <w:pPr>
        <w:snapToGrid w:val="0"/>
        <w:jc w:val="both"/>
        <w:rPr>
          <w:rFonts w:ascii="Arial Narrow" w:eastAsia="Arial Unicode MS" w:hAnsi="Arial Narrow" w:cs="Arial"/>
          <w:sz w:val="22"/>
          <w:szCs w:val="22"/>
        </w:rPr>
      </w:pPr>
    </w:p>
    <w:p w14:paraId="57BDA30C" w14:textId="2124D855" w:rsidR="00174C3B" w:rsidRDefault="00174C3B" w:rsidP="00A4680D">
      <w:pPr>
        <w:snapToGrid w:val="0"/>
        <w:jc w:val="both"/>
        <w:rPr>
          <w:rFonts w:ascii="Arial Narrow" w:eastAsia="Arial Unicode MS" w:hAnsi="Arial Narrow" w:cs="Arial"/>
          <w:sz w:val="22"/>
          <w:szCs w:val="22"/>
        </w:rPr>
      </w:pPr>
    </w:p>
    <w:p w14:paraId="08A1344E" w14:textId="2B604830" w:rsidR="00174C3B" w:rsidRDefault="00174C3B" w:rsidP="00A4680D">
      <w:pPr>
        <w:snapToGrid w:val="0"/>
        <w:jc w:val="both"/>
        <w:rPr>
          <w:rFonts w:ascii="Arial Narrow" w:eastAsia="Arial Unicode MS" w:hAnsi="Arial Narrow" w:cs="Arial"/>
          <w:sz w:val="22"/>
          <w:szCs w:val="22"/>
        </w:rPr>
      </w:pPr>
    </w:p>
    <w:p w14:paraId="0CC52DB6" w14:textId="77777777" w:rsidR="00174C3B" w:rsidRDefault="00174C3B" w:rsidP="00A4680D">
      <w:pPr>
        <w:snapToGrid w:val="0"/>
        <w:jc w:val="both"/>
        <w:rPr>
          <w:rFonts w:ascii="Arial Narrow" w:eastAsia="Arial Unicode MS" w:hAnsi="Arial Narrow" w:cs="Arial"/>
          <w:sz w:val="22"/>
          <w:szCs w:val="22"/>
        </w:rPr>
      </w:pPr>
    </w:p>
    <w:p w14:paraId="05DB85F7" w14:textId="77777777" w:rsidR="00E829DF" w:rsidRPr="0036370B" w:rsidRDefault="00E829DF" w:rsidP="00E829DF">
      <w:pPr>
        <w:jc w:val="center"/>
        <w:rPr>
          <w:rFonts w:ascii="Arial Narrow" w:eastAsia="Arial Unicode MS" w:hAnsi="Arial Narrow" w:cs="Arial"/>
          <w:bCs/>
          <w:sz w:val="20"/>
          <w:szCs w:val="20"/>
          <w:u w:val="single"/>
        </w:rPr>
      </w:pPr>
      <w:r w:rsidRPr="0036370B">
        <w:rPr>
          <w:rFonts w:ascii="Arial Narrow" w:eastAsia="Arial Unicode MS" w:hAnsi="Arial Narrow" w:cs="Arial"/>
          <w:bCs/>
          <w:sz w:val="20"/>
          <w:szCs w:val="20"/>
          <w:u w:val="single"/>
        </w:rPr>
        <w:t>PRIJAVI NA JAVNI POZIV</w:t>
      </w:r>
      <w:r w:rsidRPr="0036370B">
        <w:rPr>
          <w:rFonts w:ascii="Arial Narrow" w:eastAsia="Arial Unicode MS" w:hAnsi="Arial Narrow" w:cs="Arial"/>
          <w:b/>
          <w:bCs/>
          <w:sz w:val="20"/>
          <w:szCs w:val="20"/>
          <w:u w:val="single"/>
        </w:rPr>
        <w:t xml:space="preserve"> PRILAŽEM  </w:t>
      </w:r>
      <w:r w:rsidRPr="0036370B">
        <w:rPr>
          <w:rFonts w:ascii="Arial Narrow" w:eastAsia="Arial Unicode MS" w:hAnsi="Arial Narrow" w:cs="Arial"/>
          <w:bCs/>
          <w:sz w:val="20"/>
          <w:szCs w:val="20"/>
          <w:u w:val="single"/>
        </w:rPr>
        <w:t>SLJEDEĆU PROPISANU OBVEZNU DOKUMENTACIJU</w:t>
      </w:r>
      <w:r w:rsidRPr="0036370B">
        <w:rPr>
          <w:rFonts w:ascii="Arial Narrow" w:eastAsia="Arial Unicode MS" w:hAnsi="Arial Narrow" w:cs="Arial"/>
          <w:b/>
          <w:bCs/>
          <w:sz w:val="20"/>
          <w:szCs w:val="20"/>
          <w:u w:val="single"/>
        </w:rPr>
        <w:t>:</w:t>
      </w:r>
      <w:r w:rsidRPr="0036370B">
        <w:rPr>
          <w:rFonts w:ascii="Arial Narrow" w:eastAsia="Arial Unicode MS" w:hAnsi="Arial Narrow" w:cs="Arial"/>
          <w:b/>
          <w:bCs/>
          <w:sz w:val="20"/>
          <w:szCs w:val="20"/>
          <w:u w:val="single"/>
        </w:rPr>
        <w:br/>
      </w:r>
      <w:r w:rsidRPr="0036370B">
        <w:rPr>
          <w:rFonts w:ascii="Arial Narrow" w:eastAsia="Arial Unicode MS" w:hAnsi="Arial Narrow" w:cs="Arial"/>
          <w:bCs/>
          <w:sz w:val="20"/>
          <w:szCs w:val="20"/>
          <w:u w:val="single"/>
        </w:rPr>
        <w:t>U TISKANOM OBLIKU U JEDNOM PRIMJERKU</w:t>
      </w:r>
    </w:p>
    <w:p w14:paraId="51AEFC24" w14:textId="77777777" w:rsidR="00E829DF" w:rsidRPr="0036370B" w:rsidRDefault="00E829DF" w:rsidP="00E829DF">
      <w:pPr>
        <w:pStyle w:val="Bezproreda"/>
        <w:jc w:val="both"/>
        <w:rPr>
          <w:rFonts w:ascii="Arial Narrow" w:hAnsi="Arial Narrow"/>
          <w:sz w:val="20"/>
          <w:szCs w:val="20"/>
        </w:rPr>
      </w:pPr>
    </w:p>
    <w:tbl>
      <w:tblPr>
        <w:tblW w:w="10264" w:type="dxa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771"/>
        <w:gridCol w:w="926"/>
      </w:tblGrid>
      <w:tr w:rsidR="00E829DF" w:rsidRPr="0036370B" w14:paraId="2A7FE2A3" w14:textId="77777777" w:rsidTr="00331A2C">
        <w:tc>
          <w:tcPr>
            <w:tcW w:w="567" w:type="dxa"/>
            <w:tcBorders>
              <w:right w:val="single" w:sz="4" w:space="0" w:color="000000"/>
            </w:tcBorders>
          </w:tcPr>
          <w:p w14:paraId="410BDFBF" w14:textId="77777777" w:rsidR="00E829DF" w:rsidRPr="00291A03" w:rsidRDefault="00E829DF" w:rsidP="00331A2C">
            <w:pPr>
              <w:suppressAutoHyphens w:val="0"/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291A03">
              <w:rPr>
                <w:rFonts w:ascii="Arial Narrow" w:eastAsia="Calibri" w:hAnsi="Arial Narrow"/>
                <w:b/>
                <w:sz w:val="20"/>
                <w:szCs w:val="20"/>
              </w:rPr>
              <w:t>r.br.</w:t>
            </w:r>
          </w:p>
        </w:tc>
        <w:tc>
          <w:tcPr>
            <w:tcW w:w="8771" w:type="dxa"/>
            <w:tcBorders>
              <w:right w:val="single" w:sz="4" w:space="0" w:color="000000"/>
            </w:tcBorders>
          </w:tcPr>
          <w:p w14:paraId="7F938716" w14:textId="77777777" w:rsidR="00E829DF" w:rsidRPr="00291A03" w:rsidRDefault="00E829DF" w:rsidP="00331A2C">
            <w:pPr>
              <w:suppressAutoHyphens w:val="0"/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291A03">
              <w:rPr>
                <w:rFonts w:ascii="Arial Narrow" w:eastAsia="Calibri" w:hAnsi="Arial Narrow"/>
                <w:b/>
                <w:sz w:val="20"/>
                <w:szCs w:val="20"/>
              </w:rPr>
              <w:t>Dokazi i prilozi koje prilažem uz prijavu</w:t>
            </w:r>
          </w:p>
        </w:tc>
        <w:tc>
          <w:tcPr>
            <w:tcW w:w="926" w:type="dxa"/>
            <w:tcBorders>
              <w:left w:val="single" w:sz="4" w:space="0" w:color="000000"/>
            </w:tcBorders>
          </w:tcPr>
          <w:p w14:paraId="59B25BFD" w14:textId="77777777" w:rsidR="00E829DF" w:rsidRPr="00291A03" w:rsidRDefault="00E829DF" w:rsidP="00331A2C">
            <w:pPr>
              <w:suppressAutoHyphens w:val="0"/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291A03">
              <w:rPr>
                <w:rFonts w:ascii="Arial Narrow" w:eastAsia="Calibri" w:hAnsi="Arial Narrow"/>
                <w:b/>
                <w:sz w:val="20"/>
                <w:szCs w:val="20"/>
              </w:rPr>
              <w:t>označi sa x</w:t>
            </w:r>
          </w:p>
        </w:tc>
      </w:tr>
      <w:tr w:rsidR="00E829DF" w:rsidRPr="0036370B" w14:paraId="75ACF7AC" w14:textId="77777777" w:rsidTr="00331A2C">
        <w:tc>
          <w:tcPr>
            <w:tcW w:w="567" w:type="dxa"/>
            <w:tcBorders>
              <w:right w:val="single" w:sz="4" w:space="0" w:color="000000"/>
            </w:tcBorders>
          </w:tcPr>
          <w:p w14:paraId="07264602" w14:textId="77777777" w:rsidR="00E829DF" w:rsidRPr="00291A03" w:rsidRDefault="00E829DF" w:rsidP="00331A2C">
            <w:pPr>
              <w:suppressAutoHyphens w:val="0"/>
              <w:jc w:val="both"/>
              <w:rPr>
                <w:rFonts w:ascii="Arial Narrow" w:eastAsia="Calibri" w:hAnsi="Arial Narrow"/>
                <w:sz w:val="20"/>
                <w:szCs w:val="20"/>
              </w:rPr>
            </w:pPr>
            <w:r w:rsidRPr="00291A03">
              <w:rPr>
                <w:rFonts w:ascii="Arial Narrow" w:eastAsia="Calibri" w:hAnsi="Arial Narrow"/>
                <w:sz w:val="20"/>
                <w:szCs w:val="20"/>
              </w:rPr>
              <w:t>1.</w:t>
            </w:r>
          </w:p>
        </w:tc>
        <w:tc>
          <w:tcPr>
            <w:tcW w:w="8771" w:type="dxa"/>
            <w:tcBorders>
              <w:right w:val="single" w:sz="4" w:space="0" w:color="000000"/>
            </w:tcBorders>
          </w:tcPr>
          <w:p w14:paraId="62587671" w14:textId="77777777" w:rsidR="00E829DF" w:rsidRPr="00291A03" w:rsidRDefault="00E829DF" w:rsidP="00331A2C">
            <w:pPr>
              <w:suppressAutoHyphens w:val="0"/>
              <w:jc w:val="both"/>
              <w:rPr>
                <w:rFonts w:ascii="Arial Narrow" w:eastAsia="Calibri" w:hAnsi="Arial Narrow"/>
                <w:sz w:val="20"/>
                <w:szCs w:val="20"/>
              </w:rPr>
            </w:pPr>
            <w:r w:rsidRPr="00291A03">
              <w:rPr>
                <w:rFonts w:ascii="Arial Narrow" w:eastAsia="Calibri" w:hAnsi="Arial Narrow"/>
                <w:sz w:val="20"/>
                <w:szCs w:val="20"/>
              </w:rPr>
              <w:t>popunjen, potpisan i ovjeren Obrazac opisa programa/projekta (na propisanome obrascu - Obrazac 1),</w:t>
            </w:r>
          </w:p>
        </w:tc>
        <w:tc>
          <w:tcPr>
            <w:tcW w:w="926" w:type="dxa"/>
            <w:tcBorders>
              <w:left w:val="single" w:sz="4" w:space="0" w:color="000000"/>
            </w:tcBorders>
          </w:tcPr>
          <w:p w14:paraId="76C4C455" w14:textId="77777777" w:rsidR="00E829DF" w:rsidRPr="00291A03" w:rsidRDefault="00E829DF" w:rsidP="00331A2C">
            <w:pPr>
              <w:suppressAutoHyphens w:val="0"/>
              <w:jc w:val="both"/>
              <w:rPr>
                <w:rFonts w:ascii="Arial Narrow" w:eastAsia="Calibri" w:hAnsi="Arial Narrow"/>
                <w:sz w:val="20"/>
                <w:szCs w:val="20"/>
              </w:rPr>
            </w:pPr>
          </w:p>
        </w:tc>
      </w:tr>
      <w:tr w:rsidR="00E829DF" w:rsidRPr="0036370B" w14:paraId="25815669" w14:textId="77777777" w:rsidTr="00331A2C">
        <w:tc>
          <w:tcPr>
            <w:tcW w:w="567" w:type="dxa"/>
            <w:tcBorders>
              <w:right w:val="single" w:sz="4" w:space="0" w:color="000000"/>
            </w:tcBorders>
          </w:tcPr>
          <w:p w14:paraId="07A67900" w14:textId="77777777" w:rsidR="00E829DF" w:rsidRPr="00291A03" w:rsidRDefault="00E829DF" w:rsidP="00331A2C">
            <w:pPr>
              <w:suppressAutoHyphens w:val="0"/>
              <w:jc w:val="both"/>
              <w:rPr>
                <w:rFonts w:ascii="Arial Narrow" w:eastAsia="Calibri" w:hAnsi="Arial Narrow"/>
                <w:sz w:val="20"/>
                <w:szCs w:val="20"/>
              </w:rPr>
            </w:pPr>
            <w:r w:rsidRPr="00291A03">
              <w:rPr>
                <w:rFonts w:ascii="Arial Narrow" w:eastAsia="Calibri" w:hAnsi="Arial Narrow"/>
                <w:sz w:val="20"/>
                <w:szCs w:val="20"/>
              </w:rPr>
              <w:t>2.</w:t>
            </w:r>
          </w:p>
        </w:tc>
        <w:tc>
          <w:tcPr>
            <w:tcW w:w="8771" w:type="dxa"/>
            <w:tcBorders>
              <w:right w:val="single" w:sz="4" w:space="0" w:color="000000"/>
            </w:tcBorders>
          </w:tcPr>
          <w:p w14:paraId="187C9DB0" w14:textId="77777777" w:rsidR="00E829DF" w:rsidRPr="00291A03" w:rsidRDefault="00E829DF" w:rsidP="00331A2C">
            <w:pPr>
              <w:suppressAutoHyphens w:val="0"/>
              <w:jc w:val="both"/>
              <w:rPr>
                <w:rFonts w:ascii="Arial Narrow" w:eastAsia="Calibri" w:hAnsi="Arial Narrow"/>
                <w:sz w:val="20"/>
                <w:szCs w:val="20"/>
              </w:rPr>
            </w:pPr>
            <w:r w:rsidRPr="00291A03">
              <w:rPr>
                <w:rFonts w:ascii="Arial Narrow" w:eastAsia="Calibri" w:hAnsi="Arial Narrow"/>
                <w:sz w:val="20"/>
                <w:szCs w:val="20"/>
              </w:rPr>
              <w:t>popunjen, potpisan i ovjeren Obrazac proračuna programa/projekta (na propisanome obrascu - Obrazac 2),</w:t>
            </w:r>
          </w:p>
        </w:tc>
        <w:tc>
          <w:tcPr>
            <w:tcW w:w="926" w:type="dxa"/>
            <w:tcBorders>
              <w:left w:val="single" w:sz="4" w:space="0" w:color="000000"/>
            </w:tcBorders>
          </w:tcPr>
          <w:p w14:paraId="7FBA349D" w14:textId="77777777" w:rsidR="00E829DF" w:rsidRPr="00291A03" w:rsidRDefault="00E829DF" w:rsidP="00331A2C">
            <w:pPr>
              <w:suppressAutoHyphens w:val="0"/>
              <w:jc w:val="both"/>
              <w:rPr>
                <w:rFonts w:ascii="Arial Narrow" w:eastAsia="Calibri" w:hAnsi="Arial Narrow"/>
                <w:sz w:val="20"/>
                <w:szCs w:val="20"/>
              </w:rPr>
            </w:pPr>
          </w:p>
        </w:tc>
      </w:tr>
      <w:tr w:rsidR="00E829DF" w:rsidRPr="0036370B" w14:paraId="5FE4D61E" w14:textId="77777777" w:rsidTr="00331A2C">
        <w:tc>
          <w:tcPr>
            <w:tcW w:w="567" w:type="dxa"/>
            <w:tcBorders>
              <w:right w:val="single" w:sz="4" w:space="0" w:color="000000"/>
            </w:tcBorders>
          </w:tcPr>
          <w:p w14:paraId="6DDCB8DB" w14:textId="77777777" w:rsidR="00E829DF" w:rsidRPr="00291A03" w:rsidRDefault="00E829DF" w:rsidP="00331A2C">
            <w:pPr>
              <w:suppressAutoHyphens w:val="0"/>
              <w:jc w:val="both"/>
              <w:rPr>
                <w:rFonts w:ascii="Arial Narrow" w:eastAsia="Calibri" w:hAnsi="Arial Narrow"/>
                <w:sz w:val="20"/>
                <w:szCs w:val="20"/>
              </w:rPr>
            </w:pPr>
            <w:r w:rsidRPr="00291A03">
              <w:rPr>
                <w:rFonts w:ascii="Arial Narrow" w:eastAsia="Calibri" w:hAnsi="Arial Narrow"/>
                <w:sz w:val="20"/>
                <w:szCs w:val="20"/>
              </w:rPr>
              <w:t>3.</w:t>
            </w:r>
          </w:p>
        </w:tc>
        <w:tc>
          <w:tcPr>
            <w:tcW w:w="8771" w:type="dxa"/>
            <w:tcBorders>
              <w:right w:val="single" w:sz="4" w:space="0" w:color="000000"/>
            </w:tcBorders>
          </w:tcPr>
          <w:p w14:paraId="47ACAB09" w14:textId="77777777" w:rsidR="00E829DF" w:rsidRPr="00291A03" w:rsidRDefault="00E829DF" w:rsidP="00331A2C">
            <w:pPr>
              <w:suppressAutoHyphens w:val="0"/>
              <w:jc w:val="both"/>
              <w:rPr>
                <w:rFonts w:ascii="Arial Narrow" w:eastAsia="Calibri" w:hAnsi="Arial Narrow"/>
                <w:sz w:val="20"/>
                <w:szCs w:val="20"/>
              </w:rPr>
            </w:pPr>
            <w:r w:rsidRPr="00291A03">
              <w:rPr>
                <w:rFonts w:ascii="Arial Narrow" w:eastAsia="Calibri" w:hAnsi="Arial Narrow"/>
                <w:sz w:val="20"/>
                <w:szCs w:val="20"/>
              </w:rPr>
              <w:t>Izjavu o nepostojanju dvostrukog financiranja programa/projekta (na propisanome obrascu - Obrazac 3),</w:t>
            </w:r>
          </w:p>
        </w:tc>
        <w:tc>
          <w:tcPr>
            <w:tcW w:w="926" w:type="dxa"/>
            <w:tcBorders>
              <w:left w:val="single" w:sz="4" w:space="0" w:color="000000"/>
            </w:tcBorders>
          </w:tcPr>
          <w:p w14:paraId="462A4D50" w14:textId="77777777" w:rsidR="00E829DF" w:rsidRPr="00291A03" w:rsidRDefault="00E829DF" w:rsidP="00331A2C">
            <w:pPr>
              <w:suppressAutoHyphens w:val="0"/>
              <w:jc w:val="both"/>
              <w:rPr>
                <w:rFonts w:ascii="Arial Narrow" w:eastAsia="Calibri" w:hAnsi="Arial Narrow"/>
                <w:sz w:val="20"/>
                <w:szCs w:val="20"/>
              </w:rPr>
            </w:pPr>
          </w:p>
        </w:tc>
      </w:tr>
      <w:tr w:rsidR="00E829DF" w:rsidRPr="0036370B" w14:paraId="384DCEFD" w14:textId="77777777" w:rsidTr="00331A2C">
        <w:tc>
          <w:tcPr>
            <w:tcW w:w="567" w:type="dxa"/>
            <w:tcBorders>
              <w:right w:val="single" w:sz="4" w:space="0" w:color="000000"/>
            </w:tcBorders>
          </w:tcPr>
          <w:p w14:paraId="68F737DB" w14:textId="77777777" w:rsidR="00E829DF" w:rsidRPr="00291A03" w:rsidRDefault="00E829DF" w:rsidP="00331A2C">
            <w:pPr>
              <w:suppressAutoHyphens w:val="0"/>
              <w:jc w:val="both"/>
              <w:rPr>
                <w:rFonts w:ascii="Arial Narrow" w:eastAsia="Calibri" w:hAnsi="Arial Narrow"/>
                <w:sz w:val="20"/>
                <w:szCs w:val="20"/>
              </w:rPr>
            </w:pPr>
            <w:r w:rsidRPr="00291A03">
              <w:rPr>
                <w:rFonts w:ascii="Arial Narrow" w:eastAsia="Calibri" w:hAnsi="Arial Narrow"/>
                <w:sz w:val="20"/>
                <w:szCs w:val="20"/>
              </w:rPr>
              <w:t>4.</w:t>
            </w:r>
          </w:p>
        </w:tc>
        <w:tc>
          <w:tcPr>
            <w:tcW w:w="8771" w:type="dxa"/>
            <w:tcBorders>
              <w:right w:val="single" w:sz="4" w:space="0" w:color="000000"/>
            </w:tcBorders>
          </w:tcPr>
          <w:p w14:paraId="6F26A92B" w14:textId="77777777" w:rsidR="00E829DF" w:rsidRPr="00291A03" w:rsidRDefault="00E829DF" w:rsidP="00331A2C">
            <w:pPr>
              <w:suppressAutoHyphens w:val="0"/>
              <w:jc w:val="both"/>
              <w:rPr>
                <w:rFonts w:ascii="Arial Narrow" w:eastAsia="Calibri" w:hAnsi="Arial Narrow"/>
                <w:sz w:val="20"/>
                <w:szCs w:val="20"/>
              </w:rPr>
            </w:pPr>
            <w:r w:rsidRPr="00291A03">
              <w:rPr>
                <w:rFonts w:ascii="Arial Narrow" w:eastAsia="Calibri" w:hAnsi="Arial Narrow"/>
                <w:sz w:val="20"/>
                <w:szCs w:val="20"/>
              </w:rPr>
              <w:t>Izjava o partnerstvu uko</w:t>
            </w:r>
            <w:r w:rsidRPr="00291A03">
              <w:rPr>
                <w:rFonts w:ascii="Arial Narrow" w:eastAsia="Calibri" w:hAnsi="Arial Narrow" w:cs="Arial"/>
                <w:sz w:val="20"/>
                <w:szCs w:val="20"/>
              </w:rPr>
              <w:t xml:space="preserve">liko se projekt/program provodi u partnerstvu  </w:t>
            </w:r>
            <w:r w:rsidRPr="00291A03">
              <w:rPr>
                <w:rFonts w:ascii="Arial Narrow" w:eastAsia="Calibri" w:hAnsi="Arial Narrow"/>
                <w:sz w:val="20"/>
                <w:szCs w:val="20"/>
              </w:rPr>
              <w:t>(na propisanome obrascu – Obrazac 4),</w:t>
            </w:r>
          </w:p>
        </w:tc>
        <w:tc>
          <w:tcPr>
            <w:tcW w:w="926" w:type="dxa"/>
            <w:tcBorders>
              <w:left w:val="single" w:sz="4" w:space="0" w:color="000000"/>
            </w:tcBorders>
          </w:tcPr>
          <w:p w14:paraId="3934C3F1" w14:textId="77777777" w:rsidR="00E829DF" w:rsidRPr="00291A03" w:rsidRDefault="00E829DF" w:rsidP="00331A2C">
            <w:pPr>
              <w:suppressAutoHyphens w:val="0"/>
              <w:jc w:val="both"/>
              <w:rPr>
                <w:rFonts w:ascii="Arial Narrow" w:eastAsia="Calibri" w:hAnsi="Arial Narrow"/>
                <w:sz w:val="20"/>
                <w:szCs w:val="20"/>
              </w:rPr>
            </w:pPr>
          </w:p>
        </w:tc>
      </w:tr>
      <w:tr w:rsidR="00E829DF" w:rsidRPr="0036370B" w14:paraId="796AC54A" w14:textId="77777777" w:rsidTr="00331A2C">
        <w:tc>
          <w:tcPr>
            <w:tcW w:w="567" w:type="dxa"/>
            <w:tcBorders>
              <w:right w:val="single" w:sz="4" w:space="0" w:color="000000"/>
            </w:tcBorders>
          </w:tcPr>
          <w:p w14:paraId="1C0AA2F8" w14:textId="77777777" w:rsidR="00E829DF" w:rsidRPr="00291A03" w:rsidRDefault="00E829DF" w:rsidP="00331A2C">
            <w:pPr>
              <w:suppressAutoHyphens w:val="0"/>
              <w:jc w:val="both"/>
              <w:rPr>
                <w:rFonts w:ascii="Arial Narrow" w:eastAsia="Calibri" w:hAnsi="Arial Narrow"/>
                <w:sz w:val="20"/>
                <w:szCs w:val="20"/>
              </w:rPr>
            </w:pPr>
            <w:r w:rsidRPr="00291A03">
              <w:rPr>
                <w:rFonts w:ascii="Arial Narrow" w:eastAsia="Calibri" w:hAnsi="Arial Narrow"/>
                <w:sz w:val="20"/>
                <w:szCs w:val="20"/>
              </w:rPr>
              <w:t>5.</w:t>
            </w:r>
          </w:p>
        </w:tc>
        <w:tc>
          <w:tcPr>
            <w:tcW w:w="8771" w:type="dxa"/>
            <w:tcBorders>
              <w:right w:val="single" w:sz="4" w:space="0" w:color="000000"/>
            </w:tcBorders>
          </w:tcPr>
          <w:p w14:paraId="5F1ABC83" w14:textId="77777777" w:rsidR="00E829DF" w:rsidRPr="00291A03" w:rsidRDefault="00E13EFE" w:rsidP="00E13EFE">
            <w:pPr>
              <w:suppressAutoHyphens w:val="0"/>
              <w:jc w:val="both"/>
              <w:rPr>
                <w:rFonts w:ascii="Arial Narrow" w:eastAsia="Calibri" w:hAnsi="Arial Narrow"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</w:rPr>
              <w:t>Presliku Izvatka</w:t>
            </w:r>
            <w:r w:rsidR="00E829DF" w:rsidRPr="00291A03">
              <w:rPr>
                <w:rFonts w:ascii="Arial Narrow" w:eastAsia="Calibri" w:hAnsi="Arial Narrow"/>
                <w:sz w:val="20"/>
                <w:szCs w:val="20"/>
              </w:rPr>
              <w:t xml:space="preserve"> iz Registra</w:t>
            </w:r>
            <w:r>
              <w:rPr>
                <w:rFonts w:ascii="Arial Narrow" w:eastAsia="Calibri" w:hAnsi="Arial Narrow"/>
                <w:sz w:val="20"/>
                <w:szCs w:val="20"/>
              </w:rPr>
              <w:t xml:space="preserve"> udruga Republike Hrvatske ili ispis Izvatka sa web stranica Registra</w:t>
            </w:r>
            <w:r w:rsidR="00950810">
              <w:rPr>
                <w:rFonts w:ascii="Arial Narrow" w:eastAsia="Calibri" w:hAnsi="Arial Narrow"/>
                <w:sz w:val="20"/>
                <w:szCs w:val="20"/>
              </w:rPr>
              <w:t xml:space="preserve"> odnosno drugog odgovarajućeg Registra</w:t>
            </w:r>
            <w:r>
              <w:rPr>
                <w:rFonts w:ascii="Arial Narrow" w:eastAsia="Calibri" w:hAnsi="Arial Narrow"/>
                <w:sz w:val="20"/>
                <w:szCs w:val="20"/>
              </w:rPr>
              <w:t xml:space="preserve"> </w:t>
            </w:r>
            <w:r w:rsidR="00E829DF" w:rsidRPr="00291A03">
              <w:rPr>
                <w:rFonts w:ascii="Arial Narrow" w:eastAsia="Calibri" w:hAnsi="Arial Narrow"/>
                <w:sz w:val="20"/>
                <w:szCs w:val="20"/>
              </w:rPr>
              <w:t>koji nije stariji od 90 dana od datuma prijave na ovaj  Javni poziv,</w:t>
            </w:r>
          </w:p>
        </w:tc>
        <w:tc>
          <w:tcPr>
            <w:tcW w:w="926" w:type="dxa"/>
            <w:tcBorders>
              <w:left w:val="single" w:sz="4" w:space="0" w:color="000000"/>
            </w:tcBorders>
          </w:tcPr>
          <w:p w14:paraId="1FBEE52D" w14:textId="77777777" w:rsidR="00E829DF" w:rsidRPr="00291A03" w:rsidRDefault="00E829DF" w:rsidP="00331A2C">
            <w:pPr>
              <w:suppressAutoHyphens w:val="0"/>
              <w:jc w:val="both"/>
              <w:rPr>
                <w:rFonts w:ascii="Arial Narrow" w:eastAsia="Calibri" w:hAnsi="Arial Narrow"/>
                <w:sz w:val="20"/>
                <w:szCs w:val="20"/>
              </w:rPr>
            </w:pPr>
          </w:p>
        </w:tc>
      </w:tr>
      <w:tr w:rsidR="00E13EFE" w:rsidRPr="0036370B" w14:paraId="7955F37A" w14:textId="77777777" w:rsidTr="00331A2C">
        <w:tc>
          <w:tcPr>
            <w:tcW w:w="567" w:type="dxa"/>
            <w:tcBorders>
              <w:right w:val="single" w:sz="4" w:space="0" w:color="000000"/>
            </w:tcBorders>
          </w:tcPr>
          <w:p w14:paraId="101F8ED6" w14:textId="77777777" w:rsidR="00E13EFE" w:rsidRPr="00291A03" w:rsidRDefault="00E13EFE" w:rsidP="00331A2C">
            <w:pPr>
              <w:suppressAutoHyphens w:val="0"/>
              <w:jc w:val="both"/>
              <w:rPr>
                <w:rFonts w:ascii="Arial Narrow" w:eastAsia="Calibri" w:hAnsi="Arial Narrow"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</w:rPr>
              <w:t>6.</w:t>
            </w:r>
          </w:p>
        </w:tc>
        <w:tc>
          <w:tcPr>
            <w:tcW w:w="8771" w:type="dxa"/>
            <w:tcBorders>
              <w:right w:val="single" w:sz="4" w:space="0" w:color="000000"/>
            </w:tcBorders>
          </w:tcPr>
          <w:p w14:paraId="25B77166" w14:textId="77777777" w:rsidR="00E13EFE" w:rsidRDefault="00E13EFE" w:rsidP="00E13EFE">
            <w:pPr>
              <w:suppressAutoHyphens w:val="0"/>
              <w:jc w:val="both"/>
              <w:rPr>
                <w:rFonts w:ascii="Arial Narrow" w:eastAsia="Calibri" w:hAnsi="Arial Narrow"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</w:rPr>
              <w:t>Presliku Izvatka</w:t>
            </w:r>
            <w:r w:rsidRPr="00291A03">
              <w:rPr>
                <w:rFonts w:ascii="Arial Narrow" w:eastAsia="Calibri" w:hAnsi="Arial Narrow"/>
                <w:sz w:val="20"/>
                <w:szCs w:val="20"/>
              </w:rPr>
              <w:t xml:space="preserve"> iz Registra</w:t>
            </w:r>
            <w:r>
              <w:rPr>
                <w:rFonts w:ascii="Arial Narrow" w:eastAsia="Calibri" w:hAnsi="Arial Narrow"/>
                <w:sz w:val="20"/>
                <w:szCs w:val="20"/>
              </w:rPr>
              <w:t xml:space="preserve"> neprofitnih organizacija ili ispis Izvatka sa web stranica Registra </w:t>
            </w:r>
            <w:r w:rsidRPr="00291A03">
              <w:rPr>
                <w:rFonts w:ascii="Arial Narrow" w:eastAsia="Calibri" w:hAnsi="Arial Narrow"/>
                <w:sz w:val="20"/>
                <w:szCs w:val="20"/>
              </w:rPr>
              <w:t>koji nije stariji od 90 dana od datuma prijave na ovaj  Javni poziv,</w:t>
            </w:r>
          </w:p>
        </w:tc>
        <w:tc>
          <w:tcPr>
            <w:tcW w:w="926" w:type="dxa"/>
            <w:tcBorders>
              <w:left w:val="single" w:sz="4" w:space="0" w:color="000000"/>
            </w:tcBorders>
          </w:tcPr>
          <w:p w14:paraId="09861EBD" w14:textId="77777777" w:rsidR="00E13EFE" w:rsidRPr="00291A03" w:rsidRDefault="00E13EFE" w:rsidP="00331A2C">
            <w:pPr>
              <w:suppressAutoHyphens w:val="0"/>
              <w:jc w:val="both"/>
              <w:rPr>
                <w:rFonts w:ascii="Arial Narrow" w:eastAsia="Calibri" w:hAnsi="Arial Narrow"/>
                <w:sz w:val="20"/>
                <w:szCs w:val="20"/>
              </w:rPr>
            </w:pPr>
          </w:p>
        </w:tc>
      </w:tr>
      <w:tr w:rsidR="00E829DF" w:rsidRPr="0036370B" w14:paraId="28F17E4E" w14:textId="77777777" w:rsidTr="00331A2C">
        <w:tc>
          <w:tcPr>
            <w:tcW w:w="567" w:type="dxa"/>
            <w:tcBorders>
              <w:right w:val="single" w:sz="4" w:space="0" w:color="000000"/>
            </w:tcBorders>
          </w:tcPr>
          <w:p w14:paraId="716A7FB6" w14:textId="77777777" w:rsidR="00E829DF" w:rsidRPr="00291A03" w:rsidRDefault="00E13EFE" w:rsidP="00331A2C">
            <w:pPr>
              <w:suppressAutoHyphens w:val="0"/>
              <w:jc w:val="both"/>
              <w:rPr>
                <w:rFonts w:ascii="Arial Narrow" w:eastAsia="Calibri" w:hAnsi="Arial Narrow"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</w:rPr>
              <w:t>7</w:t>
            </w:r>
            <w:r w:rsidR="00E829DF" w:rsidRPr="00291A03">
              <w:rPr>
                <w:rFonts w:ascii="Arial Narrow" w:eastAsia="Calibri" w:hAnsi="Arial Narrow"/>
                <w:sz w:val="20"/>
                <w:szCs w:val="20"/>
              </w:rPr>
              <w:t>.</w:t>
            </w:r>
          </w:p>
        </w:tc>
        <w:tc>
          <w:tcPr>
            <w:tcW w:w="8771" w:type="dxa"/>
            <w:tcBorders>
              <w:right w:val="single" w:sz="4" w:space="0" w:color="000000"/>
            </w:tcBorders>
          </w:tcPr>
          <w:p w14:paraId="1DB254A4" w14:textId="58F12F4F" w:rsidR="00DE7ECB" w:rsidRPr="00291A03" w:rsidRDefault="00E829DF" w:rsidP="00E13EFE">
            <w:pPr>
              <w:suppressAutoHyphens w:val="0"/>
              <w:jc w:val="both"/>
              <w:rPr>
                <w:rFonts w:ascii="Arial Narrow" w:eastAsia="Calibri" w:hAnsi="Arial Narrow"/>
                <w:sz w:val="20"/>
                <w:szCs w:val="20"/>
              </w:rPr>
            </w:pPr>
            <w:r w:rsidRPr="00291A03">
              <w:rPr>
                <w:rFonts w:ascii="Arial Narrow" w:eastAsia="Calibri" w:hAnsi="Arial Narrow"/>
                <w:sz w:val="20"/>
                <w:szCs w:val="20"/>
              </w:rPr>
              <w:t xml:space="preserve">preslika važećega statuta udruge </w:t>
            </w:r>
            <w:r w:rsidR="00DE7ECB">
              <w:rPr>
                <w:rFonts w:ascii="Arial Narrow" w:eastAsia="Calibri" w:hAnsi="Arial Narrow"/>
                <w:sz w:val="20"/>
                <w:szCs w:val="20"/>
              </w:rPr>
              <w:t xml:space="preserve">ukoliko se prvi put prijavljujete na Poziv Grada Pule-Pola, odnosno ukoliko je došlo do statusnih promjena </w:t>
            </w:r>
          </w:p>
        </w:tc>
        <w:tc>
          <w:tcPr>
            <w:tcW w:w="926" w:type="dxa"/>
            <w:tcBorders>
              <w:left w:val="single" w:sz="4" w:space="0" w:color="000000"/>
            </w:tcBorders>
          </w:tcPr>
          <w:p w14:paraId="5D65E43A" w14:textId="77777777" w:rsidR="00E829DF" w:rsidRPr="00291A03" w:rsidRDefault="00E829DF" w:rsidP="00331A2C">
            <w:pPr>
              <w:suppressAutoHyphens w:val="0"/>
              <w:jc w:val="both"/>
              <w:rPr>
                <w:rFonts w:ascii="Arial Narrow" w:eastAsia="Calibri" w:hAnsi="Arial Narrow"/>
                <w:sz w:val="20"/>
                <w:szCs w:val="20"/>
              </w:rPr>
            </w:pPr>
          </w:p>
        </w:tc>
      </w:tr>
    </w:tbl>
    <w:p w14:paraId="53874C21" w14:textId="77777777" w:rsidR="00E829DF" w:rsidRDefault="00E829DF" w:rsidP="000502B2">
      <w:pPr>
        <w:rPr>
          <w:rFonts w:ascii="Arial Narrow" w:eastAsia="Arial Unicode MS" w:hAnsi="Arial Narrow" w:cs="Arial"/>
          <w:bCs/>
          <w:sz w:val="20"/>
          <w:szCs w:val="20"/>
          <w:u w:val="single"/>
        </w:rPr>
      </w:pPr>
    </w:p>
    <w:p w14:paraId="08806702" w14:textId="77777777" w:rsidR="0037155C" w:rsidRDefault="00E62F75" w:rsidP="000502B2">
      <w:pPr>
        <w:rPr>
          <w:rFonts w:ascii="Arial Narrow" w:eastAsia="Arial Unicode MS" w:hAnsi="Arial Narrow" w:cs="Arial"/>
          <w:bCs/>
          <w:sz w:val="20"/>
          <w:szCs w:val="20"/>
          <w:u w:val="single"/>
        </w:rPr>
      </w:pPr>
      <w:r>
        <w:rPr>
          <w:rFonts w:ascii="Arial Narrow" w:eastAsia="Arial Unicode MS" w:hAnsi="Arial Narrow" w:cs="Arial"/>
          <w:bCs/>
          <w:sz w:val="20"/>
          <w:szCs w:val="20"/>
          <w:u w:val="single"/>
        </w:rPr>
        <w:t>Ukoliko jedan od navedenih obrazaca i priloga nije dostavljen prijava će se odbiti iz razloga ne ispunjavanja formalnih uvjeta Poziva.</w:t>
      </w:r>
    </w:p>
    <w:p w14:paraId="40FC631C" w14:textId="77777777" w:rsidR="00E62F75" w:rsidRDefault="00E62F75" w:rsidP="000502B2">
      <w:pPr>
        <w:rPr>
          <w:rFonts w:ascii="Arial Narrow" w:eastAsia="Arial Unicode MS" w:hAnsi="Arial Narrow" w:cs="Arial"/>
          <w:bCs/>
          <w:sz w:val="20"/>
          <w:szCs w:val="20"/>
          <w:u w:val="single"/>
        </w:rPr>
      </w:pPr>
    </w:p>
    <w:p w14:paraId="2D730988" w14:textId="77777777" w:rsidR="00E62F75" w:rsidRDefault="00E62F75" w:rsidP="000502B2">
      <w:pPr>
        <w:rPr>
          <w:rFonts w:ascii="Arial Narrow" w:eastAsia="Arial Unicode MS" w:hAnsi="Arial Narrow" w:cs="Arial"/>
          <w:bCs/>
          <w:sz w:val="20"/>
          <w:szCs w:val="20"/>
          <w:u w:val="single"/>
        </w:rPr>
      </w:pPr>
    </w:p>
    <w:p w14:paraId="31417083" w14:textId="77777777" w:rsidR="0037155C" w:rsidRPr="00D47F41" w:rsidRDefault="0037155C" w:rsidP="0037155C">
      <w:pPr>
        <w:widowControl w:val="0"/>
        <w:overflowPunct w:val="0"/>
        <w:autoSpaceDE w:val="0"/>
        <w:autoSpaceDN w:val="0"/>
        <w:adjustRightInd w:val="0"/>
        <w:jc w:val="both"/>
      </w:pPr>
      <w:r w:rsidRPr="00D47F41">
        <w:rPr>
          <w:rFonts w:ascii="Arial Narrow" w:hAnsi="Arial Narrow" w:cs="Arial Narrow"/>
          <w:sz w:val="23"/>
          <w:szCs w:val="23"/>
        </w:rPr>
        <w:t>Po isteku roka za podnošenje prijava po javnom pozivu, Povjerenstvo za pripremu i provedbu postupka te provjeru ispunjavanja propisanih (formalnih) uvjeta pristupit će postupku ocjene ispunjavanja propisanih (formalnih) uvjeta poziva.</w:t>
      </w:r>
    </w:p>
    <w:p w14:paraId="36861DB8" w14:textId="77777777" w:rsidR="0037155C" w:rsidRPr="00C71D67" w:rsidRDefault="0037155C" w:rsidP="0037155C">
      <w:pPr>
        <w:widowControl w:val="0"/>
        <w:autoSpaceDE w:val="0"/>
        <w:autoSpaceDN w:val="0"/>
        <w:adjustRightInd w:val="0"/>
        <w:spacing w:line="275" w:lineRule="exact"/>
        <w:rPr>
          <w:color w:val="FF0000"/>
        </w:rPr>
      </w:pPr>
    </w:p>
    <w:p w14:paraId="522EE44C" w14:textId="77777777" w:rsidR="0037155C" w:rsidRPr="00D47F41" w:rsidRDefault="0037155C" w:rsidP="0037155C">
      <w:pPr>
        <w:widowControl w:val="0"/>
        <w:autoSpaceDE w:val="0"/>
        <w:autoSpaceDN w:val="0"/>
        <w:adjustRightInd w:val="0"/>
        <w:rPr>
          <w:rFonts w:ascii="Arial Narrow" w:hAnsi="Arial Narrow" w:cs="Arial Narrow"/>
          <w:b/>
          <w:bCs/>
          <w:sz w:val="23"/>
          <w:szCs w:val="23"/>
        </w:rPr>
      </w:pPr>
      <w:r w:rsidRPr="00D47F41">
        <w:rPr>
          <w:rFonts w:ascii="Arial Narrow" w:hAnsi="Arial Narrow" w:cs="Arial Narrow"/>
          <w:b/>
          <w:bCs/>
          <w:sz w:val="23"/>
          <w:szCs w:val="23"/>
        </w:rPr>
        <w:t>U postupku provjere ispunjavanja formalnih uvjeta poziva provjerava se:</w:t>
      </w:r>
    </w:p>
    <w:p w14:paraId="6BF92A3F" w14:textId="77777777" w:rsidR="0037155C" w:rsidRPr="00C71D67" w:rsidRDefault="0037155C" w:rsidP="0037155C">
      <w:pPr>
        <w:widowControl w:val="0"/>
        <w:autoSpaceDE w:val="0"/>
        <w:autoSpaceDN w:val="0"/>
        <w:adjustRightInd w:val="0"/>
        <w:rPr>
          <w:color w:val="FF0000"/>
        </w:rPr>
      </w:pPr>
    </w:p>
    <w:p w14:paraId="50D6AFA4" w14:textId="77777777" w:rsidR="0037155C" w:rsidRPr="00C71D67" w:rsidRDefault="0037155C" w:rsidP="0037155C">
      <w:pPr>
        <w:widowControl w:val="0"/>
        <w:autoSpaceDE w:val="0"/>
        <w:autoSpaceDN w:val="0"/>
        <w:adjustRightInd w:val="0"/>
        <w:spacing w:line="5" w:lineRule="exact"/>
        <w:rPr>
          <w:color w:val="FF0000"/>
        </w:rPr>
      </w:pPr>
    </w:p>
    <w:p w14:paraId="571D110D" w14:textId="77777777" w:rsidR="0037155C" w:rsidRPr="00D47F41" w:rsidRDefault="0037155C" w:rsidP="0037155C">
      <w:pPr>
        <w:widowControl w:val="0"/>
        <w:numPr>
          <w:ilvl w:val="0"/>
          <w:numId w:val="22"/>
        </w:numPr>
        <w:tabs>
          <w:tab w:val="clear" w:pos="720"/>
          <w:tab w:val="num" w:pos="800"/>
        </w:tabs>
        <w:suppressAutoHyphens w:val="0"/>
        <w:overflowPunct w:val="0"/>
        <w:autoSpaceDE w:val="0"/>
        <w:autoSpaceDN w:val="0"/>
        <w:adjustRightInd w:val="0"/>
        <w:ind w:left="800" w:hanging="114"/>
        <w:jc w:val="both"/>
        <w:rPr>
          <w:rFonts w:ascii="Arial Narrow" w:hAnsi="Arial Narrow" w:cs="Arial Narrow"/>
          <w:sz w:val="23"/>
          <w:szCs w:val="23"/>
        </w:rPr>
      </w:pPr>
      <w:r w:rsidRPr="00D47F41">
        <w:rPr>
          <w:rFonts w:ascii="Arial Narrow" w:hAnsi="Arial Narrow" w:cs="Arial Narrow"/>
          <w:sz w:val="23"/>
          <w:szCs w:val="23"/>
        </w:rPr>
        <w:t xml:space="preserve">je li prijava dostavljena na pravi javni poziv i u zadanom roku </w:t>
      </w:r>
    </w:p>
    <w:p w14:paraId="1123FDD6" w14:textId="77777777" w:rsidR="0037155C" w:rsidRPr="00D47F41" w:rsidRDefault="0037155C" w:rsidP="0037155C">
      <w:pPr>
        <w:widowControl w:val="0"/>
        <w:autoSpaceDE w:val="0"/>
        <w:autoSpaceDN w:val="0"/>
        <w:adjustRightInd w:val="0"/>
        <w:spacing w:line="2" w:lineRule="exact"/>
        <w:rPr>
          <w:rFonts w:ascii="Arial Narrow" w:hAnsi="Arial Narrow" w:cs="Arial Narrow"/>
          <w:sz w:val="23"/>
          <w:szCs w:val="23"/>
        </w:rPr>
      </w:pPr>
    </w:p>
    <w:p w14:paraId="2CCDB39D" w14:textId="77777777" w:rsidR="0037155C" w:rsidRPr="00D47F41" w:rsidRDefault="0037155C" w:rsidP="0037155C">
      <w:pPr>
        <w:widowControl w:val="0"/>
        <w:numPr>
          <w:ilvl w:val="0"/>
          <w:numId w:val="22"/>
        </w:numPr>
        <w:tabs>
          <w:tab w:val="clear" w:pos="720"/>
          <w:tab w:val="num" w:pos="800"/>
        </w:tabs>
        <w:suppressAutoHyphens w:val="0"/>
        <w:overflowPunct w:val="0"/>
        <w:autoSpaceDE w:val="0"/>
        <w:autoSpaceDN w:val="0"/>
        <w:adjustRightInd w:val="0"/>
        <w:ind w:left="800" w:hanging="114"/>
        <w:jc w:val="both"/>
        <w:rPr>
          <w:rFonts w:ascii="Arial Narrow" w:hAnsi="Arial Narrow" w:cs="Arial Narrow"/>
          <w:sz w:val="23"/>
          <w:szCs w:val="23"/>
        </w:rPr>
      </w:pPr>
      <w:r w:rsidRPr="00D47F41">
        <w:rPr>
          <w:rFonts w:ascii="Arial Narrow" w:hAnsi="Arial Narrow" w:cs="Arial Narrow"/>
          <w:sz w:val="23"/>
          <w:szCs w:val="23"/>
        </w:rPr>
        <w:t xml:space="preserve">jesu li dostavljeni, potpisani i ovjereni svi obvezni obrasci </w:t>
      </w:r>
    </w:p>
    <w:p w14:paraId="6A7062B4" w14:textId="77777777" w:rsidR="0037155C" w:rsidRPr="00D47F41" w:rsidRDefault="0037155C" w:rsidP="0037155C">
      <w:pPr>
        <w:widowControl w:val="0"/>
        <w:autoSpaceDE w:val="0"/>
        <w:autoSpaceDN w:val="0"/>
        <w:adjustRightInd w:val="0"/>
        <w:spacing w:line="4" w:lineRule="exact"/>
        <w:rPr>
          <w:rFonts w:ascii="Arial Narrow" w:hAnsi="Arial Narrow" w:cs="Arial Narrow"/>
          <w:sz w:val="23"/>
          <w:szCs w:val="23"/>
        </w:rPr>
      </w:pPr>
    </w:p>
    <w:p w14:paraId="748776F8" w14:textId="77777777" w:rsidR="0037155C" w:rsidRPr="00D47F41" w:rsidRDefault="0037155C" w:rsidP="0037155C">
      <w:pPr>
        <w:widowControl w:val="0"/>
        <w:numPr>
          <w:ilvl w:val="0"/>
          <w:numId w:val="22"/>
        </w:numPr>
        <w:tabs>
          <w:tab w:val="clear" w:pos="720"/>
          <w:tab w:val="num" w:pos="800"/>
        </w:tabs>
        <w:suppressAutoHyphens w:val="0"/>
        <w:overflowPunct w:val="0"/>
        <w:autoSpaceDE w:val="0"/>
        <w:autoSpaceDN w:val="0"/>
        <w:adjustRightInd w:val="0"/>
        <w:ind w:left="800" w:hanging="114"/>
        <w:jc w:val="both"/>
        <w:rPr>
          <w:rFonts w:ascii="Arial Narrow" w:hAnsi="Arial Narrow" w:cs="Arial Narrow"/>
          <w:sz w:val="23"/>
          <w:szCs w:val="23"/>
        </w:rPr>
      </w:pPr>
      <w:r w:rsidRPr="00D47F41">
        <w:rPr>
          <w:rFonts w:ascii="Arial Narrow" w:hAnsi="Arial Narrow" w:cs="Arial Narrow"/>
          <w:sz w:val="23"/>
          <w:szCs w:val="23"/>
        </w:rPr>
        <w:t xml:space="preserve">je li dostavljena sva obvezna popratna dokumentacija </w:t>
      </w:r>
    </w:p>
    <w:p w14:paraId="0BEBF14C" w14:textId="77777777" w:rsidR="0037155C" w:rsidRPr="00D47F41" w:rsidRDefault="0037155C" w:rsidP="0037155C">
      <w:pPr>
        <w:widowControl w:val="0"/>
        <w:autoSpaceDE w:val="0"/>
        <w:autoSpaceDN w:val="0"/>
        <w:adjustRightInd w:val="0"/>
        <w:spacing w:line="4" w:lineRule="exact"/>
        <w:rPr>
          <w:rFonts w:ascii="Arial Narrow" w:hAnsi="Arial Narrow" w:cs="Arial Narrow"/>
          <w:sz w:val="23"/>
          <w:szCs w:val="23"/>
        </w:rPr>
      </w:pPr>
    </w:p>
    <w:p w14:paraId="7594A4FB" w14:textId="77777777" w:rsidR="0037155C" w:rsidRPr="00D47F41" w:rsidRDefault="0037155C" w:rsidP="0037155C">
      <w:pPr>
        <w:widowControl w:val="0"/>
        <w:numPr>
          <w:ilvl w:val="0"/>
          <w:numId w:val="22"/>
        </w:numPr>
        <w:tabs>
          <w:tab w:val="clear" w:pos="720"/>
          <w:tab w:val="num" w:pos="800"/>
        </w:tabs>
        <w:suppressAutoHyphens w:val="0"/>
        <w:overflowPunct w:val="0"/>
        <w:autoSpaceDE w:val="0"/>
        <w:autoSpaceDN w:val="0"/>
        <w:adjustRightInd w:val="0"/>
        <w:ind w:left="800" w:hanging="114"/>
        <w:jc w:val="both"/>
        <w:rPr>
          <w:rFonts w:ascii="Arial Narrow" w:hAnsi="Arial Narrow" w:cs="Arial Narrow"/>
          <w:sz w:val="23"/>
          <w:szCs w:val="23"/>
        </w:rPr>
      </w:pPr>
      <w:r w:rsidRPr="00D47F41">
        <w:rPr>
          <w:rFonts w:ascii="Arial Narrow" w:hAnsi="Arial Narrow" w:cs="Arial Narrow"/>
          <w:sz w:val="23"/>
          <w:szCs w:val="23"/>
        </w:rPr>
        <w:t xml:space="preserve">je li zatraženi iznos sredstava unutar financijskih pragova postavljenih u javnom pozivu </w:t>
      </w:r>
    </w:p>
    <w:p w14:paraId="628A301C" w14:textId="77777777" w:rsidR="0037155C" w:rsidRPr="00D47F41" w:rsidRDefault="0037155C" w:rsidP="0037155C">
      <w:pPr>
        <w:widowControl w:val="0"/>
        <w:autoSpaceDE w:val="0"/>
        <w:autoSpaceDN w:val="0"/>
        <w:adjustRightInd w:val="0"/>
        <w:spacing w:line="2" w:lineRule="exact"/>
        <w:rPr>
          <w:rFonts w:ascii="Arial Narrow" w:hAnsi="Arial Narrow" w:cs="Arial Narrow"/>
          <w:sz w:val="23"/>
          <w:szCs w:val="23"/>
        </w:rPr>
      </w:pPr>
    </w:p>
    <w:p w14:paraId="6A6496FC" w14:textId="77777777" w:rsidR="0037155C" w:rsidRPr="00D47F41" w:rsidRDefault="0037155C" w:rsidP="0037155C">
      <w:pPr>
        <w:widowControl w:val="0"/>
        <w:numPr>
          <w:ilvl w:val="0"/>
          <w:numId w:val="22"/>
        </w:numPr>
        <w:tabs>
          <w:tab w:val="clear" w:pos="720"/>
          <w:tab w:val="num" w:pos="800"/>
        </w:tabs>
        <w:suppressAutoHyphens w:val="0"/>
        <w:overflowPunct w:val="0"/>
        <w:autoSpaceDE w:val="0"/>
        <w:autoSpaceDN w:val="0"/>
        <w:adjustRightInd w:val="0"/>
        <w:ind w:left="800" w:hanging="114"/>
        <w:jc w:val="both"/>
        <w:rPr>
          <w:rFonts w:ascii="Arial Narrow" w:hAnsi="Arial Narrow" w:cs="Arial Narrow"/>
          <w:sz w:val="23"/>
          <w:szCs w:val="23"/>
        </w:rPr>
      </w:pPr>
      <w:r w:rsidRPr="00D47F41">
        <w:rPr>
          <w:rFonts w:ascii="Arial Narrow" w:hAnsi="Arial Narrow" w:cs="Arial Narrow"/>
          <w:sz w:val="23"/>
          <w:szCs w:val="23"/>
        </w:rPr>
        <w:t xml:space="preserve">jesu li prijavitelj i partnerske organizacije prihvatljivi sukladno uputama za prijavitelje </w:t>
      </w:r>
    </w:p>
    <w:p w14:paraId="30012235" w14:textId="77777777" w:rsidR="0037155C" w:rsidRPr="00D47F41" w:rsidRDefault="0037155C" w:rsidP="0037155C">
      <w:pPr>
        <w:widowControl w:val="0"/>
        <w:autoSpaceDE w:val="0"/>
        <w:autoSpaceDN w:val="0"/>
        <w:adjustRightInd w:val="0"/>
        <w:spacing w:line="2" w:lineRule="exact"/>
        <w:rPr>
          <w:rFonts w:ascii="Arial Narrow" w:hAnsi="Arial Narrow" w:cs="Arial Narrow"/>
          <w:sz w:val="23"/>
          <w:szCs w:val="23"/>
        </w:rPr>
      </w:pPr>
    </w:p>
    <w:p w14:paraId="368A0ADE" w14:textId="77777777" w:rsidR="0037155C" w:rsidRDefault="0037155C" w:rsidP="0037155C">
      <w:pPr>
        <w:widowControl w:val="0"/>
        <w:numPr>
          <w:ilvl w:val="0"/>
          <w:numId w:val="22"/>
        </w:numPr>
        <w:tabs>
          <w:tab w:val="clear" w:pos="720"/>
          <w:tab w:val="num" w:pos="800"/>
        </w:tabs>
        <w:suppressAutoHyphens w:val="0"/>
        <w:overflowPunct w:val="0"/>
        <w:autoSpaceDE w:val="0"/>
        <w:autoSpaceDN w:val="0"/>
        <w:adjustRightInd w:val="0"/>
        <w:ind w:left="800" w:hanging="114"/>
        <w:jc w:val="both"/>
        <w:rPr>
          <w:rFonts w:ascii="Arial Narrow" w:hAnsi="Arial Narrow" w:cs="Arial Narrow"/>
          <w:sz w:val="23"/>
          <w:szCs w:val="23"/>
        </w:rPr>
      </w:pPr>
      <w:r w:rsidRPr="00D47F41">
        <w:rPr>
          <w:rFonts w:ascii="Arial Narrow" w:hAnsi="Arial Narrow" w:cs="Arial Narrow"/>
          <w:sz w:val="23"/>
          <w:szCs w:val="23"/>
        </w:rPr>
        <w:t xml:space="preserve">jesu li ispunjeni drugi propisani uvjeti javnog poziva. </w:t>
      </w:r>
    </w:p>
    <w:p w14:paraId="68CFC8A7" w14:textId="77777777" w:rsidR="0037155C" w:rsidRDefault="0037155C" w:rsidP="0037155C">
      <w:pPr>
        <w:widowControl w:val="0"/>
        <w:overflowPunct w:val="0"/>
        <w:autoSpaceDE w:val="0"/>
        <w:autoSpaceDN w:val="0"/>
        <w:adjustRightInd w:val="0"/>
        <w:jc w:val="both"/>
        <w:rPr>
          <w:rFonts w:ascii="Arial Narrow" w:hAnsi="Arial Narrow" w:cs="Arial Narrow"/>
          <w:sz w:val="23"/>
          <w:szCs w:val="23"/>
        </w:rPr>
      </w:pPr>
    </w:p>
    <w:p w14:paraId="06519EFD" w14:textId="77777777" w:rsidR="0037155C" w:rsidRDefault="0037155C" w:rsidP="0037155C">
      <w:pPr>
        <w:widowControl w:val="0"/>
        <w:overflowPunct w:val="0"/>
        <w:autoSpaceDE w:val="0"/>
        <w:autoSpaceDN w:val="0"/>
        <w:adjustRightInd w:val="0"/>
        <w:jc w:val="both"/>
        <w:rPr>
          <w:rFonts w:ascii="Arial Narrow" w:hAnsi="Arial Narrow" w:cs="Arial Narrow"/>
          <w:sz w:val="23"/>
          <w:szCs w:val="23"/>
        </w:rPr>
      </w:pPr>
    </w:p>
    <w:p w14:paraId="044D0E1B" w14:textId="77777777" w:rsidR="0037155C" w:rsidRPr="00D47F41" w:rsidRDefault="0037155C" w:rsidP="0037155C">
      <w:pPr>
        <w:widowControl w:val="0"/>
        <w:autoSpaceDE w:val="0"/>
        <w:autoSpaceDN w:val="0"/>
        <w:adjustRightInd w:val="0"/>
      </w:pPr>
      <w:bookmarkStart w:id="0" w:name="page14"/>
      <w:bookmarkEnd w:id="0"/>
      <w:r w:rsidRPr="00D47F41">
        <w:rPr>
          <w:rFonts w:ascii="Arial Narrow" w:hAnsi="Arial Narrow" w:cs="Arial Narrow"/>
          <w:sz w:val="23"/>
          <w:szCs w:val="23"/>
        </w:rPr>
        <w:t>Prijave koje su ispunile formalne uvjete upućuju se u daljnju proceduru, odnosno na stručno ocjenjivanje.</w:t>
      </w:r>
    </w:p>
    <w:p w14:paraId="1B22CC25" w14:textId="77777777" w:rsidR="0037155C" w:rsidRPr="00C71D67" w:rsidRDefault="0037155C" w:rsidP="0037155C">
      <w:pPr>
        <w:widowControl w:val="0"/>
        <w:autoSpaceDE w:val="0"/>
        <w:autoSpaceDN w:val="0"/>
        <w:adjustRightInd w:val="0"/>
        <w:spacing w:line="279" w:lineRule="exact"/>
        <w:rPr>
          <w:color w:val="FF0000"/>
        </w:rPr>
      </w:pPr>
    </w:p>
    <w:p w14:paraId="20FE72F9" w14:textId="77777777" w:rsidR="0037155C" w:rsidRDefault="0037155C" w:rsidP="0037155C">
      <w:pPr>
        <w:widowControl w:val="0"/>
        <w:overflowPunct w:val="0"/>
        <w:autoSpaceDE w:val="0"/>
        <w:autoSpaceDN w:val="0"/>
        <w:adjustRightInd w:val="0"/>
        <w:spacing w:line="239" w:lineRule="auto"/>
        <w:jc w:val="both"/>
        <w:rPr>
          <w:rFonts w:ascii="Arial Narrow" w:hAnsi="Arial Narrow" w:cs="Arial Narrow"/>
          <w:sz w:val="23"/>
          <w:szCs w:val="23"/>
          <w:u w:val="single"/>
        </w:rPr>
      </w:pPr>
      <w:r w:rsidRPr="00D47F41">
        <w:rPr>
          <w:rFonts w:ascii="Arial Narrow" w:hAnsi="Arial Narrow" w:cs="Arial Narrow"/>
          <w:sz w:val="23"/>
          <w:szCs w:val="23"/>
          <w:u w:val="single"/>
        </w:rPr>
        <w:t>Za prijave koje nisu ispunile formalne uvjete predsjednik Povjerenstva donosi odluku da se prijave odbijaju iz razloga ne ispunjavanja propisanih formalnih uvjeta poziva.</w:t>
      </w:r>
    </w:p>
    <w:p w14:paraId="5C8D7187" w14:textId="77777777" w:rsidR="0037155C" w:rsidRDefault="0037155C" w:rsidP="0037155C">
      <w:pPr>
        <w:jc w:val="both"/>
        <w:rPr>
          <w:rFonts w:ascii="Arial Narrow" w:hAnsi="Arial Narrow" w:cs="Arial Narrow"/>
          <w:sz w:val="23"/>
          <w:szCs w:val="23"/>
          <w:u w:val="single"/>
        </w:rPr>
      </w:pPr>
    </w:p>
    <w:p w14:paraId="3949354A" w14:textId="77777777" w:rsidR="0037155C" w:rsidRDefault="0037155C" w:rsidP="000502B2">
      <w:pPr>
        <w:rPr>
          <w:rFonts w:ascii="Arial Narrow" w:eastAsia="Arial Unicode MS" w:hAnsi="Arial Narrow" w:cs="Arial"/>
          <w:bCs/>
          <w:sz w:val="20"/>
          <w:szCs w:val="20"/>
          <w:u w:val="single"/>
        </w:rPr>
      </w:pPr>
    </w:p>
    <w:sectPr w:rsidR="0037155C" w:rsidSect="0084056E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2" w:right="1418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EB9E41" w14:textId="77777777" w:rsidR="00A107A5" w:rsidRDefault="00A107A5">
      <w:r>
        <w:separator/>
      </w:r>
    </w:p>
  </w:endnote>
  <w:endnote w:type="continuationSeparator" w:id="0">
    <w:p w14:paraId="2D6601BF" w14:textId="77777777" w:rsidR="00A107A5" w:rsidRDefault="00A10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 Mono">
    <w:altName w:val="Arial Unicode MS"/>
    <w:charset w:val="80"/>
    <w:family w:val="modern"/>
    <w:pitch w:val="default"/>
  </w:font>
  <w:font w:name="DejaVu Sans">
    <w:altName w:val="Yu Gothic"/>
    <w:charset w:val="80"/>
    <w:family w:val="auto"/>
    <w:pitch w:val="variable"/>
  </w:font>
  <w:font w:name="Lohit Hindi">
    <w:altName w:val="Yu Gothic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8B3888" w14:textId="77777777" w:rsidR="00256992" w:rsidRPr="00B163EC" w:rsidRDefault="00256992">
    <w:pPr>
      <w:pStyle w:val="Podnoje"/>
      <w:jc w:val="right"/>
      <w:rPr>
        <w:rFonts w:ascii="Arial Narrow" w:hAnsi="Arial Narrow"/>
        <w:sz w:val="20"/>
        <w:szCs w:val="20"/>
      </w:rPr>
    </w:pPr>
    <w:r w:rsidRPr="00B163EC">
      <w:rPr>
        <w:rFonts w:ascii="Arial Narrow" w:hAnsi="Arial Narrow"/>
        <w:sz w:val="20"/>
        <w:szCs w:val="20"/>
      </w:rPr>
      <w:fldChar w:fldCharType="begin"/>
    </w:r>
    <w:r w:rsidRPr="00B163EC">
      <w:rPr>
        <w:rFonts w:ascii="Arial Narrow" w:hAnsi="Arial Narrow"/>
        <w:sz w:val="20"/>
        <w:szCs w:val="20"/>
      </w:rPr>
      <w:instrText xml:space="preserve"> PAGE   \* MERGEFORMAT </w:instrText>
    </w:r>
    <w:r w:rsidRPr="00B163EC">
      <w:rPr>
        <w:rFonts w:ascii="Arial Narrow" w:hAnsi="Arial Narrow"/>
        <w:sz w:val="20"/>
        <w:szCs w:val="20"/>
      </w:rPr>
      <w:fldChar w:fldCharType="separate"/>
    </w:r>
    <w:r>
      <w:rPr>
        <w:rFonts w:ascii="Arial Narrow" w:hAnsi="Arial Narrow"/>
        <w:noProof/>
        <w:sz w:val="20"/>
        <w:szCs w:val="20"/>
      </w:rPr>
      <w:t>5</w:t>
    </w:r>
    <w:r w:rsidRPr="00B163EC">
      <w:rPr>
        <w:rFonts w:ascii="Arial Narrow" w:hAnsi="Arial Narrow"/>
        <w:sz w:val="20"/>
        <w:szCs w:val="20"/>
      </w:rPr>
      <w:fldChar w:fldCharType="end"/>
    </w:r>
  </w:p>
  <w:p w14:paraId="7C04908B" w14:textId="77777777" w:rsidR="00256992" w:rsidRDefault="00256992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3BC86D" w14:textId="77777777" w:rsidR="00256992" w:rsidRDefault="00256992">
    <w:pPr>
      <w:pStyle w:val="Podnoje"/>
      <w:jc w:val="right"/>
    </w:pPr>
  </w:p>
  <w:p w14:paraId="2F84CC46" w14:textId="77777777" w:rsidR="00256992" w:rsidRDefault="0025699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BEAFA4" w14:textId="77777777" w:rsidR="00A107A5" w:rsidRDefault="00A107A5">
      <w:r>
        <w:separator/>
      </w:r>
    </w:p>
  </w:footnote>
  <w:footnote w:type="continuationSeparator" w:id="0">
    <w:p w14:paraId="7E9DD154" w14:textId="77777777" w:rsidR="00A107A5" w:rsidRDefault="00A107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ECC45E" w14:textId="0FF6ACF4" w:rsidR="00256992" w:rsidRPr="00EC2987" w:rsidRDefault="00256992" w:rsidP="00D23DF2">
    <w:pPr>
      <w:pStyle w:val="Zaglavlje"/>
      <w:jc w:val="right"/>
      <w:rPr>
        <w:rFonts w:ascii="Arial Narrow" w:hAnsi="Arial Narrow"/>
        <w:b/>
        <w:color w:val="A6A6A6"/>
        <w:sz w:val="20"/>
        <w:szCs w:val="20"/>
      </w:rPr>
    </w:pPr>
    <w:bookmarkStart w:id="1" w:name="_Hlk61859313"/>
    <w:bookmarkStart w:id="2" w:name="_Hlk61859314"/>
    <w:r w:rsidRPr="00EC2987">
      <w:rPr>
        <w:rFonts w:ascii="Arial Narrow" w:hAnsi="Arial Narrow"/>
        <w:b/>
        <w:color w:val="A6A6A6"/>
        <w:sz w:val="20"/>
        <w:szCs w:val="20"/>
      </w:rPr>
      <w:t>OBRAZAC 1</w:t>
    </w:r>
    <w:r>
      <w:rPr>
        <w:rFonts w:ascii="Arial Narrow" w:hAnsi="Arial Narrow"/>
        <w:b/>
        <w:color w:val="A6A6A6"/>
        <w:sz w:val="20"/>
        <w:szCs w:val="20"/>
      </w:rPr>
      <w:t xml:space="preserve"> 2021</w:t>
    </w:r>
    <w:bookmarkEnd w:id="1"/>
    <w:bookmarkEnd w:id="2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F7D871" w14:textId="662A2CC4" w:rsidR="00256992" w:rsidRPr="00B12E2E" w:rsidRDefault="00256992">
    <w:pPr>
      <w:pStyle w:val="Zaglavlje"/>
      <w:rPr>
        <w:rFonts w:ascii="Arial Narrow" w:hAnsi="Arial Narrow"/>
        <w:b/>
        <w:bCs/>
        <w:sz w:val="20"/>
        <w:szCs w:val="20"/>
      </w:rPr>
    </w:pPr>
    <w:r>
      <w:tab/>
    </w:r>
    <w:r>
      <w:tab/>
    </w:r>
    <w:r w:rsidRPr="00B12E2E">
      <w:rPr>
        <w:rFonts w:ascii="Arial Narrow" w:hAnsi="Arial Narrow"/>
        <w:b/>
        <w:bCs/>
        <w:sz w:val="20"/>
        <w:szCs w:val="20"/>
      </w:rPr>
      <w:t>OBRAZAC 1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0000120"/>
    <w:multiLevelType w:val="hybridMultilevel"/>
    <w:tmpl w:val="0000759A"/>
    <w:lvl w:ilvl="0" w:tplc="000023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9331471"/>
    <w:multiLevelType w:val="hybridMultilevel"/>
    <w:tmpl w:val="9E803AEE"/>
    <w:lvl w:ilvl="0" w:tplc="E218758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23C8397C" w:tentative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A902274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904AE516" w:tentative="1">
      <w:start w:val="1"/>
      <w:numFmt w:val="decimal"/>
      <w:lvlText w:val="%4."/>
      <w:lvlJc w:val="left"/>
      <w:pPr>
        <w:ind w:left="2880" w:hanging="360"/>
      </w:pPr>
      <w:rPr>
        <w:rFonts w:hint="default"/>
        <w:sz w:val="20"/>
      </w:rPr>
    </w:lvl>
    <w:lvl w:ilvl="4" w:tplc="196ED850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sz w:val="20"/>
      </w:rPr>
    </w:lvl>
    <w:lvl w:ilvl="5" w:tplc="2AB24AD6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sz w:val="20"/>
      </w:rPr>
    </w:lvl>
    <w:lvl w:ilvl="6" w:tplc="755231F8" w:tentative="1">
      <w:start w:val="1"/>
      <w:numFmt w:val="decimal"/>
      <w:lvlText w:val="%7."/>
      <w:lvlJc w:val="left"/>
      <w:pPr>
        <w:ind w:left="5040" w:hanging="360"/>
      </w:pPr>
      <w:rPr>
        <w:rFonts w:hint="default"/>
        <w:sz w:val="20"/>
      </w:rPr>
    </w:lvl>
    <w:lvl w:ilvl="7" w:tplc="6A0827BE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sz w:val="20"/>
      </w:rPr>
    </w:lvl>
    <w:lvl w:ilvl="8" w:tplc="17322A3A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sz w:val="20"/>
      </w:rPr>
    </w:lvl>
  </w:abstractNum>
  <w:abstractNum w:abstractNumId="6" w15:restartNumberingAfterBreak="0">
    <w:nsid w:val="0CC753E6"/>
    <w:multiLevelType w:val="hybridMultilevel"/>
    <w:tmpl w:val="83724FE0"/>
    <w:lvl w:ilvl="0" w:tplc="0F50EAE2">
      <w:start w:val="1"/>
      <w:numFmt w:val="decimalZero"/>
      <w:lvlText w:val="%1.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D3606AE"/>
    <w:multiLevelType w:val="hybridMultilevel"/>
    <w:tmpl w:val="D7A426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D461BA"/>
    <w:multiLevelType w:val="hybridMultilevel"/>
    <w:tmpl w:val="7CFC52DC"/>
    <w:lvl w:ilvl="0" w:tplc="10EA23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9C6BCB"/>
    <w:multiLevelType w:val="hybridMultilevel"/>
    <w:tmpl w:val="54BE87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504D85"/>
    <w:multiLevelType w:val="hybridMultilevel"/>
    <w:tmpl w:val="3744A8B4"/>
    <w:lvl w:ilvl="0" w:tplc="AA96D1D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FD3A85"/>
    <w:multiLevelType w:val="hybridMultilevel"/>
    <w:tmpl w:val="A8E87AA6"/>
    <w:lvl w:ilvl="0" w:tplc="2236BEEA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4E61E7"/>
    <w:multiLevelType w:val="hybridMultilevel"/>
    <w:tmpl w:val="A2483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C5321F"/>
    <w:multiLevelType w:val="hybridMultilevel"/>
    <w:tmpl w:val="21BEE2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F96A33"/>
    <w:multiLevelType w:val="hybridMultilevel"/>
    <w:tmpl w:val="4DB2FB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D24B8B"/>
    <w:multiLevelType w:val="hybridMultilevel"/>
    <w:tmpl w:val="9A6CA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584623"/>
    <w:multiLevelType w:val="hybridMultilevel"/>
    <w:tmpl w:val="EC04F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D4F0FB6"/>
    <w:multiLevelType w:val="hybridMultilevel"/>
    <w:tmpl w:val="F3ACB0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DA0BD1"/>
    <w:multiLevelType w:val="hybridMultilevel"/>
    <w:tmpl w:val="1C94AA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D35B24"/>
    <w:multiLevelType w:val="hybridMultilevel"/>
    <w:tmpl w:val="A186053C"/>
    <w:lvl w:ilvl="0" w:tplc="18AE3F7A">
      <w:start w:val="8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 w15:restartNumberingAfterBreak="0">
    <w:nsid w:val="75AE712B"/>
    <w:multiLevelType w:val="multilevel"/>
    <w:tmpl w:val="470AC2B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>
      <w:start w:val="6"/>
      <w:numFmt w:val="decimal"/>
      <w:isLgl/>
      <w:lvlText w:val="%1.%2"/>
      <w:lvlJc w:val="left"/>
      <w:pPr>
        <w:ind w:left="1140" w:hanging="78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140" w:hanging="78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140" w:hanging="78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i w:val="0"/>
      </w:rPr>
    </w:lvl>
  </w:abstractNum>
  <w:abstractNum w:abstractNumId="21" w15:restartNumberingAfterBreak="0">
    <w:nsid w:val="7687730A"/>
    <w:multiLevelType w:val="hybridMultilevel"/>
    <w:tmpl w:val="0CD0E5BC"/>
    <w:lvl w:ilvl="0" w:tplc="04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2" w15:restartNumberingAfterBreak="0">
    <w:nsid w:val="7ACC383F"/>
    <w:multiLevelType w:val="hybridMultilevel"/>
    <w:tmpl w:val="83724FE0"/>
    <w:lvl w:ilvl="0" w:tplc="0F50EAE2">
      <w:start w:val="1"/>
      <w:numFmt w:val="decimalZero"/>
      <w:lvlText w:val="%1.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16"/>
  </w:num>
  <w:num w:numId="7">
    <w:abstractNumId w:val="8"/>
  </w:num>
  <w:num w:numId="8">
    <w:abstractNumId w:val="18"/>
  </w:num>
  <w:num w:numId="9">
    <w:abstractNumId w:val="11"/>
  </w:num>
  <w:num w:numId="10">
    <w:abstractNumId w:val="13"/>
  </w:num>
  <w:num w:numId="11">
    <w:abstractNumId w:val="5"/>
  </w:num>
  <w:num w:numId="12">
    <w:abstractNumId w:val="7"/>
  </w:num>
  <w:num w:numId="13">
    <w:abstractNumId w:val="9"/>
  </w:num>
  <w:num w:numId="14">
    <w:abstractNumId w:val="14"/>
  </w:num>
  <w:num w:numId="15">
    <w:abstractNumId w:val="20"/>
  </w:num>
  <w:num w:numId="16">
    <w:abstractNumId w:val="6"/>
  </w:num>
  <w:num w:numId="17">
    <w:abstractNumId w:val="19"/>
  </w:num>
  <w:num w:numId="18">
    <w:abstractNumId w:val="21"/>
  </w:num>
  <w:num w:numId="19">
    <w:abstractNumId w:val="17"/>
  </w:num>
  <w:num w:numId="20">
    <w:abstractNumId w:val="22"/>
  </w:num>
  <w:num w:numId="21">
    <w:abstractNumId w:val="15"/>
  </w:num>
  <w:num w:numId="22">
    <w:abstractNumId w:val="4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57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3ED"/>
    <w:rsid w:val="00000A6C"/>
    <w:rsid w:val="00002BF3"/>
    <w:rsid w:val="00007E9C"/>
    <w:rsid w:val="00014693"/>
    <w:rsid w:val="00015C24"/>
    <w:rsid w:val="0001664D"/>
    <w:rsid w:val="00021B4B"/>
    <w:rsid w:val="00022ADC"/>
    <w:rsid w:val="00030849"/>
    <w:rsid w:val="00032139"/>
    <w:rsid w:val="00033BA0"/>
    <w:rsid w:val="00037651"/>
    <w:rsid w:val="0004439B"/>
    <w:rsid w:val="00046E89"/>
    <w:rsid w:val="000502B2"/>
    <w:rsid w:val="00052FEA"/>
    <w:rsid w:val="00060C8A"/>
    <w:rsid w:val="00062536"/>
    <w:rsid w:val="000671FB"/>
    <w:rsid w:val="0007081B"/>
    <w:rsid w:val="00074D15"/>
    <w:rsid w:val="0008238A"/>
    <w:rsid w:val="000829CC"/>
    <w:rsid w:val="00083237"/>
    <w:rsid w:val="000860E6"/>
    <w:rsid w:val="00087DFE"/>
    <w:rsid w:val="00092C9A"/>
    <w:rsid w:val="000A4004"/>
    <w:rsid w:val="000A59DB"/>
    <w:rsid w:val="000B286D"/>
    <w:rsid w:val="000B28BE"/>
    <w:rsid w:val="000B3183"/>
    <w:rsid w:val="000B3E96"/>
    <w:rsid w:val="000B40D3"/>
    <w:rsid w:val="000B4631"/>
    <w:rsid w:val="000B5426"/>
    <w:rsid w:val="000C006E"/>
    <w:rsid w:val="000D1BA3"/>
    <w:rsid w:val="000D572A"/>
    <w:rsid w:val="000D7717"/>
    <w:rsid w:val="000E112B"/>
    <w:rsid w:val="000E3112"/>
    <w:rsid w:val="000E3E5A"/>
    <w:rsid w:val="000E4DC7"/>
    <w:rsid w:val="000F1723"/>
    <w:rsid w:val="000F178B"/>
    <w:rsid w:val="000F4485"/>
    <w:rsid w:val="000F655A"/>
    <w:rsid w:val="00102A10"/>
    <w:rsid w:val="00103D30"/>
    <w:rsid w:val="00107914"/>
    <w:rsid w:val="0011288E"/>
    <w:rsid w:val="001131D7"/>
    <w:rsid w:val="00121FD3"/>
    <w:rsid w:val="00125D36"/>
    <w:rsid w:val="00127D66"/>
    <w:rsid w:val="001304F8"/>
    <w:rsid w:val="0013198C"/>
    <w:rsid w:val="00131D02"/>
    <w:rsid w:val="00143980"/>
    <w:rsid w:val="00163906"/>
    <w:rsid w:val="0016542C"/>
    <w:rsid w:val="00165DF1"/>
    <w:rsid w:val="00171FBB"/>
    <w:rsid w:val="00174C3B"/>
    <w:rsid w:val="00177177"/>
    <w:rsid w:val="00186152"/>
    <w:rsid w:val="00192901"/>
    <w:rsid w:val="001A1D44"/>
    <w:rsid w:val="001A28C8"/>
    <w:rsid w:val="001A3C8C"/>
    <w:rsid w:val="001A62AB"/>
    <w:rsid w:val="001B1511"/>
    <w:rsid w:val="001B2E1B"/>
    <w:rsid w:val="001B3AEF"/>
    <w:rsid w:val="001C55D0"/>
    <w:rsid w:val="001E4DB7"/>
    <w:rsid w:val="001E6F29"/>
    <w:rsid w:val="001F0D11"/>
    <w:rsid w:val="001F1DE1"/>
    <w:rsid w:val="001F3893"/>
    <w:rsid w:val="001F69E9"/>
    <w:rsid w:val="00201C0E"/>
    <w:rsid w:val="00203CEB"/>
    <w:rsid w:val="0020416E"/>
    <w:rsid w:val="00204CCD"/>
    <w:rsid w:val="002061F8"/>
    <w:rsid w:val="002079C1"/>
    <w:rsid w:val="0021199D"/>
    <w:rsid w:val="00214B33"/>
    <w:rsid w:val="002156BA"/>
    <w:rsid w:val="00215FA2"/>
    <w:rsid w:val="002273E8"/>
    <w:rsid w:val="00227C69"/>
    <w:rsid w:val="00235B08"/>
    <w:rsid w:val="002361D9"/>
    <w:rsid w:val="00240865"/>
    <w:rsid w:val="00243FD8"/>
    <w:rsid w:val="00245107"/>
    <w:rsid w:val="00252437"/>
    <w:rsid w:val="00256992"/>
    <w:rsid w:val="00265D18"/>
    <w:rsid w:val="00266934"/>
    <w:rsid w:val="0027155B"/>
    <w:rsid w:val="00274A25"/>
    <w:rsid w:val="00275E96"/>
    <w:rsid w:val="00277432"/>
    <w:rsid w:val="00283D67"/>
    <w:rsid w:val="00284C59"/>
    <w:rsid w:val="00284D07"/>
    <w:rsid w:val="00286C8E"/>
    <w:rsid w:val="00291A03"/>
    <w:rsid w:val="002A28B7"/>
    <w:rsid w:val="002B0171"/>
    <w:rsid w:val="002B0F89"/>
    <w:rsid w:val="002B2657"/>
    <w:rsid w:val="002B33E3"/>
    <w:rsid w:val="002B34B4"/>
    <w:rsid w:val="002B3643"/>
    <w:rsid w:val="002B738E"/>
    <w:rsid w:val="002D1B1E"/>
    <w:rsid w:val="002D4B71"/>
    <w:rsid w:val="002D7818"/>
    <w:rsid w:val="002E0675"/>
    <w:rsid w:val="002E1409"/>
    <w:rsid w:val="002E2474"/>
    <w:rsid w:val="002E763C"/>
    <w:rsid w:val="002E77C9"/>
    <w:rsid w:val="002F22E3"/>
    <w:rsid w:val="002F6936"/>
    <w:rsid w:val="003020C6"/>
    <w:rsid w:val="00307D49"/>
    <w:rsid w:val="00310D2F"/>
    <w:rsid w:val="00310F45"/>
    <w:rsid w:val="0031111C"/>
    <w:rsid w:val="00312A4D"/>
    <w:rsid w:val="003163D0"/>
    <w:rsid w:val="003163ED"/>
    <w:rsid w:val="003215B3"/>
    <w:rsid w:val="0032410F"/>
    <w:rsid w:val="00325D20"/>
    <w:rsid w:val="00330A4F"/>
    <w:rsid w:val="00331004"/>
    <w:rsid w:val="00331A2C"/>
    <w:rsid w:val="003328FA"/>
    <w:rsid w:val="00332E65"/>
    <w:rsid w:val="003336CC"/>
    <w:rsid w:val="00335539"/>
    <w:rsid w:val="00335C4F"/>
    <w:rsid w:val="00337D76"/>
    <w:rsid w:val="003431FA"/>
    <w:rsid w:val="003463FC"/>
    <w:rsid w:val="00355616"/>
    <w:rsid w:val="0036370B"/>
    <w:rsid w:val="003713A2"/>
    <w:rsid w:val="0037155C"/>
    <w:rsid w:val="00377DE8"/>
    <w:rsid w:val="003806AB"/>
    <w:rsid w:val="003820BB"/>
    <w:rsid w:val="0038302B"/>
    <w:rsid w:val="00390780"/>
    <w:rsid w:val="00392848"/>
    <w:rsid w:val="00395A3C"/>
    <w:rsid w:val="00396EE3"/>
    <w:rsid w:val="003A023A"/>
    <w:rsid w:val="003A5398"/>
    <w:rsid w:val="003A7683"/>
    <w:rsid w:val="003B2F48"/>
    <w:rsid w:val="003B4BA7"/>
    <w:rsid w:val="003B7581"/>
    <w:rsid w:val="003C46A4"/>
    <w:rsid w:val="003D1940"/>
    <w:rsid w:val="003D47B5"/>
    <w:rsid w:val="003E5182"/>
    <w:rsid w:val="003E7018"/>
    <w:rsid w:val="003F1B44"/>
    <w:rsid w:val="003F1E68"/>
    <w:rsid w:val="003F3FB7"/>
    <w:rsid w:val="003F6B53"/>
    <w:rsid w:val="00401614"/>
    <w:rsid w:val="004016E5"/>
    <w:rsid w:val="004113C2"/>
    <w:rsid w:val="00411CE2"/>
    <w:rsid w:val="00412022"/>
    <w:rsid w:val="0041319A"/>
    <w:rsid w:val="00422427"/>
    <w:rsid w:val="00424110"/>
    <w:rsid w:val="004245EA"/>
    <w:rsid w:val="00424B58"/>
    <w:rsid w:val="00425712"/>
    <w:rsid w:val="00426103"/>
    <w:rsid w:val="004311CA"/>
    <w:rsid w:val="00431672"/>
    <w:rsid w:val="00436C5B"/>
    <w:rsid w:val="004377C1"/>
    <w:rsid w:val="00440A76"/>
    <w:rsid w:val="0044102F"/>
    <w:rsid w:val="0044180A"/>
    <w:rsid w:val="00454798"/>
    <w:rsid w:val="00462EBB"/>
    <w:rsid w:val="00470A12"/>
    <w:rsid w:val="00477ECF"/>
    <w:rsid w:val="00480944"/>
    <w:rsid w:val="00484096"/>
    <w:rsid w:val="00484CF9"/>
    <w:rsid w:val="00485B4B"/>
    <w:rsid w:val="004927BA"/>
    <w:rsid w:val="004A0951"/>
    <w:rsid w:val="004A1C93"/>
    <w:rsid w:val="004A3F32"/>
    <w:rsid w:val="004A7B28"/>
    <w:rsid w:val="004B097C"/>
    <w:rsid w:val="004B0D7A"/>
    <w:rsid w:val="004B48DC"/>
    <w:rsid w:val="004C1258"/>
    <w:rsid w:val="004C67AC"/>
    <w:rsid w:val="004C74C9"/>
    <w:rsid w:val="004D40E5"/>
    <w:rsid w:val="004E50F8"/>
    <w:rsid w:val="004E67D6"/>
    <w:rsid w:val="004F1430"/>
    <w:rsid w:val="004F1963"/>
    <w:rsid w:val="004F2087"/>
    <w:rsid w:val="004F4281"/>
    <w:rsid w:val="004F6063"/>
    <w:rsid w:val="004F6513"/>
    <w:rsid w:val="0050041E"/>
    <w:rsid w:val="005042E3"/>
    <w:rsid w:val="00504DE4"/>
    <w:rsid w:val="005050B8"/>
    <w:rsid w:val="005075FE"/>
    <w:rsid w:val="00510CB3"/>
    <w:rsid w:val="00517D80"/>
    <w:rsid w:val="00522422"/>
    <w:rsid w:val="0052422C"/>
    <w:rsid w:val="005244DA"/>
    <w:rsid w:val="0052515D"/>
    <w:rsid w:val="00527C54"/>
    <w:rsid w:val="00530500"/>
    <w:rsid w:val="005358EA"/>
    <w:rsid w:val="00536FFB"/>
    <w:rsid w:val="00540A9D"/>
    <w:rsid w:val="00546F33"/>
    <w:rsid w:val="005566C9"/>
    <w:rsid w:val="005654CC"/>
    <w:rsid w:val="00581D40"/>
    <w:rsid w:val="0058736B"/>
    <w:rsid w:val="00593DEF"/>
    <w:rsid w:val="005B7D89"/>
    <w:rsid w:val="005B7E06"/>
    <w:rsid w:val="005C25C6"/>
    <w:rsid w:val="005C25DA"/>
    <w:rsid w:val="005C2BF4"/>
    <w:rsid w:val="005C3BC7"/>
    <w:rsid w:val="005C3D84"/>
    <w:rsid w:val="005D3E14"/>
    <w:rsid w:val="005D49E8"/>
    <w:rsid w:val="005E2168"/>
    <w:rsid w:val="005F4218"/>
    <w:rsid w:val="005F4471"/>
    <w:rsid w:val="005F606A"/>
    <w:rsid w:val="005F799C"/>
    <w:rsid w:val="00601E37"/>
    <w:rsid w:val="006020A8"/>
    <w:rsid w:val="00603C0D"/>
    <w:rsid w:val="00612E3F"/>
    <w:rsid w:val="00614FF8"/>
    <w:rsid w:val="0061571B"/>
    <w:rsid w:val="006204CE"/>
    <w:rsid w:val="00621A66"/>
    <w:rsid w:val="00625BE7"/>
    <w:rsid w:val="00631380"/>
    <w:rsid w:val="006422F1"/>
    <w:rsid w:val="00642C60"/>
    <w:rsid w:val="006439B0"/>
    <w:rsid w:val="0064539A"/>
    <w:rsid w:val="0065692F"/>
    <w:rsid w:val="006722B6"/>
    <w:rsid w:val="0068496D"/>
    <w:rsid w:val="006859DB"/>
    <w:rsid w:val="00686422"/>
    <w:rsid w:val="00686DC0"/>
    <w:rsid w:val="006A04F3"/>
    <w:rsid w:val="006B44C8"/>
    <w:rsid w:val="006B736A"/>
    <w:rsid w:val="006B7A9E"/>
    <w:rsid w:val="006C144C"/>
    <w:rsid w:val="006C3D24"/>
    <w:rsid w:val="006D3325"/>
    <w:rsid w:val="006D7052"/>
    <w:rsid w:val="006D776D"/>
    <w:rsid w:val="006D7C9B"/>
    <w:rsid w:val="006E1D86"/>
    <w:rsid w:val="006E713E"/>
    <w:rsid w:val="006F139F"/>
    <w:rsid w:val="00710A0F"/>
    <w:rsid w:val="007112D7"/>
    <w:rsid w:val="00715443"/>
    <w:rsid w:val="00722249"/>
    <w:rsid w:val="00722F1D"/>
    <w:rsid w:val="00726B40"/>
    <w:rsid w:val="00732033"/>
    <w:rsid w:val="00735A39"/>
    <w:rsid w:val="007371DD"/>
    <w:rsid w:val="00737776"/>
    <w:rsid w:val="007378F5"/>
    <w:rsid w:val="00737E55"/>
    <w:rsid w:val="00744E16"/>
    <w:rsid w:val="00746E32"/>
    <w:rsid w:val="00752C0B"/>
    <w:rsid w:val="00754956"/>
    <w:rsid w:val="00756772"/>
    <w:rsid w:val="0076192C"/>
    <w:rsid w:val="00763CA5"/>
    <w:rsid w:val="00766663"/>
    <w:rsid w:val="007673EF"/>
    <w:rsid w:val="0077113F"/>
    <w:rsid w:val="00772BDB"/>
    <w:rsid w:val="00781742"/>
    <w:rsid w:val="007834DC"/>
    <w:rsid w:val="007870A7"/>
    <w:rsid w:val="00795013"/>
    <w:rsid w:val="00796E1B"/>
    <w:rsid w:val="007A1C92"/>
    <w:rsid w:val="007A544D"/>
    <w:rsid w:val="007A70E4"/>
    <w:rsid w:val="007A7612"/>
    <w:rsid w:val="007B2E8A"/>
    <w:rsid w:val="007B52ED"/>
    <w:rsid w:val="007D21D5"/>
    <w:rsid w:val="007D67D9"/>
    <w:rsid w:val="007E0033"/>
    <w:rsid w:val="007F1E7B"/>
    <w:rsid w:val="007F393C"/>
    <w:rsid w:val="007F66C8"/>
    <w:rsid w:val="00806FF3"/>
    <w:rsid w:val="00811341"/>
    <w:rsid w:val="00812200"/>
    <w:rsid w:val="00813F41"/>
    <w:rsid w:val="00817CB8"/>
    <w:rsid w:val="00820C1E"/>
    <w:rsid w:val="00823DBC"/>
    <w:rsid w:val="00831202"/>
    <w:rsid w:val="00836370"/>
    <w:rsid w:val="0084056E"/>
    <w:rsid w:val="00847521"/>
    <w:rsid w:val="00847C35"/>
    <w:rsid w:val="00855496"/>
    <w:rsid w:val="00855DE7"/>
    <w:rsid w:val="00857609"/>
    <w:rsid w:val="00862D15"/>
    <w:rsid w:val="00865722"/>
    <w:rsid w:val="008671F9"/>
    <w:rsid w:val="00876807"/>
    <w:rsid w:val="0088213B"/>
    <w:rsid w:val="008856CC"/>
    <w:rsid w:val="008946E5"/>
    <w:rsid w:val="008A37D5"/>
    <w:rsid w:val="008A56BA"/>
    <w:rsid w:val="008A7ACB"/>
    <w:rsid w:val="008B01A0"/>
    <w:rsid w:val="008B0918"/>
    <w:rsid w:val="008B611E"/>
    <w:rsid w:val="008B6512"/>
    <w:rsid w:val="008C1AA7"/>
    <w:rsid w:val="008C2426"/>
    <w:rsid w:val="008C6724"/>
    <w:rsid w:val="008D2A45"/>
    <w:rsid w:val="008E5B87"/>
    <w:rsid w:val="008E673E"/>
    <w:rsid w:val="008E7A1E"/>
    <w:rsid w:val="008F576F"/>
    <w:rsid w:val="008F58DA"/>
    <w:rsid w:val="008F5B0B"/>
    <w:rsid w:val="009011F4"/>
    <w:rsid w:val="009018FF"/>
    <w:rsid w:val="00902CEF"/>
    <w:rsid w:val="00904C01"/>
    <w:rsid w:val="00916508"/>
    <w:rsid w:val="00917B5E"/>
    <w:rsid w:val="009245A4"/>
    <w:rsid w:val="00925D75"/>
    <w:rsid w:val="00937E03"/>
    <w:rsid w:val="00937E0B"/>
    <w:rsid w:val="00940E8D"/>
    <w:rsid w:val="00941F76"/>
    <w:rsid w:val="00943816"/>
    <w:rsid w:val="00943BDD"/>
    <w:rsid w:val="00950810"/>
    <w:rsid w:val="00950975"/>
    <w:rsid w:val="00955BD8"/>
    <w:rsid w:val="00955F42"/>
    <w:rsid w:val="00956E53"/>
    <w:rsid w:val="00961EFC"/>
    <w:rsid w:val="00963609"/>
    <w:rsid w:val="0096618B"/>
    <w:rsid w:val="00967386"/>
    <w:rsid w:val="00970E35"/>
    <w:rsid w:val="00971751"/>
    <w:rsid w:val="00973050"/>
    <w:rsid w:val="00975541"/>
    <w:rsid w:val="00980479"/>
    <w:rsid w:val="0098105C"/>
    <w:rsid w:val="009820B4"/>
    <w:rsid w:val="009842F4"/>
    <w:rsid w:val="009957A3"/>
    <w:rsid w:val="00995F87"/>
    <w:rsid w:val="009A14E4"/>
    <w:rsid w:val="009A2CE1"/>
    <w:rsid w:val="009A5213"/>
    <w:rsid w:val="009B157B"/>
    <w:rsid w:val="009B24B2"/>
    <w:rsid w:val="009B6586"/>
    <w:rsid w:val="009C4FD6"/>
    <w:rsid w:val="009C7327"/>
    <w:rsid w:val="009D039D"/>
    <w:rsid w:val="009D08E3"/>
    <w:rsid w:val="009D3087"/>
    <w:rsid w:val="009D5143"/>
    <w:rsid w:val="009D5F9B"/>
    <w:rsid w:val="009D78E0"/>
    <w:rsid w:val="009E36D1"/>
    <w:rsid w:val="009E5166"/>
    <w:rsid w:val="009E5F68"/>
    <w:rsid w:val="009F3706"/>
    <w:rsid w:val="00A0355A"/>
    <w:rsid w:val="00A03A0A"/>
    <w:rsid w:val="00A05188"/>
    <w:rsid w:val="00A067DB"/>
    <w:rsid w:val="00A107A5"/>
    <w:rsid w:val="00A1731B"/>
    <w:rsid w:val="00A24525"/>
    <w:rsid w:val="00A35FFF"/>
    <w:rsid w:val="00A42162"/>
    <w:rsid w:val="00A43E70"/>
    <w:rsid w:val="00A46193"/>
    <w:rsid w:val="00A4680D"/>
    <w:rsid w:val="00A46A93"/>
    <w:rsid w:val="00A50F72"/>
    <w:rsid w:val="00A55B34"/>
    <w:rsid w:val="00A669EE"/>
    <w:rsid w:val="00A67011"/>
    <w:rsid w:val="00A703DC"/>
    <w:rsid w:val="00A778D8"/>
    <w:rsid w:val="00A82188"/>
    <w:rsid w:val="00A90FEA"/>
    <w:rsid w:val="00A927DB"/>
    <w:rsid w:val="00A95677"/>
    <w:rsid w:val="00AA05C3"/>
    <w:rsid w:val="00AA0B95"/>
    <w:rsid w:val="00AA2B59"/>
    <w:rsid w:val="00AB626E"/>
    <w:rsid w:val="00AC246F"/>
    <w:rsid w:val="00AC7407"/>
    <w:rsid w:val="00AD3F4C"/>
    <w:rsid w:val="00AE138E"/>
    <w:rsid w:val="00AE56E9"/>
    <w:rsid w:val="00AE5AF7"/>
    <w:rsid w:val="00AE7340"/>
    <w:rsid w:val="00AF1CB8"/>
    <w:rsid w:val="00AF5207"/>
    <w:rsid w:val="00B0165F"/>
    <w:rsid w:val="00B01975"/>
    <w:rsid w:val="00B0249A"/>
    <w:rsid w:val="00B06201"/>
    <w:rsid w:val="00B12BD2"/>
    <w:rsid w:val="00B12E2E"/>
    <w:rsid w:val="00B13A6E"/>
    <w:rsid w:val="00B163EC"/>
    <w:rsid w:val="00B21089"/>
    <w:rsid w:val="00B34EDB"/>
    <w:rsid w:val="00B41421"/>
    <w:rsid w:val="00B43142"/>
    <w:rsid w:val="00B47C20"/>
    <w:rsid w:val="00B514EA"/>
    <w:rsid w:val="00B7662D"/>
    <w:rsid w:val="00B77E08"/>
    <w:rsid w:val="00B87302"/>
    <w:rsid w:val="00B96679"/>
    <w:rsid w:val="00BA584A"/>
    <w:rsid w:val="00BA65A1"/>
    <w:rsid w:val="00BB0CE3"/>
    <w:rsid w:val="00BB4A7C"/>
    <w:rsid w:val="00BB61E8"/>
    <w:rsid w:val="00BD09AE"/>
    <w:rsid w:val="00BD57AD"/>
    <w:rsid w:val="00BE3EAA"/>
    <w:rsid w:val="00BE741A"/>
    <w:rsid w:val="00BF0620"/>
    <w:rsid w:val="00BF0813"/>
    <w:rsid w:val="00BF27EA"/>
    <w:rsid w:val="00BF3817"/>
    <w:rsid w:val="00C00CFF"/>
    <w:rsid w:val="00C02997"/>
    <w:rsid w:val="00C06565"/>
    <w:rsid w:val="00C06B51"/>
    <w:rsid w:val="00C078DD"/>
    <w:rsid w:val="00C14AAE"/>
    <w:rsid w:val="00C2033F"/>
    <w:rsid w:val="00C21D6A"/>
    <w:rsid w:val="00C23E42"/>
    <w:rsid w:val="00C26646"/>
    <w:rsid w:val="00C276BA"/>
    <w:rsid w:val="00C30317"/>
    <w:rsid w:val="00C34BDD"/>
    <w:rsid w:val="00C4461A"/>
    <w:rsid w:val="00C45904"/>
    <w:rsid w:val="00C4644A"/>
    <w:rsid w:val="00C526ED"/>
    <w:rsid w:val="00C60598"/>
    <w:rsid w:val="00C611E2"/>
    <w:rsid w:val="00C62684"/>
    <w:rsid w:val="00C700D5"/>
    <w:rsid w:val="00C74791"/>
    <w:rsid w:val="00C809E4"/>
    <w:rsid w:val="00C830B9"/>
    <w:rsid w:val="00C86557"/>
    <w:rsid w:val="00C950E7"/>
    <w:rsid w:val="00C96D8C"/>
    <w:rsid w:val="00CA089D"/>
    <w:rsid w:val="00CA2853"/>
    <w:rsid w:val="00CA6E1E"/>
    <w:rsid w:val="00CB1DCF"/>
    <w:rsid w:val="00CB3535"/>
    <w:rsid w:val="00CB5B88"/>
    <w:rsid w:val="00CC2B9D"/>
    <w:rsid w:val="00CC2F36"/>
    <w:rsid w:val="00CC6BBC"/>
    <w:rsid w:val="00CD6877"/>
    <w:rsid w:val="00CE3691"/>
    <w:rsid w:val="00CF5328"/>
    <w:rsid w:val="00CF58E2"/>
    <w:rsid w:val="00CF6F5B"/>
    <w:rsid w:val="00D036B7"/>
    <w:rsid w:val="00D03D74"/>
    <w:rsid w:val="00D107FD"/>
    <w:rsid w:val="00D1194E"/>
    <w:rsid w:val="00D15039"/>
    <w:rsid w:val="00D16126"/>
    <w:rsid w:val="00D20603"/>
    <w:rsid w:val="00D20ECB"/>
    <w:rsid w:val="00D229C6"/>
    <w:rsid w:val="00D23DF2"/>
    <w:rsid w:val="00D265EB"/>
    <w:rsid w:val="00D278C9"/>
    <w:rsid w:val="00D308C1"/>
    <w:rsid w:val="00D341E8"/>
    <w:rsid w:val="00D35AFC"/>
    <w:rsid w:val="00D372E4"/>
    <w:rsid w:val="00D4412E"/>
    <w:rsid w:val="00D47637"/>
    <w:rsid w:val="00D50534"/>
    <w:rsid w:val="00D53BC6"/>
    <w:rsid w:val="00D55DF7"/>
    <w:rsid w:val="00D56C4E"/>
    <w:rsid w:val="00D60D91"/>
    <w:rsid w:val="00D65100"/>
    <w:rsid w:val="00D6668F"/>
    <w:rsid w:val="00D6690D"/>
    <w:rsid w:val="00D73F4E"/>
    <w:rsid w:val="00D75F23"/>
    <w:rsid w:val="00D778DB"/>
    <w:rsid w:val="00D8016F"/>
    <w:rsid w:val="00D80281"/>
    <w:rsid w:val="00D825E6"/>
    <w:rsid w:val="00D8427C"/>
    <w:rsid w:val="00DA2752"/>
    <w:rsid w:val="00DA35AD"/>
    <w:rsid w:val="00DA6ABD"/>
    <w:rsid w:val="00DB0D81"/>
    <w:rsid w:val="00DB0EF3"/>
    <w:rsid w:val="00DB0F57"/>
    <w:rsid w:val="00DB111B"/>
    <w:rsid w:val="00DC00B9"/>
    <w:rsid w:val="00DC76E4"/>
    <w:rsid w:val="00DD1E75"/>
    <w:rsid w:val="00DD2F5A"/>
    <w:rsid w:val="00DD675B"/>
    <w:rsid w:val="00DD7629"/>
    <w:rsid w:val="00DE663A"/>
    <w:rsid w:val="00DE7ECB"/>
    <w:rsid w:val="00DF0F94"/>
    <w:rsid w:val="00DF5DB8"/>
    <w:rsid w:val="00DF6405"/>
    <w:rsid w:val="00DF7615"/>
    <w:rsid w:val="00E00AF9"/>
    <w:rsid w:val="00E11A4A"/>
    <w:rsid w:val="00E125FC"/>
    <w:rsid w:val="00E13EFE"/>
    <w:rsid w:val="00E20A0F"/>
    <w:rsid w:val="00E23367"/>
    <w:rsid w:val="00E25575"/>
    <w:rsid w:val="00E25753"/>
    <w:rsid w:val="00E347AD"/>
    <w:rsid w:val="00E34A42"/>
    <w:rsid w:val="00E34B31"/>
    <w:rsid w:val="00E41E91"/>
    <w:rsid w:val="00E44D74"/>
    <w:rsid w:val="00E476EE"/>
    <w:rsid w:val="00E5198D"/>
    <w:rsid w:val="00E51FA4"/>
    <w:rsid w:val="00E54294"/>
    <w:rsid w:val="00E54BE4"/>
    <w:rsid w:val="00E56BC6"/>
    <w:rsid w:val="00E6141C"/>
    <w:rsid w:val="00E62F75"/>
    <w:rsid w:val="00E634A3"/>
    <w:rsid w:val="00E67E13"/>
    <w:rsid w:val="00E71757"/>
    <w:rsid w:val="00E72B5C"/>
    <w:rsid w:val="00E82777"/>
    <w:rsid w:val="00E829DF"/>
    <w:rsid w:val="00E84FB5"/>
    <w:rsid w:val="00E85308"/>
    <w:rsid w:val="00E86EEF"/>
    <w:rsid w:val="00E8790B"/>
    <w:rsid w:val="00E91E60"/>
    <w:rsid w:val="00E95631"/>
    <w:rsid w:val="00E957BF"/>
    <w:rsid w:val="00E965F9"/>
    <w:rsid w:val="00E97046"/>
    <w:rsid w:val="00EA0329"/>
    <w:rsid w:val="00EA2DD1"/>
    <w:rsid w:val="00EB61DF"/>
    <w:rsid w:val="00EB716A"/>
    <w:rsid w:val="00EC2987"/>
    <w:rsid w:val="00EC4874"/>
    <w:rsid w:val="00ED180B"/>
    <w:rsid w:val="00ED5F76"/>
    <w:rsid w:val="00EE5005"/>
    <w:rsid w:val="00EF27CB"/>
    <w:rsid w:val="00EF2EB1"/>
    <w:rsid w:val="00EF43B0"/>
    <w:rsid w:val="00EF527D"/>
    <w:rsid w:val="00F00065"/>
    <w:rsid w:val="00F0696C"/>
    <w:rsid w:val="00F12177"/>
    <w:rsid w:val="00F3149E"/>
    <w:rsid w:val="00F35227"/>
    <w:rsid w:val="00F37E8A"/>
    <w:rsid w:val="00F47EE0"/>
    <w:rsid w:val="00F50828"/>
    <w:rsid w:val="00F60603"/>
    <w:rsid w:val="00F744E9"/>
    <w:rsid w:val="00F75D83"/>
    <w:rsid w:val="00F84ED5"/>
    <w:rsid w:val="00F927FA"/>
    <w:rsid w:val="00FA148D"/>
    <w:rsid w:val="00FA4D17"/>
    <w:rsid w:val="00FB0E25"/>
    <w:rsid w:val="00FB0FF2"/>
    <w:rsid w:val="00FB417D"/>
    <w:rsid w:val="00FB55C0"/>
    <w:rsid w:val="00FC1CD0"/>
    <w:rsid w:val="00FC404B"/>
    <w:rsid w:val="00FC5E75"/>
    <w:rsid w:val="00FD0D20"/>
    <w:rsid w:val="00FD7473"/>
    <w:rsid w:val="00FE5790"/>
    <w:rsid w:val="00FE66F6"/>
    <w:rsid w:val="00FE7BFA"/>
    <w:rsid w:val="00FF60C4"/>
    <w:rsid w:val="00FF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oNotEmbedSmartTags/>
  <w:decimalSymbol w:val=","/>
  <w:listSeparator w:val=";"/>
  <w14:docId w14:val="28D8E73B"/>
  <w15:docId w15:val="{2C859886-889E-4CA5-94AF-56A1F77A5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locked="1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locked="1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locked="1" w:qFormat="1"/>
    <w:lsdException w:name="Document Map" w:locked="1" w:semiHidden="1" w:unhideWhenUsed="1"/>
    <w:lsdException w:name="Plain Text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locked="1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locked="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locked="1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locked="1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locked="1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locked="1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locked="1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locked="1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7018"/>
    <w:pPr>
      <w:suppressAutoHyphens/>
    </w:pPr>
    <w:rPr>
      <w:sz w:val="24"/>
      <w:szCs w:val="24"/>
      <w:lang w:eastAsia="ar-SA"/>
    </w:rPr>
  </w:style>
  <w:style w:type="paragraph" w:styleId="Naslov2">
    <w:name w:val="heading 2"/>
    <w:basedOn w:val="Normal"/>
    <w:link w:val="Naslov2Char"/>
    <w:uiPriority w:val="9"/>
    <w:qFormat/>
    <w:rsid w:val="00C30317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sid w:val="00E34A42"/>
    <w:rPr>
      <w:sz w:val="21"/>
      <w:szCs w:val="21"/>
    </w:rPr>
  </w:style>
  <w:style w:type="character" w:customStyle="1" w:styleId="WW8Num2z0">
    <w:name w:val="WW8Num2z0"/>
    <w:rsid w:val="00E34A42"/>
    <w:rPr>
      <w:b w:val="0"/>
      <w:sz w:val="21"/>
      <w:szCs w:val="21"/>
    </w:rPr>
  </w:style>
  <w:style w:type="character" w:customStyle="1" w:styleId="WW8Num3z0">
    <w:name w:val="WW8Num3z0"/>
    <w:rsid w:val="00E34A42"/>
    <w:rPr>
      <w:rFonts w:ascii="Symbol" w:hAnsi="Symbol" w:cs="StarSymbol"/>
      <w:sz w:val="18"/>
      <w:szCs w:val="18"/>
    </w:rPr>
  </w:style>
  <w:style w:type="character" w:customStyle="1" w:styleId="WW8Num3z1">
    <w:name w:val="WW8Num3z1"/>
    <w:rsid w:val="00E34A42"/>
    <w:rPr>
      <w:rFonts w:ascii="OpenSymbol" w:hAnsi="OpenSymbol" w:cs="OpenSymbol"/>
    </w:rPr>
  </w:style>
  <w:style w:type="character" w:customStyle="1" w:styleId="WW8Num4z0">
    <w:name w:val="WW8Num4z0"/>
    <w:rsid w:val="00E34A42"/>
    <w:rPr>
      <w:rFonts w:ascii="Symbol" w:hAnsi="Symbol" w:cs="StarSymbol"/>
      <w:sz w:val="18"/>
      <w:szCs w:val="18"/>
    </w:rPr>
  </w:style>
  <w:style w:type="character" w:customStyle="1" w:styleId="WW8Num4z1">
    <w:name w:val="WW8Num4z1"/>
    <w:rsid w:val="00E34A42"/>
    <w:rPr>
      <w:rFonts w:ascii="OpenSymbol" w:hAnsi="OpenSymbol" w:cs="OpenSymbol"/>
    </w:rPr>
  </w:style>
  <w:style w:type="character" w:customStyle="1" w:styleId="Absatz-Standardschriftart">
    <w:name w:val="Absatz-Standardschriftart"/>
    <w:locked/>
    <w:rsid w:val="00E34A42"/>
  </w:style>
  <w:style w:type="character" w:customStyle="1" w:styleId="WW-Absatz-Standardschriftart">
    <w:name w:val="WW-Absatz-Standardschriftart"/>
    <w:rsid w:val="00E34A42"/>
  </w:style>
  <w:style w:type="character" w:customStyle="1" w:styleId="WW-Absatz-Standardschriftart1">
    <w:name w:val="WW-Absatz-Standardschriftart1"/>
    <w:rsid w:val="00E34A42"/>
  </w:style>
  <w:style w:type="character" w:customStyle="1" w:styleId="WW-Absatz-Standardschriftart11">
    <w:name w:val="WW-Absatz-Standardschriftart11"/>
    <w:rsid w:val="00E34A42"/>
  </w:style>
  <w:style w:type="character" w:customStyle="1" w:styleId="WW-Absatz-Standardschriftart111">
    <w:name w:val="WW-Absatz-Standardschriftart111"/>
    <w:rsid w:val="00E34A42"/>
  </w:style>
  <w:style w:type="character" w:customStyle="1" w:styleId="WW-Absatz-Standardschriftart1111">
    <w:name w:val="WW-Absatz-Standardschriftart1111"/>
    <w:rsid w:val="00E34A42"/>
  </w:style>
  <w:style w:type="character" w:customStyle="1" w:styleId="WW-Absatz-Standardschriftart11111">
    <w:name w:val="WW-Absatz-Standardschriftart11111"/>
    <w:rsid w:val="00E34A42"/>
  </w:style>
  <w:style w:type="character" w:customStyle="1" w:styleId="WW-Absatz-Standardschriftart111111">
    <w:name w:val="WW-Absatz-Standardschriftart111111"/>
    <w:rsid w:val="00E34A42"/>
  </w:style>
  <w:style w:type="character" w:customStyle="1" w:styleId="WW-Absatz-Standardschriftart1111111">
    <w:name w:val="WW-Absatz-Standardschriftart1111111"/>
    <w:rsid w:val="00E34A42"/>
  </w:style>
  <w:style w:type="character" w:customStyle="1" w:styleId="WW8Num5z0">
    <w:name w:val="WW8Num5z0"/>
    <w:rsid w:val="00E34A42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sid w:val="00E34A42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sid w:val="00E34A42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sid w:val="00E34A42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sid w:val="00E34A42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sid w:val="00E34A42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sid w:val="00E34A42"/>
    <w:rPr>
      <w:b w:val="0"/>
      <w:i w:val="0"/>
      <w:sz w:val="20"/>
      <w:szCs w:val="20"/>
    </w:rPr>
  </w:style>
  <w:style w:type="character" w:customStyle="1" w:styleId="WW8Num9z0">
    <w:name w:val="WW8Num9z0"/>
    <w:rsid w:val="00E34A42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sid w:val="00E34A42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sid w:val="00E34A42"/>
    <w:rPr>
      <w:b w:val="0"/>
      <w:i w:val="0"/>
      <w:sz w:val="20"/>
      <w:szCs w:val="20"/>
    </w:rPr>
  </w:style>
  <w:style w:type="character" w:customStyle="1" w:styleId="WW8Num10z0">
    <w:name w:val="WW8Num10z0"/>
    <w:rsid w:val="00E34A42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sid w:val="00E34A42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sid w:val="00E34A42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sid w:val="00E34A42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sid w:val="00E34A42"/>
    <w:rPr>
      <w:rFonts w:ascii="Wingdings" w:hAnsi="Wingdings"/>
    </w:rPr>
  </w:style>
  <w:style w:type="character" w:customStyle="1" w:styleId="WW8Num11z3">
    <w:name w:val="WW8Num11z3"/>
    <w:rsid w:val="00E34A42"/>
    <w:rPr>
      <w:rFonts w:ascii="Symbol" w:hAnsi="Symbol"/>
    </w:rPr>
  </w:style>
  <w:style w:type="character" w:customStyle="1" w:styleId="WW8Num11z4">
    <w:name w:val="WW8Num11z4"/>
    <w:rsid w:val="00E34A42"/>
    <w:rPr>
      <w:rFonts w:ascii="Courier New" w:hAnsi="Courier New" w:cs="Courier New"/>
    </w:rPr>
  </w:style>
  <w:style w:type="character" w:customStyle="1" w:styleId="WW8Num12z0">
    <w:name w:val="WW8Num12z0"/>
    <w:rsid w:val="00E34A42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sid w:val="00E34A42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sid w:val="00E34A42"/>
    <w:rPr>
      <w:sz w:val="20"/>
      <w:szCs w:val="20"/>
    </w:rPr>
  </w:style>
  <w:style w:type="character" w:customStyle="1" w:styleId="WW8Num14z0">
    <w:name w:val="WW8Num14z0"/>
    <w:rsid w:val="00E34A42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sid w:val="00E34A42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sid w:val="00E34A42"/>
    <w:rPr>
      <w:rFonts w:ascii="Wingdings" w:hAnsi="Wingdings"/>
    </w:rPr>
  </w:style>
  <w:style w:type="character" w:customStyle="1" w:styleId="WW8Num14z3">
    <w:name w:val="WW8Num14z3"/>
    <w:rsid w:val="00E34A42"/>
    <w:rPr>
      <w:rFonts w:ascii="Symbol" w:hAnsi="Symbol"/>
    </w:rPr>
  </w:style>
  <w:style w:type="character" w:customStyle="1" w:styleId="WW8Num14z4">
    <w:name w:val="WW8Num14z4"/>
    <w:rsid w:val="00E34A42"/>
    <w:rPr>
      <w:rFonts w:ascii="Courier New" w:hAnsi="Courier New" w:cs="Courier New"/>
    </w:rPr>
  </w:style>
  <w:style w:type="character" w:customStyle="1" w:styleId="WW8Num15z0">
    <w:name w:val="WW8Num15z0"/>
    <w:rsid w:val="00E34A42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sid w:val="00E34A42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sid w:val="00E34A42"/>
    <w:rPr>
      <w:rFonts w:ascii="Wingdings" w:hAnsi="Wingdings"/>
    </w:rPr>
  </w:style>
  <w:style w:type="character" w:customStyle="1" w:styleId="WW8Num15z3">
    <w:name w:val="WW8Num15z3"/>
    <w:rsid w:val="00E34A42"/>
    <w:rPr>
      <w:rFonts w:ascii="Symbol" w:hAnsi="Symbol"/>
    </w:rPr>
  </w:style>
  <w:style w:type="character" w:customStyle="1" w:styleId="WW8Num15z4">
    <w:name w:val="WW8Num15z4"/>
    <w:rsid w:val="00E34A42"/>
    <w:rPr>
      <w:rFonts w:ascii="Courier New" w:hAnsi="Courier New" w:cs="Courier New"/>
    </w:rPr>
  </w:style>
  <w:style w:type="character" w:customStyle="1" w:styleId="WW8Num16z0">
    <w:name w:val="WW8Num16z0"/>
    <w:rsid w:val="00E34A42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sid w:val="00E34A42"/>
    <w:rPr>
      <w:sz w:val="20"/>
      <w:szCs w:val="20"/>
    </w:rPr>
  </w:style>
  <w:style w:type="character" w:customStyle="1" w:styleId="WW8Num18z0">
    <w:name w:val="WW8Num18z0"/>
    <w:rsid w:val="00E34A42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sid w:val="00E34A42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sid w:val="00E34A42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sid w:val="00E34A42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sid w:val="00E34A42"/>
    <w:rPr>
      <w:b w:val="0"/>
      <w:i w:val="0"/>
      <w:sz w:val="20"/>
      <w:szCs w:val="20"/>
    </w:rPr>
  </w:style>
  <w:style w:type="character" w:customStyle="1" w:styleId="WW8Num20z0">
    <w:name w:val="WW8Num20z0"/>
    <w:rsid w:val="00E34A42"/>
    <w:rPr>
      <w:sz w:val="20"/>
      <w:szCs w:val="20"/>
    </w:rPr>
  </w:style>
  <w:style w:type="character" w:customStyle="1" w:styleId="WW8Num21z0">
    <w:name w:val="WW8Num21z0"/>
    <w:rsid w:val="00E34A42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sid w:val="00E34A42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sid w:val="00E34A42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sid w:val="00E34A42"/>
    <w:rPr>
      <w:rFonts w:ascii="Wingdings" w:hAnsi="Wingdings"/>
    </w:rPr>
  </w:style>
  <w:style w:type="character" w:customStyle="1" w:styleId="WW8Num22z3">
    <w:name w:val="WW8Num22z3"/>
    <w:rsid w:val="00E34A42"/>
    <w:rPr>
      <w:rFonts w:ascii="Symbol" w:hAnsi="Symbol"/>
    </w:rPr>
  </w:style>
  <w:style w:type="character" w:customStyle="1" w:styleId="WW8Num22z4">
    <w:name w:val="WW8Num22z4"/>
    <w:rsid w:val="00E34A42"/>
    <w:rPr>
      <w:rFonts w:ascii="Courier New" w:hAnsi="Courier New" w:cs="Courier New"/>
    </w:rPr>
  </w:style>
  <w:style w:type="character" w:customStyle="1" w:styleId="WW8Num23z0">
    <w:name w:val="WW8Num23z0"/>
    <w:rsid w:val="00E34A42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sid w:val="00E34A42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sid w:val="00E34A42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sid w:val="00E34A42"/>
    <w:rPr>
      <w:rFonts w:ascii="Wingdings" w:hAnsi="Wingdings"/>
    </w:rPr>
  </w:style>
  <w:style w:type="character" w:customStyle="1" w:styleId="WW8Num24z3">
    <w:name w:val="WW8Num24z3"/>
    <w:rsid w:val="00E34A42"/>
    <w:rPr>
      <w:rFonts w:ascii="Symbol" w:hAnsi="Symbol"/>
    </w:rPr>
  </w:style>
  <w:style w:type="character" w:customStyle="1" w:styleId="WW8Num24z4">
    <w:name w:val="WW8Num24z4"/>
    <w:rsid w:val="00E34A42"/>
    <w:rPr>
      <w:rFonts w:ascii="Courier New" w:hAnsi="Courier New" w:cs="Courier New"/>
    </w:rPr>
  </w:style>
  <w:style w:type="character" w:customStyle="1" w:styleId="WW-DefaultParagraphFont">
    <w:name w:val="WW-Default Paragraph Font"/>
    <w:rsid w:val="00E34A42"/>
  </w:style>
  <w:style w:type="character" w:customStyle="1" w:styleId="Teletype">
    <w:name w:val="Teletype"/>
    <w:rsid w:val="00E34A42"/>
    <w:rPr>
      <w:rFonts w:ascii="DejaVu Sans Mono" w:eastAsia="DejaVu Sans Mono" w:hAnsi="DejaVu Sans Mono" w:cs="DejaVu Sans Mono"/>
    </w:rPr>
  </w:style>
  <w:style w:type="character" w:styleId="Brojstranice">
    <w:name w:val="page number"/>
    <w:basedOn w:val="WW-DefaultParagraphFont"/>
    <w:rsid w:val="00E34A42"/>
  </w:style>
  <w:style w:type="character" w:customStyle="1" w:styleId="Bullets">
    <w:name w:val="Bullets"/>
    <w:locked/>
    <w:rsid w:val="00E34A42"/>
    <w:rPr>
      <w:rFonts w:ascii="OpenSymbol" w:eastAsia="OpenSymbol" w:hAnsi="OpenSymbol" w:cs="OpenSymbol"/>
    </w:rPr>
  </w:style>
  <w:style w:type="character" w:customStyle="1" w:styleId="Grafikeoznake1">
    <w:name w:val="Grafičke oznake1"/>
    <w:locked/>
    <w:rsid w:val="00E34A42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Tijeloteksta"/>
    <w:rsid w:val="00E34A42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Tijeloteksta">
    <w:name w:val="Body Text"/>
    <w:basedOn w:val="Normal"/>
    <w:rsid w:val="00E34A42"/>
    <w:pPr>
      <w:spacing w:after="120"/>
    </w:pPr>
  </w:style>
  <w:style w:type="paragraph" w:styleId="Naslov">
    <w:name w:val="Title"/>
    <w:basedOn w:val="Naslov1"/>
    <w:next w:val="Podnaslov"/>
    <w:qFormat/>
    <w:rsid w:val="00E34A42"/>
  </w:style>
  <w:style w:type="paragraph" w:styleId="Podnaslov">
    <w:name w:val="Subtitle"/>
    <w:basedOn w:val="Naslov1"/>
    <w:next w:val="Tijeloteksta"/>
    <w:qFormat/>
    <w:rsid w:val="00E34A42"/>
    <w:pPr>
      <w:jc w:val="center"/>
    </w:pPr>
    <w:rPr>
      <w:i/>
      <w:iCs/>
    </w:rPr>
  </w:style>
  <w:style w:type="paragraph" w:styleId="Popis">
    <w:name w:val="List"/>
    <w:basedOn w:val="Tijeloteksta"/>
    <w:rsid w:val="00E34A42"/>
    <w:rPr>
      <w:rFonts w:ascii="Arial" w:hAnsi="Arial" w:cs="Tahoma"/>
    </w:rPr>
  </w:style>
  <w:style w:type="paragraph" w:customStyle="1" w:styleId="Opis">
    <w:name w:val="Opis"/>
    <w:basedOn w:val="Normal"/>
    <w:rsid w:val="00E34A42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rsid w:val="00E34A42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Tijeloteksta"/>
    <w:rsid w:val="00E34A42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Opisslike">
    <w:name w:val="caption"/>
    <w:basedOn w:val="Normal"/>
    <w:qFormat/>
    <w:rsid w:val="00E34A42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rsid w:val="00E34A42"/>
    <w:pPr>
      <w:suppressLineNumbers/>
    </w:pPr>
    <w:rPr>
      <w:rFonts w:ascii="Arial" w:hAnsi="Arial" w:cs="Tahoma"/>
    </w:rPr>
  </w:style>
  <w:style w:type="paragraph" w:styleId="Zaglavlje">
    <w:name w:val="header"/>
    <w:basedOn w:val="Normal"/>
    <w:link w:val="ZaglavljeChar"/>
    <w:uiPriority w:val="99"/>
    <w:rsid w:val="00E34A42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locked/>
    <w:rsid w:val="00E34A42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"/>
    <w:rsid w:val="00E34A42"/>
    <w:pPr>
      <w:suppressLineNumbers/>
    </w:pPr>
  </w:style>
  <w:style w:type="paragraph" w:customStyle="1" w:styleId="TableHeading">
    <w:name w:val="Table Heading"/>
    <w:basedOn w:val="TableContents"/>
    <w:rsid w:val="00E34A42"/>
    <w:pPr>
      <w:jc w:val="center"/>
    </w:pPr>
    <w:rPr>
      <w:b/>
      <w:bCs/>
    </w:rPr>
  </w:style>
  <w:style w:type="paragraph" w:customStyle="1" w:styleId="Framecontents">
    <w:name w:val="Frame contents"/>
    <w:basedOn w:val="Tijeloteksta"/>
    <w:locked/>
    <w:rsid w:val="00E34A42"/>
  </w:style>
  <w:style w:type="paragraph" w:customStyle="1" w:styleId="Sadrajitablice">
    <w:name w:val="Sadržaji tablice"/>
    <w:basedOn w:val="Normal"/>
    <w:rsid w:val="00E34A42"/>
    <w:pPr>
      <w:suppressLineNumbers/>
    </w:pPr>
  </w:style>
  <w:style w:type="paragraph" w:customStyle="1" w:styleId="Naslovtablice">
    <w:name w:val="Naslov tablice"/>
    <w:basedOn w:val="Sadrajitablice"/>
    <w:rsid w:val="00E34A42"/>
    <w:pPr>
      <w:jc w:val="center"/>
    </w:pPr>
    <w:rPr>
      <w:b/>
      <w:bCs/>
    </w:rPr>
  </w:style>
  <w:style w:type="character" w:styleId="Hiperveza">
    <w:name w:val="Hyperlink"/>
    <w:uiPriority w:val="99"/>
    <w:rsid w:val="00925D75"/>
    <w:rPr>
      <w:color w:val="0000FF"/>
      <w:u w:val="single"/>
    </w:rPr>
  </w:style>
  <w:style w:type="character" w:styleId="SlijeenaHiperveza">
    <w:name w:val="FollowedHyperlink"/>
    <w:locked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Referencakomentara">
    <w:name w:val="annotation reference"/>
    <w:locked/>
    <w:rsid w:val="005654CC"/>
    <w:rPr>
      <w:sz w:val="16"/>
      <w:szCs w:val="16"/>
    </w:rPr>
  </w:style>
  <w:style w:type="paragraph" w:styleId="Tekstkomentara">
    <w:name w:val="annotation text"/>
    <w:basedOn w:val="Normal"/>
    <w:link w:val="TekstkomentaraChar"/>
    <w:locked/>
    <w:rsid w:val="005654CC"/>
    <w:rPr>
      <w:sz w:val="20"/>
      <w:szCs w:val="20"/>
    </w:rPr>
  </w:style>
  <w:style w:type="character" w:customStyle="1" w:styleId="TekstkomentaraChar">
    <w:name w:val="Tekst komentara Char"/>
    <w:link w:val="Tekstkomentara"/>
    <w:rsid w:val="005654CC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locked/>
    <w:rsid w:val="005654CC"/>
    <w:rPr>
      <w:b/>
      <w:bCs/>
    </w:rPr>
  </w:style>
  <w:style w:type="character" w:customStyle="1" w:styleId="PredmetkomentaraChar">
    <w:name w:val="Predmet komentara Char"/>
    <w:link w:val="Predmetkomentara"/>
    <w:rsid w:val="005654CC"/>
    <w:rPr>
      <w:b/>
      <w:bCs/>
      <w:lang w:eastAsia="ar-SA"/>
    </w:rPr>
  </w:style>
  <w:style w:type="paragraph" w:styleId="Tekstbalonia">
    <w:name w:val="Balloon Text"/>
    <w:basedOn w:val="Normal"/>
    <w:link w:val="TekstbaloniaChar"/>
    <w:locked/>
    <w:rsid w:val="005654CC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PodnojeChar">
    <w:name w:val="Podnožje Char"/>
    <w:link w:val="Podnoje"/>
    <w:uiPriority w:val="99"/>
    <w:rsid w:val="00D23DF2"/>
    <w:rPr>
      <w:sz w:val="24"/>
      <w:szCs w:val="24"/>
      <w:lang w:eastAsia="ar-SA"/>
    </w:rPr>
  </w:style>
  <w:style w:type="paragraph" w:styleId="Obinitekst">
    <w:name w:val="Plain Text"/>
    <w:basedOn w:val="Normal"/>
    <w:link w:val="ObinitekstChar"/>
    <w:rsid w:val="003D47B5"/>
    <w:pPr>
      <w:suppressAutoHyphens w:val="0"/>
    </w:pPr>
    <w:rPr>
      <w:rFonts w:ascii="Courier New" w:hAnsi="Courier New"/>
      <w:sz w:val="20"/>
      <w:szCs w:val="20"/>
      <w:lang w:eastAsia="en-US"/>
    </w:rPr>
  </w:style>
  <w:style w:type="character" w:customStyle="1" w:styleId="ObinitekstChar">
    <w:name w:val="Obični tekst Char"/>
    <w:link w:val="Obinitekst"/>
    <w:rsid w:val="003D47B5"/>
    <w:rPr>
      <w:rFonts w:ascii="Courier New" w:hAnsi="Courier New" w:cs="Courier New"/>
      <w:lang w:eastAsia="en-US"/>
    </w:rPr>
  </w:style>
  <w:style w:type="paragraph" w:styleId="z-vrhobrasca">
    <w:name w:val="HTML Top of Form"/>
    <w:basedOn w:val="Normal"/>
    <w:next w:val="Normal"/>
    <w:link w:val="z-vrhobrascaChar"/>
    <w:hidden/>
    <w:rsid w:val="006D7C9B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vrhobrascaChar">
    <w:name w:val="z-vrh obrasca Char"/>
    <w:link w:val="z-vrhobrasca"/>
    <w:rsid w:val="006D7C9B"/>
    <w:rPr>
      <w:rFonts w:ascii="Arial" w:hAnsi="Arial" w:cs="Arial"/>
      <w:vanish/>
      <w:sz w:val="16"/>
      <w:szCs w:val="16"/>
      <w:lang w:eastAsia="ar-SA"/>
    </w:rPr>
  </w:style>
  <w:style w:type="paragraph" w:styleId="z-dnoobrasca">
    <w:name w:val="HTML Bottom of Form"/>
    <w:basedOn w:val="Normal"/>
    <w:next w:val="Normal"/>
    <w:link w:val="z-dnoobrascaChar"/>
    <w:hidden/>
    <w:rsid w:val="006D7C9B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dnoobrascaChar">
    <w:name w:val="z-dno obrasca Char"/>
    <w:link w:val="z-dnoobrasca"/>
    <w:rsid w:val="006D7C9B"/>
    <w:rPr>
      <w:rFonts w:ascii="Arial" w:hAnsi="Arial" w:cs="Arial"/>
      <w:vanish/>
      <w:sz w:val="16"/>
      <w:szCs w:val="16"/>
      <w:lang w:eastAsia="ar-SA"/>
    </w:rPr>
  </w:style>
  <w:style w:type="paragraph" w:styleId="Odlomakpopisa">
    <w:name w:val="List Paragraph"/>
    <w:basedOn w:val="Normal"/>
    <w:uiPriority w:val="34"/>
    <w:qFormat/>
    <w:rsid w:val="00DB111B"/>
    <w:pPr>
      <w:suppressAutoHyphens w:val="0"/>
      <w:ind w:left="708"/>
    </w:pPr>
    <w:rPr>
      <w:snapToGrid w:val="0"/>
      <w:szCs w:val="20"/>
      <w:lang w:val="en-GB" w:eastAsia="en-US"/>
    </w:rPr>
  </w:style>
  <w:style w:type="paragraph" w:styleId="Bezproreda">
    <w:name w:val="No Spacing"/>
    <w:uiPriority w:val="1"/>
    <w:qFormat/>
    <w:rsid w:val="00C23E42"/>
    <w:rPr>
      <w:rFonts w:ascii="Calibri" w:eastAsia="Calibri" w:hAnsi="Calibri"/>
      <w:sz w:val="22"/>
      <w:szCs w:val="22"/>
      <w:lang w:eastAsia="en-US"/>
    </w:rPr>
  </w:style>
  <w:style w:type="character" w:customStyle="1" w:styleId="ZaglavljeChar">
    <w:name w:val="Zaglavlje Char"/>
    <w:link w:val="Zaglavlje"/>
    <w:uiPriority w:val="99"/>
    <w:rsid w:val="00A4680D"/>
    <w:rPr>
      <w:sz w:val="24"/>
      <w:szCs w:val="24"/>
      <w:lang w:eastAsia="ar-SA"/>
    </w:rPr>
  </w:style>
  <w:style w:type="paragraph" w:customStyle="1" w:styleId="Default">
    <w:name w:val="Default"/>
    <w:locked/>
    <w:rsid w:val="003A768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styleId="Reetkatablice">
    <w:name w:val="Table Grid"/>
    <w:basedOn w:val="Obinatablica"/>
    <w:uiPriority w:val="59"/>
    <w:rsid w:val="00DA275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Char">
    <w:name w:val="Naslov 2 Char"/>
    <w:basedOn w:val="Zadanifontodlomka"/>
    <w:link w:val="Naslov2"/>
    <w:uiPriority w:val="9"/>
    <w:rsid w:val="00C30317"/>
    <w:rPr>
      <w:b/>
      <w:bCs/>
      <w:sz w:val="36"/>
      <w:szCs w:val="36"/>
    </w:rPr>
  </w:style>
  <w:style w:type="paragraph" w:customStyle="1" w:styleId="WW-Naslovtablice111111">
    <w:name w:val="WW-Naslov tablice111111"/>
    <w:basedOn w:val="Normal"/>
    <w:rsid w:val="00C30317"/>
    <w:pPr>
      <w:widowControl w:val="0"/>
      <w:suppressLineNumbers/>
      <w:spacing w:after="120"/>
      <w:jc w:val="center"/>
    </w:pPr>
    <w:rPr>
      <w:rFonts w:eastAsia="Arial Unicode MS"/>
      <w:b/>
      <w:bCs/>
      <w:i/>
      <w:iCs/>
      <w:szCs w:val="20"/>
      <w:lang w:eastAsia="hr-HR"/>
    </w:rPr>
  </w:style>
  <w:style w:type="character" w:customStyle="1" w:styleId="Bodytext2">
    <w:name w:val="Body text (2)_"/>
    <w:basedOn w:val="Zadanifontodlomka"/>
    <w:link w:val="Bodytext20"/>
    <w:rsid w:val="00C30317"/>
    <w:rPr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C30317"/>
    <w:pPr>
      <w:widowControl w:val="0"/>
      <w:shd w:val="clear" w:color="auto" w:fill="FFFFFF"/>
      <w:suppressAutoHyphens w:val="0"/>
      <w:spacing w:after="360" w:line="413" w:lineRule="exact"/>
      <w:jc w:val="both"/>
    </w:pPr>
    <w:rPr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00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la.hr/hr/rad-gradske-uprave/gdpr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1470</Words>
  <Characters>8381</Characters>
  <Application>Microsoft Office Word</Application>
  <DocSecurity>0</DocSecurity>
  <Lines>69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Radunić Lena</cp:lastModifiedBy>
  <cp:revision>2</cp:revision>
  <cp:lastPrinted>2021-01-18T13:01:00Z</cp:lastPrinted>
  <dcterms:created xsi:type="dcterms:W3CDTF">2021-01-20T09:13:00Z</dcterms:created>
  <dcterms:modified xsi:type="dcterms:W3CDTF">2021-01-20T09:13:00Z</dcterms:modified>
</cp:coreProperties>
</file>