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1427C6" w:rsidP="006A0720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-462280</wp:posOffset>
            </wp:positionV>
            <wp:extent cx="1870710" cy="1333500"/>
            <wp:effectExtent l="19050" t="0" r="0" b="0"/>
            <wp:wrapSquare wrapText="bothSides"/>
            <wp:docPr id="5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AB0E0E" w:rsidRDefault="00AB0E0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programa/projekta na</w:t>
      </w:r>
    </w:p>
    <w:p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426103" w:rsidRPr="00592834" w:rsidRDefault="00592834" w:rsidP="00592834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>z</w:t>
      </w:r>
      <w:r w:rsidR="00955F42" w:rsidRPr="00592834">
        <w:rPr>
          <w:rFonts w:ascii="Arial Narrow" w:hAnsi="Arial Narrow"/>
          <w:b/>
          <w:sz w:val="32"/>
          <w:szCs w:val="32"/>
        </w:rPr>
        <w:t>a</w:t>
      </w:r>
      <w:r w:rsidRPr="00592834">
        <w:rPr>
          <w:rFonts w:ascii="Arial Narrow" w:hAnsi="Arial Narrow"/>
          <w:b/>
          <w:sz w:val="32"/>
          <w:szCs w:val="32"/>
        </w:rPr>
        <w:t xml:space="preserve">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u kulturi Grada Pule-Pola za 201</w:t>
      </w:r>
      <w:r w:rsidR="00FF0600">
        <w:rPr>
          <w:rFonts w:ascii="Arial Narrow" w:hAnsi="Arial Narrow"/>
          <w:b/>
          <w:color w:val="212100"/>
          <w:sz w:val="32"/>
          <w:szCs w:val="32"/>
          <w:lang w:eastAsia="hr-HR"/>
        </w:rPr>
        <w:t>8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426103" w:rsidRPr="00592834" w:rsidRDefault="00426103" w:rsidP="006A0720">
      <w:pPr>
        <w:pStyle w:val="NoSpacing"/>
        <w:rPr>
          <w:rFonts w:ascii="Arial Narrow" w:hAnsi="Arial Narrow"/>
          <w:b/>
          <w:sz w:val="32"/>
          <w:szCs w:val="32"/>
        </w:rPr>
      </w:pPr>
    </w:p>
    <w:p w:rsidR="00C23E42" w:rsidRDefault="00876807" w:rsidP="00C23E4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7E29A8">
        <w:rPr>
          <w:rFonts w:ascii="Arial Narrow" w:hAnsi="Arial Narrow"/>
        </w:rPr>
        <w:t>31</w:t>
      </w:r>
      <w:r w:rsidR="00603C0D" w:rsidRPr="00603C0D">
        <w:rPr>
          <w:rFonts w:ascii="Arial Narrow" w:hAnsi="Arial Narrow"/>
        </w:rPr>
        <w:t>.</w:t>
      </w:r>
      <w:r w:rsidR="00FF0600">
        <w:rPr>
          <w:rFonts w:ascii="Arial Narrow" w:hAnsi="Arial Narrow"/>
        </w:rPr>
        <w:t>07</w:t>
      </w:r>
      <w:r w:rsidR="00536FFB">
        <w:rPr>
          <w:rFonts w:ascii="Arial Narrow" w:hAnsi="Arial Narrow"/>
        </w:rPr>
        <w:t>.</w:t>
      </w:r>
      <w:r w:rsidR="007B52ED" w:rsidRPr="00603C0D">
        <w:rPr>
          <w:rFonts w:ascii="Arial Narrow" w:hAnsi="Arial Narrow"/>
          <w:b/>
        </w:rPr>
        <w:t xml:space="preserve"> </w:t>
      </w:r>
      <w:r w:rsidR="00107914" w:rsidRPr="00603C0D">
        <w:rPr>
          <w:rFonts w:ascii="Arial Narrow" w:hAnsi="Arial Narrow"/>
        </w:rPr>
        <w:t>201</w:t>
      </w:r>
      <w:r w:rsidR="00FF0600">
        <w:rPr>
          <w:rFonts w:ascii="Arial Narrow" w:hAnsi="Arial Narrow"/>
        </w:rPr>
        <w:t>7</w:t>
      </w:r>
      <w:r w:rsidR="00612E3F" w:rsidRPr="00603C0D">
        <w:rPr>
          <w:rFonts w:ascii="Arial Narrow" w:hAnsi="Arial Narrow"/>
        </w:rPr>
        <w:t xml:space="preserve">.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C23E42" w:rsidRDefault="005654CC" w:rsidP="00C23E4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FF0600">
        <w:rPr>
          <w:rFonts w:ascii="Arial Narrow" w:hAnsi="Arial Narrow"/>
        </w:rPr>
        <w:t>24.08</w:t>
      </w:r>
      <w:r w:rsidR="00536FFB">
        <w:rPr>
          <w:rFonts w:ascii="Arial Narrow" w:hAnsi="Arial Narrow"/>
        </w:rPr>
        <w:t>.</w:t>
      </w:r>
      <w:r w:rsidR="00FF0600">
        <w:rPr>
          <w:rFonts w:ascii="Arial Narrow" w:hAnsi="Arial Narrow"/>
        </w:rPr>
        <w:t>2017</w:t>
      </w:r>
      <w:r w:rsidR="00C23E42">
        <w:rPr>
          <w:rFonts w:ascii="Arial Narrow" w:hAnsi="Arial Narrow"/>
        </w:rPr>
        <w:t>.</w:t>
      </w:r>
      <w:r w:rsidR="00612E3F" w:rsidRPr="00603C0D">
        <w:rPr>
          <w:rFonts w:ascii="Arial Narrow" w:hAnsi="Arial Narrow"/>
        </w:rPr>
        <w:t xml:space="preserve">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440A76" w:rsidRDefault="00440A76" w:rsidP="00426103">
      <w:pPr>
        <w:rPr>
          <w:rFonts w:ascii="Arial Narrow" w:hAnsi="Arial Narrow" w:cs="Tahoma"/>
          <w:i/>
        </w:rPr>
      </w:pPr>
    </w:p>
    <w:p w:rsidR="00440A76" w:rsidRDefault="00440A76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C611E2" w:rsidRDefault="00374777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Označite</w:t>
      </w:r>
      <w:r w:rsidR="00390780" w:rsidRPr="00390780">
        <w:rPr>
          <w:rFonts w:ascii="Arial Narrow" w:eastAsia="Arial Unicode MS" w:hAnsi="Arial Narrow" w:cs="Arial"/>
          <w:b/>
          <w:sz w:val="22"/>
          <w:szCs w:val="22"/>
        </w:rPr>
        <w:t xml:space="preserve"> sa X jedno prioritetno područje na koje se prijavljujete</w:t>
      </w:r>
    </w:p>
    <w:tbl>
      <w:tblPr>
        <w:tblW w:w="9882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946"/>
        <w:gridCol w:w="1701"/>
      </w:tblGrid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Oznaka 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područja</w:t>
            </w:r>
          </w:p>
        </w:tc>
        <w:tc>
          <w:tcPr>
            <w:tcW w:w="6946" w:type="dxa"/>
            <w:shd w:val="clear" w:color="auto" w:fill="FFFFCC"/>
          </w:tcPr>
          <w:p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odručje</w:t>
            </w:r>
          </w:p>
        </w:tc>
        <w:tc>
          <w:tcPr>
            <w:tcW w:w="1701" w:type="dxa"/>
            <w:shd w:val="clear" w:color="auto" w:fill="auto"/>
          </w:tcPr>
          <w:p w:rsidR="00847C35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</w:t>
            </w:r>
            <w:r w:rsidRPr="00390780">
              <w:rPr>
                <w:rFonts w:ascii="Arial Narrow" w:eastAsia="Arial Unicode MS" w:hAnsi="Arial Narrow" w:cs="Arial"/>
                <w:b/>
              </w:rPr>
              <w:t>značiti sa x</w:t>
            </w:r>
          </w:p>
          <w:p w:rsidR="00390780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jedno područje na koje </w:t>
            </w:r>
            <w:r w:rsidR="00390780" w:rsidRPr="00847C35">
              <w:rPr>
                <w:rFonts w:ascii="Arial Narrow" w:eastAsia="Arial Unicode MS" w:hAnsi="Arial Narrow" w:cs="Arial"/>
                <w:sz w:val="22"/>
                <w:szCs w:val="22"/>
              </w:rPr>
              <w:t>prijavljujete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program/projekt</w:t>
            </w: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B43142" w:rsidRDefault="00B43142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permStart w:id="0" w:edGrp="everyone" w:colFirst="2" w:colLast="2"/>
            <w:r w:rsidRPr="00B4314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6946" w:type="dxa"/>
            <w:shd w:val="clear" w:color="auto" w:fill="FFFFCC"/>
          </w:tcPr>
          <w:p w:rsidR="00847C35" w:rsidRPr="00B43142" w:rsidRDefault="00B43142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B43142">
              <w:rPr>
                <w:rFonts w:ascii="Calibri" w:eastAsia="Arial Unicode MS" w:hAnsi="Calibri" w:cs="Arial"/>
                <w:b/>
                <w:sz w:val="22"/>
                <w:szCs w:val="22"/>
              </w:rPr>
              <w:t>KULTURA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" w:edGrp="everyone" w:colFirst="2" w:colLast="2"/>
            <w:permEnd w:id="0"/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B43142" w:rsidP="00B43142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dramska, filmska i scenska djelatnost</w:t>
            </w:r>
          </w:p>
        </w:tc>
        <w:tc>
          <w:tcPr>
            <w:tcW w:w="1701" w:type="dxa"/>
            <w:shd w:val="clear" w:color="auto" w:fill="auto"/>
          </w:tcPr>
          <w:p w:rsidR="00862D15" w:rsidRPr="008C0BA5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" w:edGrp="everyone" w:colFirst="2" w:colLast="2"/>
            <w:permEnd w:id="1"/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D0880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književna</w:t>
            </w:r>
            <w:r w:rsidR="00C266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142" w:rsidRPr="00014693">
              <w:rPr>
                <w:rFonts w:ascii="Calibri" w:hAnsi="Calibri"/>
                <w:sz w:val="22"/>
                <w:szCs w:val="22"/>
              </w:rPr>
              <w:t xml:space="preserve"> i nakladnička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" w:edGrp="everyone" w:colFirst="2" w:colLast="2"/>
            <w:permEnd w:id="2"/>
            <w:r>
              <w:rPr>
                <w:rFonts w:ascii="Arial Narrow" w:eastAsia="Arial Unicode MS" w:hAnsi="Arial Narrow" w:cs="Arial"/>
                <w:sz w:val="22"/>
                <w:szCs w:val="22"/>
              </w:rPr>
              <w:t>4.3.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0146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zaštita i očuvanje kulturnih dobara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" w:edGrp="everyone" w:colFirst="2" w:colLast="2"/>
            <w:permEnd w:id="3"/>
            <w:r>
              <w:rPr>
                <w:rFonts w:ascii="Arial Narrow" w:eastAsia="Arial Unicode MS" w:hAnsi="Arial Narrow" w:cs="Arial"/>
                <w:sz w:val="22"/>
                <w:szCs w:val="22"/>
              </w:rPr>
              <w:t>4.4.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likovna 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>i muzejsko - galerijska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" w:edGrp="everyone" w:colFirst="2" w:colLast="2"/>
            <w:permEnd w:id="4"/>
            <w:r>
              <w:rPr>
                <w:rFonts w:ascii="Arial Narrow" w:eastAsia="Arial Unicode MS" w:hAnsi="Arial Narrow" w:cs="Arial"/>
                <w:sz w:val="22"/>
                <w:szCs w:val="22"/>
              </w:rPr>
              <w:t>4.5.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glazbena  i glazbeno - scenska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6" w:edGrp="everyone" w:colFirst="2" w:colLast="2"/>
            <w:permEnd w:id="5"/>
            <w:r>
              <w:rPr>
                <w:rFonts w:ascii="Arial Narrow" w:eastAsia="Arial Unicode MS" w:hAnsi="Arial Narrow" w:cs="Arial"/>
                <w:sz w:val="22"/>
                <w:szCs w:val="22"/>
              </w:rPr>
              <w:t>4.6.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inovativne umjetničke i kulturne prakse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7" w:edGrp="everyone" w:colFirst="2" w:colLast="2"/>
            <w:permEnd w:id="6"/>
            <w:r>
              <w:rPr>
                <w:rFonts w:ascii="Arial Narrow" w:eastAsia="Arial Unicode MS" w:hAnsi="Arial Narrow" w:cs="Arial"/>
                <w:sz w:val="22"/>
                <w:szCs w:val="22"/>
              </w:rPr>
              <w:t>4.7.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međunarodna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suradnj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8" w:edGrp="everyone" w:colFirst="2" w:colLast="2"/>
            <w:permEnd w:id="7"/>
            <w:r>
              <w:rPr>
                <w:rFonts w:ascii="Arial Narrow" w:eastAsia="Arial Unicode MS" w:hAnsi="Arial Narrow" w:cs="Arial"/>
                <w:sz w:val="22"/>
                <w:szCs w:val="22"/>
              </w:rPr>
              <w:t>4.8.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kulturni amaterizam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9" w:edGrp="everyone" w:colFirst="2" w:colLast="2"/>
            <w:permEnd w:id="8"/>
            <w:r>
              <w:rPr>
                <w:rFonts w:ascii="Arial Narrow" w:eastAsia="Arial Unicode MS" w:hAnsi="Arial Narrow" w:cs="Arial"/>
                <w:sz w:val="22"/>
                <w:szCs w:val="22"/>
              </w:rPr>
              <w:t>4.8.1.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programi zajednice, gradske manifestacije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0" w:edGrp="everyone" w:colFirst="2" w:colLast="2"/>
            <w:permEnd w:id="9"/>
            <w:r>
              <w:rPr>
                <w:rFonts w:ascii="Arial Narrow" w:eastAsia="Arial Unicode MS" w:hAnsi="Arial Narrow" w:cs="Arial"/>
                <w:sz w:val="22"/>
                <w:szCs w:val="22"/>
              </w:rPr>
              <w:t>4.8.2.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logistička potpora</w:t>
            </w:r>
            <w:r w:rsidR="008C0BA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1" w:edGrp="everyone" w:colFirst="2" w:colLast="2"/>
            <w:permEnd w:id="10"/>
            <w:r>
              <w:rPr>
                <w:rFonts w:ascii="Arial Narrow" w:eastAsia="Arial Unicode MS" w:hAnsi="Arial Narrow" w:cs="Arial"/>
                <w:sz w:val="22"/>
                <w:szCs w:val="22"/>
              </w:rPr>
              <w:t>4.9.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kultura mladih, programi i proje</w:t>
            </w:r>
            <w:r w:rsidR="00425712">
              <w:rPr>
                <w:rFonts w:ascii="Calibri" w:hAnsi="Calibri"/>
                <w:sz w:val="22"/>
                <w:szCs w:val="22"/>
              </w:rPr>
              <w:t>kti mladih i za mlade, edukacija</w:t>
            </w:r>
            <w:r w:rsidRPr="00014693">
              <w:rPr>
                <w:rFonts w:ascii="Calibri" w:hAnsi="Calibri"/>
                <w:sz w:val="22"/>
                <w:szCs w:val="22"/>
              </w:rPr>
              <w:t xml:space="preserve"> u području kulture, edukacijski projekti i programi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permEnd w:id="11"/>
    </w:tbl>
    <w:p w:rsidR="00592834" w:rsidRDefault="00592834" w:rsidP="00BB0CE3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42"/>
        <w:gridCol w:w="6381"/>
      </w:tblGrid>
      <w:tr w:rsidR="00D265EB" w:rsidRPr="00AE5AF7" w:rsidTr="00085891">
        <w:trPr>
          <w:trHeight w:val="23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VRSTA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Označiti sa X</w:t>
            </w: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9842F4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2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3" w:edGrp="everyone" w:colFirst="1" w:colLast="1"/>
            <w:permEnd w:id="12"/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" w:edGrp="everyone" w:colFirst="1" w:colLast="1"/>
            <w:permEnd w:id="13"/>
            <w:r>
              <w:rPr>
                <w:rFonts w:ascii="Arial Narrow" w:eastAsia="Arial Unicode MS" w:hAnsi="Arial Narrow" w:cs="Arial"/>
                <w:sz w:val="22"/>
                <w:szCs w:val="22"/>
              </w:rPr>
              <w:t>MANIFESTACIJA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5" w:edGrp="everyone" w:colFirst="1" w:colLast="1"/>
            <w:permEnd w:id="14"/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permEnd w:id="15"/>
    </w:tbl>
    <w:p w:rsidR="00B04BCC" w:rsidRDefault="00B04BCC" w:rsidP="008D2A45">
      <w:pPr>
        <w:rPr>
          <w:rFonts w:ascii="Arial Narrow" w:eastAsia="Arial Unicode MS" w:hAnsi="Arial Narrow" w:cs="Arial"/>
          <w:b/>
          <w:bCs/>
        </w:rPr>
      </w:pPr>
    </w:p>
    <w:p w:rsidR="00AA3887" w:rsidRDefault="00AA3887" w:rsidP="008D2A45">
      <w:pPr>
        <w:rPr>
          <w:rFonts w:ascii="Arial Narrow" w:eastAsia="Arial Unicode MS" w:hAnsi="Arial Narrow" w:cs="Arial"/>
          <w:b/>
          <w:bCs/>
        </w:rPr>
      </w:pPr>
    </w:p>
    <w:p w:rsidR="00AA3887" w:rsidRPr="00440A76" w:rsidRDefault="00AA3887" w:rsidP="008D2A45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6005"/>
      </w:tblGrid>
      <w:tr w:rsidR="00A4680D" w:rsidRPr="009842F4" w:rsidTr="00440A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6" w:edGrp="everyone" w:colFirst="2" w:colLast="2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A4680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programa/projekta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A35FFF" w:rsidRDefault="00A4680D" w:rsidP="00A35FF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32"/>
                <w:szCs w:val="22"/>
              </w:rPr>
            </w:pPr>
          </w:p>
        </w:tc>
      </w:tr>
      <w:tr w:rsidR="00A4680D" w:rsidRPr="009842F4" w:rsidTr="00440A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7" w:edGrp="everyone" w:colFirst="2" w:colLast="2"/>
            <w:permEnd w:id="16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8A56BA" w:rsidP="001B4EC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1B4EC5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A35FFF" w:rsidRDefault="00A4680D" w:rsidP="00A35FF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32"/>
                <w:szCs w:val="22"/>
              </w:rPr>
            </w:pPr>
          </w:p>
        </w:tc>
      </w:tr>
      <w:permEnd w:id="17"/>
    </w:tbl>
    <w:p w:rsidR="00AA3887" w:rsidRDefault="00AA3887" w:rsidP="00A4680D">
      <w:pPr>
        <w:rPr>
          <w:rFonts w:ascii="Arial Narrow" w:eastAsia="Arial Unicode MS" w:hAnsi="Arial Narrow" w:cs="Arial"/>
          <w:b/>
          <w:bCs/>
        </w:rPr>
      </w:pPr>
    </w:p>
    <w:p w:rsidR="00AA3887" w:rsidRDefault="00AA3887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32"/>
        <w:gridCol w:w="1806"/>
        <w:gridCol w:w="681"/>
        <w:gridCol w:w="103"/>
        <w:gridCol w:w="472"/>
        <w:gridCol w:w="435"/>
        <w:gridCol w:w="251"/>
        <w:gridCol w:w="1111"/>
        <w:gridCol w:w="207"/>
        <w:gridCol w:w="122"/>
        <w:gridCol w:w="203"/>
        <w:gridCol w:w="351"/>
        <w:gridCol w:w="76"/>
        <w:gridCol w:w="6"/>
        <w:gridCol w:w="328"/>
        <w:gridCol w:w="474"/>
        <w:gridCol w:w="354"/>
        <w:gridCol w:w="53"/>
        <w:gridCol w:w="486"/>
        <w:gridCol w:w="545"/>
        <w:gridCol w:w="1440"/>
      </w:tblGrid>
      <w:tr w:rsidR="00A4680D" w:rsidRPr="009842F4" w:rsidTr="00C01989">
        <w:trPr>
          <w:trHeight w:val="211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8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" w:edGrp="everyone" w:colFirst="2" w:colLast="2"/>
            <w:permEnd w:id="18"/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374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  <w:r w:rsidR="00951E9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(popunjavaju pravne osobe</w:t>
            </w:r>
            <w:r w:rsidR="004A2C7C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2BD2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2BD2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0" w:edGrp="everyone" w:colFirst="2" w:colLast="2"/>
            <w:permStart w:id="21" w:edGrp="everyone" w:colFirst="3" w:colLast="3"/>
            <w:permStart w:id="22" w:edGrp="everyone" w:colFirst="4" w:colLast="4"/>
            <w:permEnd w:id="19"/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12BD2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2BD2" w:rsidRPr="009842F4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BD2" w:rsidRPr="00440A76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BD2" w:rsidRPr="00440A76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D2" w:rsidRPr="00440A76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3" w:edGrp="everyone" w:colFirst="2" w:colLast="2"/>
            <w:permEnd w:id="20"/>
            <w:permEnd w:id="21"/>
            <w:permEnd w:id="2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476D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76DE9">
              <w:rPr>
                <w:rFonts w:ascii="Arial Narrow" w:eastAsia="Arial Unicode MS" w:hAnsi="Arial Narrow" w:cs="Arial"/>
                <w:sz w:val="22"/>
                <w:szCs w:val="22"/>
              </w:rPr>
              <w:t>E-pošta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4" w:edGrp="everyone" w:colFirst="2" w:colLast="2"/>
            <w:permEnd w:id="23"/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5" w:edGrp="everyone" w:colFirst="2" w:colLast="2"/>
            <w:permEnd w:id="24"/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E138E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6" w:edGrp="everyone" w:colFirst="2" w:colLast="2"/>
            <w:permEnd w:id="25"/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ED17E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 w:rsidR="00374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26"/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ED17E7" w:rsidP="00ED17E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Sveukupno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ugovoreni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prihod 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BD532E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F2AB8">
              <w:rPr>
                <w:rFonts w:ascii="Arial Narrow" w:eastAsia="Arial Unicode MS" w:hAnsi="Arial Narrow" w:cs="Arial"/>
                <w:sz w:val="22"/>
                <w:szCs w:val="22"/>
              </w:rPr>
              <w:t>(proračunska sredstva; ministarstva, Grad, županija),</w:t>
            </w:r>
            <w:r w:rsidR="00A4680D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A4680D"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</w:t>
            </w:r>
            <w:r w:rsidR="00D95750">
              <w:rPr>
                <w:rFonts w:ascii="Arial Narrow" w:eastAsia="Arial Unicode MS" w:hAnsi="Arial Narrow" w:cs="Arial"/>
                <w:sz w:val="20"/>
                <w:szCs w:val="20"/>
              </w:rPr>
              <w:t xml:space="preserve"> ukupni</w:t>
            </w:r>
            <w:r w:rsidR="00A4680D" w:rsidRPr="008A56BA">
              <w:rPr>
                <w:rFonts w:ascii="Arial Narrow" w:eastAsia="Arial Unicode MS" w:hAnsi="Arial Narrow" w:cs="Arial"/>
                <w:sz w:val="20"/>
                <w:szCs w:val="20"/>
              </w:rPr>
              <w:t xml:space="preserve">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D95750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7" w:edGrp="everyone"/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permEnd w:id="27"/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6F2FF6" w:rsidP="00CF2AB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0858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 xml:space="preserve"> o prostoru u kojem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djeluj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>ete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E9F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  <w:r w:rsidR="00955A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8" w:edGrp="everyone" w:colFirst="2" w:colLast="2"/>
            <w:permStart w:id="29" w:edGrp="everyone" w:colFirst="3" w:colLast="3"/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0" w:edGrp="everyone" w:colFirst="2" w:colLast="2"/>
            <w:permStart w:id="31" w:edGrp="everyone" w:colFirst="3" w:colLast="3"/>
            <w:permEnd w:id="28"/>
            <w:permEnd w:id="29"/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prostor </w:t>
            </w:r>
            <w:r w:rsidR="00782DE0">
              <w:rPr>
                <w:rFonts w:ascii="Arial Narrow" w:eastAsia="Arial Unicode MS" w:hAnsi="Arial Narrow" w:cs="Arial"/>
                <w:sz w:val="22"/>
                <w:szCs w:val="22"/>
              </w:rPr>
              <w:t xml:space="preserve">u vlasništvu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permEnd w:id="30"/>
      <w:permEnd w:id="31"/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permStart w:id="32" w:edGrp="everyone"/>
            <w:permEnd w:id="32"/>
          </w:p>
        </w:tc>
      </w:tr>
      <w:tr w:rsidR="00E138E8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38E8" w:rsidRPr="009842F4" w:rsidRDefault="00E138E8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3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2.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38E8" w:rsidRPr="009842F4" w:rsidRDefault="00E138E8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održavanja (navesti datum/datume održavanja programa)</w:t>
            </w:r>
            <w:r w:rsidR="00A452AA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uz datum/datume navesti lokaciju/lokacije održavanja programa</w:t>
            </w:r>
            <w:r w:rsidR="00FF060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20.05.2018</w:t>
            </w:r>
            <w:r w:rsidR="00A452AA">
              <w:rPr>
                <w:rFonts w:ascii="Arial Narrow" w:eastAsia="Arial Unicode MS" w:hAnsi="Arial Narrow" w:cs="Arial"/>
                <w:sz w:val="22"/>
                <w:szCs w:val="22"/>
              </w:rPr>
              <w:t>., Forum)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E8" w:rsidRPr="00440A76" w:rsidRDefault="00E138E8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33"/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E138E8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170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4" w:edGrp="everyone"/>
          </w:p>
          <w:p w:rsidR="00184E50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84E50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84E50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84E50" w:rsidRPr="009842F4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34"/>
      <w:tr w:rsidR="00DC00B9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F2455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437BF5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</w:t>
            </w:r>
            <w:r w:rsidR="00D339D9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nu skupinu obuhvaćenu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programom/projektom,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očekivani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krajnjih korisnika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mladi od 18-e do 25-e godine starosti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250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DC00B9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E027D8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5" w:edGrp="everyone"/>
            <w:permEnd w:id="35"/>
          </w:p>
        </w:tc>
      </w:tr>
      <w:tr w:rsidR="00DC00B9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F2455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</w:t>
            </w:r>
            <w:r w:rsidR="00FF0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(mjerljiv)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</w:t>
            </w:r>
          </w:p>
        </w:tc>
      </w:tr>
      <w:tr w:rsidR="00DC00B9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70" w:rsidRDefault="0098417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6" w:edGrp="everyone"/>
            <w:permEnd w:id="36"/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F2FF6" w:rsidRPr="00E027D8" w:rsidRDefault="006F2FF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CF2AB8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0B9" w:rsidRPr="00CF2AB8" w:rsidRDefault="00EF2455" w:rsidP="006F2FF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 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0B9" w:rsidRPr="00CF2AB8" w:rsidRDefault="00DC00B9" w:rsidP="005C25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F2AB8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CF2AB8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tablicu, najviše dvije stranice teksta)</w:t>
            </w:r>
          </w:p>
        </w:tc>
      </w:tr>
      <w:tr w:rsidR="00DC00B9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7" w:edGrp="everyone"/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ermEnd w:id="37"/>
          <w:p w:rsidR="00FF7E63" w:rsidRPr="007606F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344A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8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CD1EBF" w:rsidP="00AF7D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Voditelj/voditeljica</w:t>
            </w:r>
            <w:r w:rsidR="007A7612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projekta/programa</w:t>
            </w:r>
            <w:r w:rsidR="007A761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A7612"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7A7612"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upišite ime i prezime</w:t>
            </w:r>
            <w:r w:rsidR="00AF7D05">
              <w:rPr>
                <w:rFonts w:ascii="Arial Narrow" w:eastAsia="Arial Unicode MS" w:hAnsi="Arial Narrow" w:cs="Arial"/>
                <w:sz w:val="20"/>
                <w:szCs w:val="20"/>
              </w:rPr>
              <w:t xml:space="preserve"> voditelja/voditeljice projekta/programa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, opis dosadašnjeg iskustva</w:t>
            </w:r>
            <w:r w:rsidR="00AF7D05">
              <w:rPr>
                <w:rFonts w:ascii="Arial Narrow" w:eastAsia="Arial Unicode MS" w:hAnsi="Arial Narrow" w:cs="Arial"/>
                <w:sz w:val="20"/>
                <w:szCs w:val="20"/>
              </w:rPr>
              <w:t xml:space="preserve"> odgovorne osobe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 i kvalifikacije)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7870A7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EF2455" w:rsidP="00E344A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9" w:edGrp="everyone" w:colFirst="2" w:colLast="2"/>
            <w:permEnd w:id="38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4D762F" w:rsidP="004D76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b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volontera koji sudjeluju u provedbi projekta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opis aktivnosti koje će volonteri provoditi u provedbi projekta/programa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F2FF6" w:rsidP="004D76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0" w:edGrp="everyone" w:colFirst="2" w:colLast="2"/>
            <w:permEnd w:id="39"/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D762F">
              <w:rPr>
                <w:rFonts w:ascii="Arial Narrow" w:eastAsia="Arial Unicode MS" w:hAnsi="Arial Narrow" w:cs="Arial"/>
                <w:sz w:val="22"/>
                <w:szCs w:val="22"/>
              </w:rPr>
              <w:t>(na određeno, neodređeno, ugovor o djelu</w:t>
            </w:r>
            <w:r w:rsidR="00CD1EBF"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  <w:r w:rsidR="004D762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F2FF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1" w:edGrp="everyone" w:colFirst="2" w:colLast="2"/>
            <w:permEnd w:id="40"/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8115ED" w:rsidRDefault="00CD1EBF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Vanjski stručni suradnici koji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sudjeluju u provedbi projekta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C00B9" w:rsidRPr="00941F76">
              <w:rPr>
                <w:rFonts w:ascii="Arial Narrow" w:eastAsia="Arial Unicode MS" w:hAnsi="Arial Narrow" w:cs="Arial"/>
                <w:sz w:val="20"/>
                <w:szCs w:val="20"/>
              </w:rPr>
              <w:t>(upisati ime, prezime i područje stručnog djelovanja)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41"/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F2FF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2" w:edGrp="everyone"/>
            <w:permEnd w:id="42"/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3" w:edGrp="everyone"/>
            <w:permEnd w:id="43"/>
          </w:p>
        </w:tc>
      </w:tr>
      <w:tr w:rsidR="002B474C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B474C" w:rsidRDefault="002B474C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B474C" w:rsidRDefault="002B474C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4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Partnera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5" w:edGrp="everyone" w:colFirst="1" w:colLast="1"/>
            <w:permEnd w:id="44"/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Partnera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6" w:edGrp="everyone" w:colFirst="1" w:colLast="1"/>
            <w:permEnd w:id="45"/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FF0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7" w:edGrp="everyone" w:colFirst="1" w:colLast="1"/>
            <w:permEnd w:id="46"/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>, E-mail</w:t>
            </w:r>
            <w:r w:rsidR="008D27DF"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parternera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47"/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C01989">
        <w:trPr>
          <w:trHeight w:val="108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8" w:edGrp="everyone"/>
          </w:p>
          <w:permEnd w:id="48"/>
          <w:p w:rsidR="00D65E83" w:rsidRPr="009842F4" w:rsidRDefault="00D65E83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C01989">
        <w:trPr>
          <w:trHeight w:val="108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9" w:edGrp="everyone"/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ermEnd w:id="49"/>
          <w:p w:rsidR="00D65E83" w:rsidRPr="009842F4" w:rsidRDefault="00D65E83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41319A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C00B9" w:rsidRPr="0041319A" w:rsidRDefault="00DC00B9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C00B9" w:rsidRPr="0041319A" w:rsidRDefault="002A7529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ZATRAŽENA/ODOBRENA</w:t>
            </w:r>
            <w:r w:rsidR="00190A8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376A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SREDSTVA</w:t>
            </w:r>
            <w:r w:rsidR="00DC00B9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ZA PROVEDBU PROJEKTA/PROGRAMA</w:t>
            </w:r>
            <w:r w:rsidR="00DC00B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(kn)</w:t>
            </w:r>
          </w:p>
        </w:tc>
      </w:tr>
      <w:tr w:rsidR="001101FA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01FA" w:rsidRDefault="001101FA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01FA" w:rsidRPr="009842F4" w:rsidRDefault="001101FA" w:rsidP="00EF5A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</w:t>
            </w:r>
            <w:r w:rsidR="00EF5A1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FA" w:rsidRPr="00AE56E9" w:rsidRDefault="001101FA" w:rsidP="00E344AF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  <w:r w:rsidRPr="00AE56E9">
              <w:rPr>
                <w:rFonts w:ascii="Arial Narrow" w:eastAsia="Arial Unicode MS" w:hAnsi="Arial Narrow" w:cs="Arial"/>
                <w:b/>
              </w:rPr>
              <w:t xml:space="preserve"> </w:t>
            </w:r>
          </w:p>
        </w:tc>
      </w:tr>
      <w:tr w:rsidR="001101FA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01FA" w:rsidRDefault="001101FA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0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01FA" w:rsidRPr="009842F4" w:rsidRDefault="001101FA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Grada Pule za provedbu projekta/programa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FA" w:rsidRPr="00E56BC6" w:rsidRDefault="002A7529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1101FA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permEnd w:id="50"/>
      <w:tr w:rsidR="00E344AF" w:rsidRPr="009842F4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6F2FF6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E344A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36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4AF" w:rsidRPr="00EF5A17" w:rsidRDefault="00E344AF" w:rsidP="00EF5A17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 li je za provedbu</w:t>
            </w:r>
            <w:r w:rsidR="00FF0600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2018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>prijavljenog programa/projekta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 xml:space="preserve">zatražen ili odobren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5E68D4">
              <w:rPr>
                <w:rFonts w:ascii="Arial Narrow" w:eastAsia="Arial Unicode MS" w:hAnsi="Arial Narrow" w:cs="Arial"/>
                <w:sz w:val="22"/>
                <w:szCs w:val="22"/>
              </w:rPr>
              <w:t>u 2017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 xml:space="preserve"> ministarstva,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 xml:space="preserve"> fondova Europske unije ili od drugih donatora)</w:t>
            </w:r>
          </w:p>
        </w:tc>
      </w:tr>
      <w:tr w:rsidR="00E344AF" w:rsidRPr="009842F4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Pr="009842F4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AF" w:rsidRPr="009842F4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1" w:edGrp="everyone"/>
            <w:permEnd w:id="51"/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Pr="009842F4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7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AF" w:rsidRPr="009842F4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2" w:edGrp="everyone"/>
            <w:permEnd w:id="52"/>
          </w:p>
        </w:tc>
      </w:tr>
      <w:tr w:rsidR="00E344AF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E344AF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Proračunska sredstva (navesti izvor, npr. 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>Ministarstvo kulture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) 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zatraženih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AF" w:rsidRDefault="00AB0E0E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E344A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E344AF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Proračunska sredstva(navesti izvor, npr.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 xml:space="preserve"> Istarska 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)  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odobrenih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AF" w:rsidRDefault="00AB0E0E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E344A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9008A5" w:rsidRPr="0041319A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9008A5" w:rsidRPr="0041319A" w:rsidRDefault="009008A5" w:rsidP="000F32A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008A5" w:rsidRPr="0041319A" w:rsidRDefault="009008A5" w:rsidP="009008A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SPECIFIKACIJA TROŠKOVA 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772C17" w:rsidP="00772C1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1. IZRAVNI TROŠKOVI</w:t>
            </w:r>
            <w:r w:rsidR="00C726B2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programa/projekta </w:t>
            </w:r>
            <w:r w:rsidR="00C726B2" w:rsidRPr="00EB1E63">
              <w:rPr>
                <w:rFonts w:ascii="Arial Narrow" w:eastAsia="Calibri" w:hAnsi="Arial Narrow"/>
                <w:sz w:val="22"/>
                <w:szCs w:val="22"/>
              </w:rPr>
              <w:t>(specificirati troškove koji su izravno povezani s programom/projektom npr. naknade umjetnicima, trošak najma dvorane itd.</w:t>
            </w:r>
            <w:r w:rsidR="008D27DF" w:rsidRPr="00EB1E63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="00C726B2" w:rsidRPr="00EB1E63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C726B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 bruto iznos u kn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tcBorders>
              <w:bottom w:val="single" w:sz="4" w:space="0" w:color="auto"/>
            </w:tcBorders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43" w:type="dxa"/>
            <w:gridSpan w:val="15"/>
            <w:tcBorders>
              <w:bottom w:val="single" w:sz="4" w:space="0" w:color="auto"/>
            </w:tcBorders>
            <w:shd w:val="clear" w:color="auto" w:fill="F2F2F2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Ukupno</w:t>
            </w:r>
            <w:r w:rsidR="00772C1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 izravni troškovi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  <w:shd w:val="clear" w:color="auto" w:fill="F2F2F2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E85357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2. NEIZRAVNI TROŠKOVI</w:t>
            </w:r>
            <w:r w:rsidR="00772C17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>(specificirati troškove koji su neizravno povezani s provedbom program npr. režije; plin, struja, voda...)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A4B9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 iznos (bruto iznos)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tcBorders>
              <w:bottom w:val="single" w:sz="4" w:space="0" w:color="auto"/>
            </w:tcBorders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shd w:val="clear" w:color="auto" w:fill="F2F2F2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Ukupno</w:t>
            </w:r>
            <w:r w:rsidR="00772C1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 neizravni troškovi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8"/>
            <w:shd w:val="clear" w:color="auto" w:fill="F2F2F2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772C17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9923" w:type="dxa"/>
            <w:gridSpan w:val="22"/>
            <w:hideMark/>
          </w:tcPr>
          <w:p w:rsidR="00772C17" w:rsidRPr="00EB1E63" w:rsidRDefault="00772C17" w:rsidP="00772C1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SAŽETAK</w:t>
            </w:r>
          </w:p>
        </w:tc>
      </w:tr>
      <w:tr w:rsidR="00F70FD1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hideMark/>
          </w:tcPr>
          <w:p w:rsidR="00F70FD1" w:rsidRPr="00EB1E63" w:rsidRDefault="00F70FD1" w:rsidP="000A6F0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A) IZRAVNI TROŠKOVI </w:t>
            </w:r>
          </w:p>
        </w:tc>
        <w:tc>
          <w:tcPr>
            <w:tcW w:w="1701" w:type="dxa"/>
            <w:gridSpan w:val="6"/>
            <w:hideMark/>
          </w:tcPr>
          <w:p w:rsidR="00F70FD1" w:rsidRPr="00EB1E63" w:rsidRDefault="00F70FD1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985" w:type="dxa"/>
            <w:gridSpan w:val="2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  <w:tr w:rsidR="00F70FD1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hideMark/>
          </w:tcPr>
          <w:p w:rsidR="00F70FD1" w:rsidRPr="00EB1E63" w:rsidRDefault="00F70FD1" w:rsidP="000A6F0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B) NEIZRAVNI TROŠKOVI </w:t>
            </w:r>
          </w:p>
        </w:tc>
        <w:tc>
          <w:tcPr>
            <w:tcW w:w="1701" w:type="dxa"/>
            <w:gridSpan w:val="6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985" w:type="dxa"/>
            <w:gridSpan w:val="2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  <w:tr w:rsidR="00F70FD1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hideMark/>
          </w:tcPr>
          <w:p w:rsidR="00F70FD1" w:rsidRPr="00EB1E63" w:rsidRDefault="00F70FD1" w:rsidP="00E8535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SVEUKUPNO (</w:t>
            </w:r>
            <w:r w:rsidR="00E8535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IZRAVNI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+</w:t>
            </w:r>
            <w:r w:rsidR="00E8535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NEIZRAVNI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6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985" w:type="dxa"/>
            <w:gridSpan w:val="2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</w:tbl>
    <w:p w:rsidR="008D27DF" w:rsidRPr="00EB1E63" w:rsidRDefault="008D27DF" w:rsidP="008D27DF">
      <w:pPr>
        <w:jc w:val="both"/>
        <w:rPr>
          <w:rFonts w:ascii="Arial Narrow" w:hAnsi="Arial Narrow"/>
          <w:b/>
          <w:sz w:val="22"/>
          <w:szCs w:val="22"/>
        </w:rPr>
      </w:pPr>
    </w:p>
    <w:p w:rsidR="00D65E83" w:rsidRDefault="00D65E83" w:rsidP="001F1DE1">
      <w:pPr>
        <w:rPr>
          <w:rFonts w:ascii="Arial Narrow" w:hAnsi="Arial Narrow"/>
          <w:sz w:val="22"/>
          <w:szCs w:val="22"/>
          <w:u w:val="single"/>
        </w:rPr>
      </w:pPr>
    </w:p>
    <w:p w:rsidR="00D65E83" w:rsidRDefault="00D65E83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</w:p>
    <w:p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984170" w:rsidTr="000F32AD">
        <w:tc>
          <w:tcPr>
            <w:tcW w:w="9146" w:type="dxa"/>
          </w:tcPr>
          <w:p w:rsidR="00984170" w:rsidRPr="00E73444" w:rsidRDefault="0098417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984170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:rsidR="00984170" w:rsidRPr="00EE0AC1" w:rsidRDefault="00133E66" w:rsidP="00984170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133E66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57728">
            <v:textbox>
              <w:txbxContent>
                <w:p w:rsidR="00984170" w:rsidRPr="008E1EBF" w:rsidRDefault="00984170" w:rsidP="00984170">
                  <w:pPr>
                    <w:jc w:val="center"/>
                    <w:rPr>
                      <w:b/>
                    </w:rPr>
                  </w:pPr>
                  <w:permStart w:id="53" w:edGrp="everyone"/>
                  <w:permEnd w:id="53"/>
                </w:p>
              </w:txbxContent>
            </v:textbox>
          </v:shape>
        </w:pict>
      </w:r>
      <w:r w:rsidR="00984170">
        <w:rPr>
          <w:rFonts w:ascii="Arial Narrow" w:eastAsia="PMingLiU" w:hAnsi="Arial Narrow"/>
          <w:lang w:eastAsia="zh-TW"/>
        </w:rPr>
        <w:t xml:space="preserve">nije ostvario </w:t>
      </w:r>
      <w:r w:rsidR="00984170" w:rsidRPr="006D40A3">
        <w:rPr>
          <w:rFonts w:ascii="Arial Narrow" w:eastAsia="PMingLiU" w:hAnsi="Arial Narrow"/>
          <w:lang w:eastAsia="zh-TW"/>
        </w:rPr>
        <w:t>financijska sred</w:t>
      </w:r>
      <w:r w:rsidR="00984170">
        <w:rPr>
          <w:rFonts w:ascii="Arial Narrow" w:eastAsia="PMingLiU" w:hAnsi="Arial Narrow"/>
          <w:lang w:eastAsia="zh-TW"/>
        </w:rPr>
        <w:t xml:space="preserve">stva za prijavljeni program, </w:t>
      </w:r>
      <w:r w:rsidR="00984170" w:rsidRPr="006D40A3">
        <w:rPr>
          <w:rFonts w:ascii="Arial Narrow" w:eastAsia="PMingLiU" w:hAnsi="Arial Narrow"/>
          <w:lang w:eastAsia="zh-TW"/>
        </w:rPr>
        <w:t>projekt</w:t>
      </w:r>
      <w:r w:rsidR="00984170">
        <w:rPr>
          <w:rFonts w:ascii="Arial Narrow" w:eastAsia="PMingLiU" w:hAnsi="Arial Narrow"/>
          <w:lang w:eastAsia="zh-TW"/>
        </w:rPr>
        <w:t>, institucionalnu podršku</w:t>
      </w:r>
      <w:r w:rsidR="00984170" w:rsidRPr="006D40A3">
        <w:rPr>
          <w:rFonts w:ascii="Arial Narrow" w:eastAsia="PMingLiU" w:hAnsi="Arial Narrow"/>
          <w:lang w:eastAsia="zh-TW"/>
        </w:rPr>
        <w:t xml:space="preserve"> iz javnih izvora</w:t>
      </w:r>
      <w:r w:rsidR="00984170">
        <w:rPr>
          <w:rFonts w:ascii="Arial Narrow" w:eastAsia="PMingLiU" w:hAnsi="Arial Narrow"/>
          <w:lang w:eastAsia="zh-TW"/>
        </w:rPr>
        <w:t xml:space="preserve"> (uključujući i  </w:t>
      </w:r>
      <w:r w:rsidR="00984170" w:rsidRPr="006D40A3">
        <w:rPr>
          <w:rFonts w:ascii="Arial Narrow" w:eastAsia="PMingLiU" w:hAnsi="Arial Narrow"/>
          <w:lang w:eastAsia="zh-TW"/>
        </w:rPr>
        <w:t>iz dijela prihoda od igara na sreću</w:t>
      </w:r>
      <w:r w:rsidR="00984170">
        <w:rPr>
          <w:rFonts w:ascii="Arial Narrow" w:eastAsia="PMingLiU" w:hAnsi="Arial Narrow"/>
          <w:lang w:eastAsia="zh-TW"/>
        </w:rPr>
        <w:t>)</w:t>
      </w:r>
      <w:r w:rsidR="00984170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984170">
        <w:rPr>
          <w:rFonts w:ascii="Arial Narrow" w:eastAsia="PMingLiU" w:hAnsi="Arial Narrow"/>
          <w:lang w:eastAsia="zh-TW"/>
        </w:rPr>
        <w:t>za 201</w:t>
      </w:r>
      <w:r w:rsidR="005E68D4">
        <w:rPr>
          <w:rFonts w:ascii="Arial Narrow" w:eastAsia="PMingLiU" w:hAnsi="Arial Narrow"/>
          <w:lang w:eastAsia="zh-TW"/>
        </w:rPr>
        <w:t>8</w:t>
      </w:r>
      <w:r w:rsidR="00984170">
        <w:rPr>
          <w:rFonts w:ascii="Arial Narrow" w:eastAsia="PMingLiU" w:hAnsi="Arial Narrow"/>
          <w:lang w:eastAsia="zh-TW"/>
        </w:rPr>
        <w:t>. godinu.</w:t>
      </w: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133E66" w:rsidP="00984170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7" type="#_x0000_t202" style="position:absolute;left:0;text-align:left;margin-left:-9.05pt;margin-top:8.45pt;width:27.75pt;height:31.5pt;z-index:251658752">
            <v:textbox>
              <w:txbxContent>
                <w:p w:rsidR="00984170" w:rsidRPr="008E1EBF" w:rsidRDefault="00984170" w:rsidP="00984170">
                  <w:pPr>
                    <w:jc w:val="center"/>
                    <w:rPr>
                      <w:b/>
                    </w:rPr>
                  </w:pPr>
                  <w:permStart w:id="54" w:edGrp="everyone"/>
                  <w:permEnd w:id="54"/>
                </w:p>
              </w:txbxContent>
            </v:textbox>
          </v:shape>
        </w:pict>
      </w:r>
    </w:p>
    <w:p w:rsidR="00984170" w:rsidRPr="006D40A3" w:rsidRDefault="00984170" w:rsidP="00984170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984170" w:rsidRDefault="00984170" w:rsidP="00984170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984170" w:rsidTr="000F32AD">
        <w:tc>
          <w:tcPr>
            <w:tcW w:w="9146" w:type="dxa"/>
          </w:tcPr>
          <w:p w:rsidR="0098417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1.</w:t>
            </w:r>
          </w:p>
          <w:p w:rsid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2.</w:t>
            </w:r>
          </w:p>
          <w:p w:rsidR="00F713C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>
              <w:rPr>
                <w:rFonts w:ascii="Arial Narrow" w:eastAsia="PMingLiU" w:hAnsi="Arial Narrow"/>
                <w:sz w:val="22"/>
                <w:szCs w:val="22"/>
                <w:lang w:eastAsia="zh-TW"/>
              </w:rPr>
              <w:t>3.</w:t>
            </w:r>
          </w:p>
          <w:p w:rsidR="00F713C0" w:rsidRPr="00E73444" w:rsidRDefault="00F713C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Default="00984170" w:rsidP="00984170">
      <w:pPr>
        <w:rPr>
          <w:rFonts w:ascii="Arial Narrow" w:hAnsi="Arial Narrow"/>
        </w:rPr>
      </w:pPr>
      <w:r w:rsidRPr="008E1EBF">
        <w:rPr>
          <w:rFonts w:ascii="Arial Narrow" w:hAnsi="Arial Narrow"/>
        </w:rPr>
        <w:t>Izjavljujem</w:t>
      </w:r>
      <w:r>
        <w:rPr>
          <w:rFonts w:ascii="Arial Narrow" w:hAnsi="Arial Narrow"/>
        </w:rPr>
        <w:t xml:space="preserve"> </w:t>
      </w:r>
      <w:r w:rsidRPr="008E1EBF">
        <w:rPr>
          <w:rFonts w:ascii="Arial Narrow" w:hAnsi="Arial Narrow"/>
        </w:rPr>
        <w:t xml:space="preserve"> kako smo prilikom sastavljanja prijave vodili računa o izbjegavanju dvostrukog financiranja </w:t>
      </w:r>
      <w:r>
        <w:rPr>
          <w:rFonts w:ascii="Arial Narrow" w:hAnsi="Arial Narrow"/>
        </w:rPr>
        <w:t>pa isti troškovi koji su  odobreni iz drugih izvora nisu zatraženi u prijavi.</w:t>
      </w:r>
    </w:p>
    <w:p w:rsidR="00984170" w:rsidRPr="008E1EBF" w:rsidRDefault="00984170" w:rsidP="00984170">
      <w:pPr>
        <w:rPr>
          <w:rFonts w:ascii="Arial Narrow" w:hAnsi="Arial Narrow"/>
        </w:rPr>
      </w:pPr>
    </w:p>
    <w:p w:rsidR="00984170" w:rsidRPr="006D40A3" w:rsidRDefault="00984170" w:rsidP="00984170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:rsidR="00984170" w:rsidRPr="006D40A3" w:rsidRDefault="00984170" w:rsidP="00984170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984170" w:rsidRPr="006D40A3" w:rsidTr="000F32AD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984170" w:rsidRPr="008E1EBF" w:rsidRDefault="00984170" w:rsidP="000F32AD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 w:rsidR="00FF0600">
              <w:rPr>
                <w:rFonts w:ascii="Arial Narrow" w:hAnsi="Arial Narrow"/>
                <w:bCs/>
              </w:rPr>
              <w:t>, _______2017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84170" w:rsidRPr="006D40A3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984170" w:rsidRPr="006D40A3" w:rsidTr="000F32AD">
        <w:trPr>
          <w:trHeight w:val="466"/>
        </w:trPr>
        <w:tc>
          <w:tcPr>
            <w:tcW w:w="2694" w:type="dxa"/>
          </w:tcPr>
          <w:p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984170" w:rsidRPr="008B1683" w:rsidRDefault="00984170" w:rsidP="000F32AD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984170" w:rsidRPr="008B1683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 w:rsidR="00F713C0"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:rsidR="00984170" w:rsidRPr="006D40A3" w:rsidRDefault="00984170" w:rsidP="00984170">
      <w:pPr>
        <w:rPr>
          <w:rFonts w:ascii="Arial Narrow" w:hAnsi="Arial Narrow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F713C0" w:rsidRDefault="00F713C0" w:rsidP="001F1DE1">
      <w:pPr>
        <w:rPr>
          <w:rFonts w:ascii="Arial Narrow" w:hAnsi="Arial Narrow"/>
          <w:sz w:val="22"/>
          <w:szCs w:val="22"/>
          <w:u w:val="single"/>
        </w:rPr>
      </w:pPr>
    </w:p>
    <w:p w:rsidR="00F713C0" w:rsidRDefault="00F713C0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eastAsia="Calibri" w:hAnsi="Arial Narrow"/>
          <w:sz w:val="20"/>
          <w:szCs w:val="20"/>
        </w:rPr>
        <w:t>NAPOMENA: U</w:t>
      </w:r>
      <w:r w:rsidRPr="00291A03">
        <w:rPr>
          <w:rFonts w:ascii="Arial Narrow" w:eastAsia="Calibri" w:hAnsi="Arial Narrow"/>
          <w:sz w:val="20"/>
          <w:szCs w:val="20"/>
        </w:rPr>
        <w:t>ko</w:t>
      </w:r>
      <w:r w:rsidRPr="00291A03">
        <w:rPr>
          <w:rFonts w:ascii="Arial Narrow" w:eastAsia="Calibri" w:hAnsi="Arial Narrow" w:cs="Arial"/>
          <w:sz w:val="20"/>
          <w:szCs w:val="20"/>
        </w:rPr>
        <w:t>liko se projekt/program provodi u partnerstvu</w:t>
      </w:r>
      <w:r>
        <w:rPr>
          <w:rFonts w:ascii="Arial Narrow" w:eastAsia="Calibri" w:hAnsi="Arial Narrow" w:cs="Arial"/>
          <w:sz w:val="20"/>
          <w:szCs w:val="20"/>
        </w:rPr>
        <w:t xml:space="preserve"> potpisati i ovjeriti Izjavu o partnerstvu</w:t>
      </w:r>
    </w:p>
    <w:p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972A31" w:rsidRDefault="00984170" w:rsidP="00984170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972A31">
        <w:rPr>
          <w:rFonts w:ascii="Arial Narrow" w:hAnsi="Arial Narrow"/>
          <w:b/>
          <w:sz w:val="22"/>
          <w:szCs w:val="22"/>
        </w:rPr>
        <w:t>IZJAVA O PARTNERSTVU</w:t>
      </w:r>
    </w:p>
    <w:p w:rsidR="00984170" w:rsidRPr="00972A31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84170" w:rsidRPr="00972A31" w:rsidRDefault="00984170" w:rsidP="00984170">
      <w:pPr>
        <w:rPr>
          <w:rFonts w:ascii="Arial Narrow" w:hAnsi="Arial Narrow"/>
          <w:b/>
          <w:sz w:val="22"/>
          <w:szCs w:val="22"/>
        </w:rPr>
      </w:pPr>
    </w:p>
    <w:p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984170" w:rsidRPr="00972A31" w:rsidTr="000F32AD">
        <w:tc>
          <w:tcPr>
            <w:tcW w:w="8521" w:type="dxa"/>
          </w:tcPr>
          <w:p w:rsidR="00984170" w:rsidRPr="00972A31" w:rsidRDefault="00984170" w:rsidP="000F32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84170" w:rsidRPr="00972A31" w:rsidRDefault="00984170" w:rsidP="00984170">
      <w:pPr>
        <w:jc w:val="center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(naziv programa/projekta)</w:t>
      </w: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984170" w:rsidRPr="00972A31" w:rsidTr="000F32AD">
        <w:tc>
          <w:tcPr>
            <w:tcW w:w="2840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984170" w:rsidRPr="00972A31" w:rsidTr="000F32AD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1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:rsidTr="000F32AD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1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:rsidTr="000F32AD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1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:rsidR="00984170" w:rsidRDefault="00984170" w:rsidP="00984170">
      <w:pPr>
        <w:rPr>
          <w:rFonts w:ascii="Arial Narrow" w:hAnsi="Arial Narrow"/>
          <w:sz w:val="22"/>
          <w:szCs w:val="22"/>
        </w:rPr>
      </w:pPr>
    </w:p>
    <w:p w:rsidR="00972A31" w:rsidRDefault="00972A31" w:rsidP="00984170">
      <w:pPr>
        <w:rPr>
          <w:rFonts w:ascii="Arial Narrow" w:hAnsi="Arial Narrow"/>
          <w:sz w:val="22"/>
          <w:szCs w:val="22"/>
        </w:rPr>
      </w:pPr>
    </w:p>
    <w:p w:rsidR="00972A31" w:rsidRPr="00972A31" w:rsidRDefault="00972A31" w:rsidP="00984170">
      <w:pPr>
        <w:rPr>
          <w:rFonts w:ascii="Arial Narrow" w:hAnsi="Arial Narrow"/>
          <w:sz w:val="22"/>
          <w:szCs w:val="22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984170" w:rsidRPr="00972A31" w:rsidTr="000F32AD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84170" w:rsidRPr="00972A31" w:rsidRDefault="00FF0600" w:rsidP="000F32AD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 Puli, ______2017</w:t>
            </w:r>
            <w:r w:rsidR="00984170" w:rsidRPr="00972A31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84170" w:rsidRPr="00972A31" w:rsidTr="000F32AD">
        <w:trPr>
          <w:trHeight w:val="532"/>
        </w:trPr>
        <w:tc>
          <w:tcPr>
            <w:tcW w:w="3687" w:type="dxa"/>
          </w:tcPr>
          <w:p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7" w:type="dxa"/>
            <w:hideMark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:rsidR="004F56FB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4F56FB" w:rsidTr="000F32AD">
        <w:tc>
          <w:tcPr>
            <w:tcW w:w="9146" w:type="dxa"/>
          </w:tcPr>
          <w:p w:rsidR="004F56FB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  <w:p w:rsidR="004F56FB" w:rsidRPr="00E73444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4F56FB" w:rsidRPr="006D40A3" w:rsidRDefault="004F56FB" w:rsidP="004F56F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CD530C" w:rsidRDefault="00CD530C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Pr="00EB1E63" w:rsidRDefault="00162441" w:rsidP="001624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185744">
        <w:rPr>
          <w:rFonts w:ascii="Arial Narrow" w:hAnsi="Arial Narrow"/>
          <w:b/>
          <w:sz w:val="22"/>
          <w:szCs w:val="22"/>
        </w:rPr>
        <w:t>prijavi programa/projekta (</w:t>
      </w:r>
      <w:r w:rsidR="004F56FB">
        <w:rPr>
          <w:rFonts w:ascii="Arial Narrow" w:hAnsi="Arial Narrow"/>
          <w:b/>
          <w:sz w:val="22"/>
          <w:szCs w:val="22"/>
        </w:rPr>
        <w:t>obra</w:t>
      </w:r>
      <w:r w:rsidR="00185744">
        <w:rPr>
          <w:rFonts w:ascii="Arial Narrow" w:hAnsi="Arial Narrow"/>
          <w:b/>
          <w:sz w:val="22"/>
          <w:szCs w:val="22"/>
        </w:rPr>
        <w:t>zac</w:t>
      </w:r>
      <w:r w:rsidR="00FF0600">
        <w:rPr>
          <w:rFonts w:ascii="Arial Narrow" w:hAnsi="Arial Narrow"/>
          <w:b/>
          <w:sz w:val="22"/>
          <w:szCs w:val="22"/>
        </w:rPr>
        <w:t xml:space="preserve"> 01PJP2018</w:t>
      </w:r>
      <w:r w:rsidR="00185744">
        <w:rPr>
          <w:rFonts w:ascii="Arial Narrow" w:hAnsi="Arial Narrow"/>
          <w:b/>
          <w:sz w:val="22"/>
          <w:szCs w:val="22"/>
        </w:rPr>
        <w:t xml:space="preserve">) 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BC1B02">
        <w:rPr>
          <w:rFonts w:ascii="Arial Narrow" w:hAnsi="Arial Narrow"/>
          <w:b/>
          <w:sz w:val="22"/>
          <w:szCs w:val="22"/>
        </w:rPr>
        <w:t xml:space="preserve">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:rsidR="00162441" w:rsidRPr="00EB1E63" w:rsidRDefault="00162441" w:rsidP="00162441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162441" w:rsidRPr="00EB1E63" w:rsidTr="000F32AD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162441" w:rsidRPr="00EB1E63" w:rsidRDefault="00162441" w:rsidP="000F32AD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162441" w:rsidRPr="00EB1E63" w:rsidTr="000F32AD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CD530C" w:rsidRPr="0036370B" w:rsidRDefault="00CD530C" w:rsidP="00CD530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CD530C" w:rsidRDefault="00185744" w:rsidP="00CD530C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CD530C" w:rsidRPr="00013A5A" w:rsidRDefault="00185744" w:rsidP="00CD530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Obrazac</w:t>
      </w:r>
      <w:r w:rsidR="00CD530C" w:rsidRPr="00013A5A">
        <w:rPr>
          <w:rFonts w:ascii="Arial Narrow" w:hAnsi="Arial Narrow"/>
          <w:sz w:val="22"/>
          <w:szCs w:val="22"/>
          <w:u w:val="single"/>
        </w:rPr>
        <w:t xml:space="preserve"> je potrebno je popuniti na računalu,  te ovjeriti od strane prijavitelja ( potpis – fizičke osobe, potpis i pečat – pravne osobe).</w:t>
      </w:r>
    </w:p>
    <w:p w:rsidR="00CD530C" w:rsidRPr="00013A5A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>Prijave se podnose  isključivo u pisanom obliku na obrasc</w:t>
      </w:r>
      <w:r w:rsidR="00531B6B">
        <w:rPr>
          <w:rFonts w:ascii="Arial Narrow" w:hAnsi="Arial Narrow"/>
          <w:sz w:val="22"/>
          <w:szCs w:val="22"/>
        </w:rPr>
        <w:t>u</w:t>
      </w:r>
      <w:r w:rsidRPr="00013A5A">
        <w:rPr>
          <w:rFonts w:ascii="Arial Narrow" w:hAnsi="Arial Narrow"/>
          <w:sz w:val="22"/>
          <w:szCs w:val="22"/>
        </w:rPr>
        <w:t xml:space="preserve"> Grada Pule</w:t>
      </w:r>
      <w:r w:rsidR="00FF0600">
        <w:rPr>
          <w:rFonts w:ascii="Arial Narrow" w:hAnsi="Arial Narrow"/>
          <w:sz w:val="22"/>
          <w:szCs w:val="22"/>
        </w:rPr>
        <w:t xml:space="preserve"> (OBRAZAC 01PJP2018</w:t>
      </w:r>
      <w:r w:rsidR="00531B6B">
        <w:rPr>
          <w:rFonts w:ascii="Arial Narrow" w:hAnsi="Arial Narrow"/>
          <w:sz w:val="22"/>
          <w:szCs w:val="22"/>
        </w:rPr>
        <w:t>)</w:t>
      </w:r>
      <w:r w:rsidRPr="00013A5A">
        <w:rPr>
          <w:rFonts w:ascii="Arial Narrow" w:hAnsi="Arial Narrow"/>
          <w:sz w:val="22"/>
          <w:szCs w:val="22"/>
        </w:rPr>
        <w:t xml:space="preserve"> objavljenim na  službenoj stranici Grada Pule-Pola www.pula.hr, u rubrici Upravni odjel za kulturu pod Dokumenti i izvješća (http://www.pula.hr/uprava/uprava/upravni-odjeli-i-sluzbe/upravni-odjel-za-kulturu/dokumenti-i-izvjesca/)</w:t>
      </w: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Obrasci prijave popunjavaju se na računalu i dostavljaju se u elektronskom obliku na adresu:               </w:t>
      </w:r>
    </w:p>
    <w:p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 w:rsidR="007E29A8">
        <w:t>PJP@</w:t>
      </w:r>
      <w:proofErr w:type="spellStart"/>
      <w:r w:rsidR="007E29A8">
        <w:t>PULA.HR</w:t>
      </w:r>
      <w:proofErr w:type="spellEnd"/>
    </w:p>
    <w:p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Osim putem e-maila istovjetan primjerak prijave programa predlagatelj je  dužan predati i u tiskanom obliku sa svim obveznim prilozima neposredno u  pisarnicu Grada Pule-Pola ili poslati preporučeno poštom na adresu: </w:t>
      </w: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Grad Pula-Pola, Upravni odjel za kulturu, Sergijevaca 2, 52 100 Pula.</w:t>
      </w:r>
    </w:p>
    <w:p w:rsidR="00CD530C" w:rsidRPr="00520334" w:rsidRDefault="00CD530C" w:rsidP="00CD530C">
      <w:pPr>
        <w:pStyle w:val="Heading2"/>
        <w:spacing w:after="0" w:afterAutospacing="0"/>
        <w:rPr>
          <w:rFonts w:ascii="Arial Narrow" w:hAnsi="Arial Narrow"/>
          <w:color w:val="000000"/>
          <w:sz w:val="24"/>
          <w:szCs w:val="24"/>
        </w:rPr>
      </w:pPr>
      <w:r w:rsidRPr="00520334">
        <w:rPr>
          <w:rFonts w:ascii="Arial Narrow" w:hAnsi="Arial Narrow"/>
          <w:sz w:val="24"/>
          <w:szCs w:val="24"/>
        </w:rPr>
        <w:t>ROK ZA SLANJE PRIJAVE</w:t>
      </w:r>
    </w:p>
    <w:p w:rsidR="00CD530C" w:rsidRPr="00013A5A" w:rsidRDefault="00CD530C" w:rsidP="00CD530C">
      <w:pPr>
        <w:pStyle w:val="NoSpacing"/>
        <w:ind w:firstLine="708"/>
        <w:jc w:val="both"/>
        <w:rPr>
          <w:rFonts w:ascii="Arial Narrow" w:hAnsi="Arial Narrow"/>
        </w:rPr>
      </w:pPr>
      <w:r w:rsidRPr="00013A5A">
        <w:rPr>
          <w:rFonts w:ascii="Arial Narrow" w:hAnsi="Arial Narrow"/>
        </w:rPr>
        <w:t xml:space="preserve">Rok za podnošenje prijava </w:t>
      </w:r>
      <w:r w:rsidR="007E29A8">
        <w:rPr>
          <w:rFonts w:ascii="Arial Narrow" w:hAnsi="Arial Narrow"/>
        </w:rPr>
        <w:t xml:space="preserve">je </w:t>
      </w:r>
      <w:r w:rsidR="00FF0600">
        <w:rPr>
          <w:rFonts w:ascii="Arial Narrow" w:hAnsi="Arial Narrow"/>
          <w:b/>
        </w:rPr>
        <w:t>do 24.08</w:t>
      </w:r>
      <w:r w:rsidRPr="00013A5A">
        <w:rPr>
          <w:rFonts w:ascii="Arial Narrow" w:hAnsi="Arial Narrow"/>
          <w:b/>
        </w:rPr>
        <w:t xml:space="preserve">.2017. </w:t>
      </w:r>
      <w:r w:rsidRPr="00013A5A">
        <w:rPr>
          <w:rFonts w:ascii="Arial Narrow" w:hAnsi="Arial Narrow"/>
        </w:rPr>
        <w:t>godine.</w:t>
      </w:r>
      <w:r w:rsidRPr="00013A5A">
        <w:rPr>
          <w:rFonts w:ascii="Arial Narrow" w:hAnsi="Arial Narrow"/>
        </w:rPr>
        <w:tab/>
      </w:r>
    </w:p>
    <w:p w:rsidR="00CD530C" w:rsidRPr="00013A5A" w:rsidRDefault="00CD530C" w:rsidP="00CD530C">
      <w:pPr>
        <w:pStyle w:val="NoSpacing"/>
        <w:ind w:firstLine="708"/>
        <w:jc w:val="both"/>
        <w:rPr>
          <w:rFonts w:ascii="Arial Narrow" w:hAnsi="Arial Narrow"/>
          <w:b/>
          <w:u w:val="single"/>
        </w:rPr>
      </w:pPr>
      <w:r w:rsidRPr="00013A5A">
        <w:rPr>
          <w:rFonts w:ascii="Arial Narrow" w:hAnsi="Arial Narrow"/>
        </w:rPr>
        <w:t xml:space="preserve">Prijave  koje nisu dostavljene u navedenom roku  </w:t>
      </w:r>
      <w:r w:rsidR="003341CE">
        <w:rPr>
          <w:rFonts w:ascii="Arial Narrow" w:hAnsi="Arial Narrow"/>
          <w:b/>
          <w:u w:val="single"/>
        </w:rPr>
        <w:t>neće se razmatrati.</w:t>
      </w:r>
    </w:p>
    <w:p w:rsidR="00CD530C" w:rsidRDefault="00CD530C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13A5A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i prijave korisnika koji nisu uredno izvršili obveze po odobrenim programima/projektima u prethodnom razdoblju </w:t>
      </w:r>
      <w:r w:rsidRPr="00013A5A">
        <w:rPr>
          <w:rFonts w:ascii="Arial Narrow" w:hAnsi="Arial Narrow"/>
          <w:b/>
          <w:sz w:val="22"/>
          <w:szCs w:val="22"/>
          <w:u w:val="single"/>
        </w:rPr>
        <w:t>neće se razmatrati</w:t>
      </w:r>
      <w:r w:rsidR="003341CE">
        <w:rPr>
          <w:rFonts w:ascii="Arial Narrow" w:hAnsi="Arial Narrow"/>
          <w:b/>
          <w:sz w:val="22"/>
          <w:szCs w:val="22"/>
          <w:u w:val="single"/>
        </w:rPr>
        <w:t>.</w:t>
      </w:r>
    </w:p>
    <w:p w:rsidR="00DD544F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D544F" w:rsidRPr="00013A5A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  <w:t xml:space="preserve">UPUTE ZA PRIJAVITELJE </w:t>
      </w:r>
      <w:r>
        <w:rPr>
          <w:rFonts w:ascii="Arial Narrow" w:hAnsi="Arial Narrow"/>
          <w:sz w:val="22"/>
          <w:szCs w:val="22"/>
        </w:rPr>
        <w:t>objavljene su</w:t>
      </w:r>
      <w:r w:rsidRPr="00013A5A">
        <w:rPr>
          <w:rFonts w:ascii="Arial Narrow" w:hAnsi="Arial Narrow"/>
          <w:sz w:val="22"/>
          <w:szCs w:val="22"/>
        </w:rPr>
        <w:t xml:space="preserve"> na  službenoj stranici Grada Pule-Pola www.pula.hr, u rubrici Upravni odjel za kulturu pod Dokumenti i izvješća (http://www.pula.hr/uprava/uprava/upravni-odjeli-i-sluzbe/upravni-odjel-za-kulturu/dokumenti-i-izvjesca/)</w:t>
      </w:r>
    </w:p>
    <w:p w:rsidR="00CD530C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:rsidR="00984170" w:rsidRPr="00CA6E1E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sectPr w:rsidR="00984170" w:rsidRPr="00CA6E1E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23" w:rsidRDefault="00035623">
      <w:r>
        <w:separator/>
      </w:r>
    </w:p>
  </w:endnote>
  <w:endnote w:type="continuationSeparator" w:id="0">
    <w:p w:rsidR="00035623" w:rsidRDefault="0003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07" w:rsidRPr="006B736A" w:rsidRDefault="00133E66">
    <w:pPr>
      <w:pStyle w:val="Footer"/>
      <w:jc w:val="right"/>
      <w:rPr>
        <w:rFonts w:ascii="Arial Narrow" w:hAnsi="Arial Narrow"/>
        <w:sz w:val="20"/>
        <w:szCs w:val="20"/>
      </w:rPr>
    </w:pPr>
    <w:r w:rsidRPr="006B736A">
      <w:rPr>
        <w:rFonts w:ascii="Arial Narrow" w:hAnsi="Arial Narrow"/>
        <w:sz w:val="20"/>
        <w:szCs w:val="20"/>
      </w:rPr>
      <w:fldChar w:fldCharType="begin"/>
    </w:r>
    <w:r w:rsidR="000A6F07" w:rsidRPr="006B736A">
      <w:rPr>
        <w:rFonts w:ascii="Arial Narrow" w:hAnsi="Arial Narrow"/>
        <w:sz w:val="20"/>
        <w:szCs w:val="20"/>
      </w:rPr>
      <w:instrText xml:space="preserve"> PAGE   \* MERGEFORMAT </w:instrText>
    </w:r>
    <w:r w:rsidRPr="006B736A">
      <w:rPr>
        <w:rFonts w:ascii="Arial Narrow" w:hAnsi="Arial Narrow"/>
        <w:sz w:val="20"/>
        <w:szCs w:val="20"/>
      </w:rPr>
      <w:fldChar w:fldCharType="separate"/>
    </w:r>
    <w:r w:rsidR="007E29A8">
      <w:rPr>
        <w:rFonts w:ascii="Arial Narrow" w:hAnsi="Arial Narrow"/>
        <w:noProof/>
        <w:sz w:val="20"/>
        <w:szCs w:val="20"/>
      </w:rPr>
      <w:t>8</w:t>
    </w:r>
    <w:r w:rsidRPr="006B736A">
      <w:rPr>
        <w:rFonts w:ascii="Arial Narrow" w:hAnsi="Arial Narrow"/>
        <w:sz w:val="20"/>
        <w:szCs w:val="20"/>
      </w:rPr>
      <w:fldChar w:fldCharType="end"/>
    </w:r>
  </w:p>
  <w:p w:rsidR="000A6F07" w:rsidRDefault="000A6F07">
    <w:pPr>
      <w:pStyle w:val="Footer"/>
    </w:pPr>
  </w:p>
  <w:p w:rsidR="000A6F07" w:rsidRDefault="000A6F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07" w:rsidRDefault="000A6F07">
    <w:pPr>
      <w:pStyle w:val="Footer"/>
      <w:jc w:val="right"/>
    </w:pPr>
  </w:p>
  <w:p w:rsidR="000A6F07" w:rsidRDefault="000A6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23" w:rsidRDefault="00035623">
      <w:r>
        <w:separator/>
      </w:r>
    </w:p>
  </w:footnote>
  <w:footnote w:type="continuationSeparator" w:id="0">
    <w:p w:rsidR="00035623" w:rsidRDefault="0003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20" w:rsidRPr="003D47B5" w:rsidRDefault="00FF0600" w:rsidP="006A0720">
    <w:pPr>
      <w:pStyle w:val="Header"/>
      <w:jc w:val="right"/>
      <w:rPr>
        <w:rFonts w:ascii="Arial Narrow" w:hAnsi="Arial Narrow"/>
        <w:b/>
        <w:color w:val="A6A6A6"/>
      </w:rPr>
    </w:pPr>
    <w:r>
      <w:rPr>
        <w:rFonts w:ascii="Arial Narrow" w:hAnsi="Arial Narrow"/>
        <w:b/>
        <w:color w:val="A6A6A6"/>
      </w:rPr>
      <w:t>OBRAZAC 01PJP2018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9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06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5FE1"/>
    <w:rsid w:val="00007E9C"/>
    <w:rsid w:val="00013A5A"/>
    <w:rsid w:val="00014693"/>
    <w:rsid w:val="00015C24"/>
    <w:rsid w:val="0001664D"/>
    <w:rsid w:val="00022ADC"/>
    <w:rsid w:val="00032139"/>
    <w:rsid w:val="00033BA0"/>
    <w:rsid w:val="00035623"/>
    <w:rsid w:val="00037651"/>
    <w:rsid w:val="0004439B"/>
    <w:rsid w:val="00046E89"/>
    <w:rsid w:val="00052FEA"/>
    <w:rsid w:val="00055F0D"/>
    <w:rsid w:val="00060C8A"/>
    <w:rsid w:val="000614ED"/>
    <w:rsid w:val="00062536"/>
    <w:rsid w:val="000671FB"/>
    <w:rsid w:val="00074D15"/>
    <w:rsid w:val="00075708"/>
    <w:rsid w:val="000829CC"/>
    <w:rsid w:val="00083237"/>
    <w:rsid w:val="00085891"/>
    <w:rsid w:val="00087DFE"/>
    <w:rsid w:val="00091B17"/>
    <w:rsid w:val="000A4004"/>
    <w:rsid w:val="000A59DB"/>
    <w:rsid w:val="000A6F07"/>
    <w:rsid w:val="000B286D"/>
    <w:rsid w:val="000B30B3"/>
    <w:rsid w:val="000B3183"/>
    <w:rsid w:val="000B3E96"/>
    <w:rsid w:val="000B40D3"/>
    <w:rsid w:val="000B4631"/>
    <w:rsid w:val="000B5426"/>
    <w:rsid w:val="000D0880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32AD"/>
    <w:rsid w:val="000F4485"/>
    <w:rsid w:val="000F655A"/>
    <w:rsid w:val="00102A10"/>
    <w:rsid w:val="00107914"/>
    <w:rsid w:val="001101FA"/>
    <w:rsid w:val="0011288E"/>
    <w:rsid w:val="001173FF"/>
    <w:rsid w:val="00121FD3"/>
    <w:rsid w:val="00125D36"/>
    <w:rsid w:val="00127D66"/>
    <w:rsid w:val="0013198C"/>
    <w:rsid w:val="00131D02"/>
    <w:rsid w:val="00133E66"/>
    <w:rsid w:val="001427C6"/>
    <w:rsid w:val="00160266"/>
    <w:rsid w:val="00162441"/>
    <w:rsid w:val="00163783"/>
    <w:rsid w:val="0016542C"/>
    <w:rsid w:val="00165DF1"/>
    <w:rsid w:val="00171FBB"/>
    <w:rsid w:val="00177177"/>
    <w:rsid w:val="0018236D"/>
    <w:rsid w:val="00184E50"/>
    <w:rsid w:val="00185744"/>
    <w:rsid w:val="00186152"/>
    <w:rsid w:val="00190A87"/>
    <w:rsid w:val="00192901"/>
    <w:rsid w:val="001A28C8"/>
    <w:rsid w:val="001A62AB"/>
    <w:rsid w:val="001B1511"/>
    <w:rsid w:val="001B2E1B"/>
    <w:rsid w:val="001B3AEF"/>
    <w:rsid w:val="001B4EC5"/>
    <w:rsid w:val="001C55D0"/>
    <w:rsid w:val="001D0805"/>
    <w:rsid w:val="001E4DB7"/>
    <w:rsid w:val="001E6F29"/>
    <w:rsid w:val="001F0D11"/>
    <w:rsid w:val="001F1DE1"/>
    <w:rsid w:val="001F3893"/>
    <w:rsid w:val="001F69E9"/>
    <w:rsid w:val="001F75BE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C69"/>
    <w:rsid w:val="002308B2"/>
    <w:rsid w:val="002339C2"/>
    <w:rsid w:val="002361D9"/>
    <w:rsid w:val="00243FD8"/>
    <w:rsid w:val="00252437"/>
    <w:rsid w:val="00253362"/>
    <w:rsid w:val="00266934"/>
    <w:rsid w:val="00266BA1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2E5C"/>
    <w:rsid w:val="002A28B7"/>
    <w:rsid w:val="002A4B9C"/>
    <w:rsid w:val="002A7529"/>
    <w:rsid w:val="002B2657"/>
    <w:rsid w:val="002B33E3"/>
    <w:rsid w:val="002B34B4"/>
    <w:rsid w:val="002B3643"/>
    <w:rsid w:val="002B474C"/>
    <w:rsid w:val="002B738E"/>
    <w:rsid w:val="002C1237"/>
    <w:rsid w:val="002C5E9B"/>
    <w:rsid w:val="002D1B1E"/>
    <w:rsid w:val="002D4B71"/>
    <w:rsid w:val="002D7818"/>
    <w:rsid w:val="002E1409"/>
    <w:rsid w:val="002E2474"/>
    <w:rsid w:val="002E5DD7"/>
    <w:rsid w:val="002E763C"/>
    <w:rsid w:val="002E77C9"/>
    <w:rsid w:val="002F22E3"/>
    <w:rsid w:val="002F5BEE"/>
    <w:rsid w:val="003020C6"/>
    <w:rsid w:val="00307D49"/>
    <w:rsid w:val="00310D2F"/>
    <w:rsid w:val="00310F45"/>
    <w:rsid w:val="003163D0"/>
    <w:rsid w:val="003163ED"/>
    <w:rsid w:val="003215B3"/>
    <w:rsid w:val="0032410F"/>
    <w:rsid w:val="00325D20"/>
    <w:rsid w:val="00330A4F"/>
    <w:rsid w:val="00331004"/>
    <w:rsid w:val="00331A92"/>
    <w:rsid w:val="0033258C"/>
    <w:rsid w:val="003328FA"/>
    <w:rsid w:val="00332E65"/>
    <w:rsid w:val="003336CC"/>
    <w:rsid w:val="003341CE"/>
    <w:rsid w:val="00335539"/>
    <w:rsid w:val="00335C4F"/>
    <w:rsid w:val="00337D76"/>
    <w:rsid w:val="003431FA"/>
    <w:rsid w:val="003463FC"/>
    <w:rsid w:val="00355616"/>
    <w:rsid w:val="0036075C"/>
    <w:rsid w:val="0036370B"/>
    <w:rsid w:val="003713A2"/>
    <w:rsid w:val="00374777"/>
    <w:rsid w:val="00376ACE"/>
    <w:rsid w:val="003806AB"/>
    <w:rsid w:val="0038302B"/>
    <w:rsid w:val="00390780"/>
    <w:rsid w:val="003910EA"/>
    <w:rsid w:val="00395A3C"/>
    <w:rsid w:val="00396EE3"/>
    <w:rsid w:val="003A023A"/>
    <w:rsid w:val="003A7683"/>
    <w:rsid w:val="003B2F48"/>
    <w:rsid w:val="003B4BA7"/>
    <w:rsid w:val="003C3F64"/>
    <w:rsid w:val="003D1940"/>
    <w:rsid w:val="003D47B5"/>
    <w:rsid w:val="003E5182"/>
    <w:rsid w:val="003F1B44"/>
    <w:rsid w:val="003F1E68"/>
    <w:rsid w:val="003F3FB7"/>
    <w:rsid w:val="003F6B53"/>
    <w:rsid w:val="004113C2"/>
    <w:rsid w:val="00411CE2"/>
    <w:rsid w:val="00412022"/>
    <w:rsid w:val="0041319A"/>
    <w:rsid w:val="004172BE"/>
    <w:rsid w:val="00422427"/>
    <w:rsid w:val="00424110"/>
    <w:rsid w:val="004245EA"/>
    <w:rsid w:val="00424B58"/>
    <w:rsid w:val="00425712"/>
    <w:rsid w:val="00426103"/>
    <w:rsid w:val="004311CA"/>
    <w:rsid w:val="00431672"/>
    <w:rsid w:val="00436846"/>
    <w:rsid w:val="00436C5B"/>
    <w:rsid w:val="004377C1"/>
    <w:rsid w:val="00437BF5"/>
    <w:rsid w:val="00440A76"/>
    <w:rsid w:val="0044102F"/>
    <w:rsid w:val="00450386"/>
    <w:rsid w:val="00462EBB"/>
    <w:rsid w:val="00476DE9"/>
    <w:rsid w:val="00477ECF"/>
    <w:rsid w:val="00480944"/>
    <w:rsid w:val="00481950"/>
    <w:rsid w:val="00484096"/>
    <w:rsid w:val="00484CF9"/>
    <w:rsid w:val="00485B4B"/>
    <w:rsid w:val="00487565"/>
    <w:rsid w:val="00491760"/>
    <w:rsid w:val="004922BB"/>
    <w:rsid w:val="004927BA"/>
    <w:rsid w:val="004A0951"/>
    <w:rsid w:val="004A1C93"/>
    <w:rsid w:val="004A2C7C"/>
    <w:rsid w:val="004A726A"/>
    <w:rsid w:val="004B097C"/>
    <w:rsid w:val="004B0D7A"/>
    <w:rsid w:val="004B48DC"/>
    <w:rsid w:val="004C67AC"/>
    <w:rsid w:val="004C74C9"/>
    <w:rsid w:val="004D0661"/>
    <w:rsid w:val="004D40E5"/>
    <w:rsid w:val="004D762F"/>
    <w:rsid w:val="004E3619"/>
    <w:rsid w:val="004E50F8"/>
    <w:rsid w:val="004E67D6"/>
    <w:rsid w:val="004F0FBF"/>
    <w:rsid w:val="004F1963"/>
    <w:rsid w:val="004F2087"/>
    <w:rsid w:val="004F4281"/>
    <w:rsid w:val="004F56FB"/>
    <w:rsid w:val="004F6063"/>
    <w:rsid w:val="004F6513"/>
    <w:rsid w:val="0050041E"/>
    <w:rsid w:val="0050283C"/>
    <w:rsid w:val="005050B8"/>
    <w:rsid w:val="00506862"/>
    <w:rsid w:val="005075FE"/>
    <w:rsid w:val="00517D80"/>
    <w:rsid w:val="00522422"/>
    <w:rsid w:val="0052422C"/>
    <w:rsid w:val="0052515D"/>
    <w:rsid w:val="00530500"/>
    <w:rsid w:val="00531B6B"/>
    <w:rsid w:val="005358EA"/>
    <w:rsid w:val="00536FFB"/>
    <w:rsid w:val="00540A9D"/>
    <w:rsid w:val="00552F7D"/>
    <w:rsid w:val="005654CC"/>
    <w:rsid w:val="00581D40"/>
    <w:rsid w:val="0059204F"/>
    <w:rsid w:val="00592834"/>
    <w:rsid w:val="00593DEF"/>
    <w:rsid w:val="00596292"/>
    <w:rsid w:val="005A0BEC"/>
    <w:rsid w:val="005A302A"/>
    <w:rsid w:val="005A5F77"/>
    <w:rsid w:val="005B2E73"/>
    <w:rsid w:val="005B40F5"/>
    <w:rsid w:val="005B7D89"/>
    <w:rsid w:val="005B7E06"/>
    <w:rsid w:val="005C25DA"/>
    <w:rsid w:val="005C2BF4"/>
    <w:rsid w:val="005C3BC7"/>
    <w:rsid w:val="005D3E14"/>
    <w:rsid w:val="005D49E8"/>
    <w:rsid w:val="005E2168"/>
    <w:rsid w:val="005E68D4"/>
    <w:rsid w:val="005F2CBD"/>
    <w:rsid w:val="005F4218"/>
    <w:rsid w:val="005F606A"/>
    <w:rsid w:val="005F799C"/>
    <w:rsid w:val="00601E37"/>
    <w:rsid w:val="00603C0D"/>
    <w:rsid w:val="00612E3F"/>
    <w:rsid w:val="00614FF8"/>
    <w:rsid w:val="0061571B"/>
    <w:rsid w:val="00617398"/>
    <w:rsid w:val="006204CE"/>
    <w:rsid w:val="00625BE7"/>
    <w:rsid w:val="00631380"/>
    <w:rsid w:val="00642C60"/>
    <w:rsid w:val="0064539A"/>
    <w:rsid w:val="00646A13"/>
    <w:rsid w:val="00667FA8"/>
    <w:rsid w:val="006722B6"/>
    <w:rsid w:val="0068496D"/>
    <w:rsid w:val="006859DB"/>
    <w:rsid w:val="00690235"/>
    <w:rsid w:val="0069299A"/>
    <w:rsid w:val="006A0720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6F1C58"/>
    <w:rsid w:val="006F2FF6"/>
    <w:rsid w:val="007112D7"/>
    <w:rsid w:val="00715443"/>
    <w:rsid w:val="00722249"/>
    <w:rsid w:val="00722F1D"/>
    <w:rsid w:val="00726B40"/>
    <w:rsid w:val="00732033"/>
    <w:rsid w:val="007321D9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4E88"/>
    <w:rsid w:val="00766663"/>
    <w:rsid w:val="0077113F"/>
    <w:rsid w:val="00772BDB"/>
    <w:rsid w:val="00772C17"/>
    <w:rsid w:val="00781742"/>
    <w:rsid w:val="00782DE0"/>
    <w:rsid w:val="007834DC"/>
    <w:rsid w:val="007870A7"/>
    <w:rsid w:val="0078782C"/>
    <w:rsid w:val="00795013"/>
    <w:rsid w:val="00796CBA"/>
    <w:rsid w:val="007A1C92"/>
    <w:rsid w:val="007A544D"/>
    <w:rsid w:val="007A70E4"/>
    <w:rsid w:val="007A7612"/>
    <w:rsid w:val="007B0FDC"/>
    <w:rsid w:val="007B52ED"/>
    <w:rsid w:val="007C148E"/>
    <w:rsid w:val="007C5ABC"/>
    <w:rsid w:val="007E0033"/>
    <w:rsid w:val="007E29A8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35A03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56BA"/>
    <w:rsid w:val="008A7ACB"/>
    <w:rsid w:val="008B01A0"/>
    <w:rsid w:val="008B611E"/>
    <w:rsid w:val="008C0BA5"/>
    <w:rsid w:val="008C6724"/>
    <w:rsid w:val="008D27DF"/>
    <w:rsid w:val="008D2A45"/>
    <w:rsid w:val="008E5B87"/>
    <w:rsid w:val="008F576F"/>
    <w:rsid w:val="008F5B0B"/>
    <w:rsid w:val="009008A5"/>
    <w:rsid w:val="009011F4"/>
    <w:rsid w:val="009018FF"/>
    <w:rsid w:val="00902CEF"/>
    <w:rsid w:val="00904C01"/>
    <w:rsid w:val="00916EB7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1E9F"/>
    <w:rsid w:val="00955AEA"/>
    <w:rsid w:val="00955F42"/>
    <w:rsid w:val="00956E53"/>
    <w:rsid w:val="00957E15"/>
    <w:rsid w:val="00961AFD"/>
    <w:rsid w:val="00961EFC"/>
    <w:rsid w:val="00967386"/>
    <w:rsid w:val="00970E35"/>
    <w:rsid w:val="00971751"/>
    <w:rsid w:val="00972A31"/>
    <w:rsid w:val="00973050"/>
    <w:rsid w:val="00975541"/>
    <w:rsid w:val="00980479"/>
    <w:rsid w:val="0098105C"/>
    <w:rsid w:val="009820B4"/>
    <w:rsid w:val="00984170"/>
    <w:rsid w:val="009842F4"/>
    <w:rsid w:val="00995F87"/>
    <w:rsid w:val="009A14E4"/>
    <w:rsid w:val="009A2CE1"/>
    <w:rsid w:val="009A5213"/>
    <w:rsid w:val="009B24B2"/>
    <w:rsid w:val="009C4FD6"/>
    <w:rsid w:val="009C7327"/>
    <w:rsid w:val="009D039D"/>
    <w:rsid w:val="009D08E3"/>
    <w:rsid w:val="009D5F9B"/>
    <w:rsid w:val="009E2D47"/>
    <w:rsid w:val="009E36D1"/>
    <w:rsid w:val="009E5166"/>
    <w:rsid w:val="009E5F68"/>
    <w:rsid w:val="009F225C"/>
    <w:rsid w:val="00A03A0A"/>
    <w:rsid w:val="00A03E95"/>
    <w:rsid w:val="00A05188"/>
    <w:rsid w:val="00A067DB"/>
    <w:rsid w:val="00A24525"/>
    <w:rsid w:val="00A35FFF"/>
    <w:rsid w:val="00A42162"/>
    <w:rsid w:val="00A43E70"/>
    <w:rsid w:val="00A452AA"/>
    <w:rsid w:val="00A4680D"/>
    <w:rsid w:val="00A46A93"/>
    <w:rsid w:val="00A50F72"/>
    <w:rsid w:val="00A55B34"/>
    <w:rsid w:val="00A669EE"/>
    <w:rsid w:val="00A67011"/>
    <w:rsid w:val="00A70152"/>
    <w:rsid w:val="00A703DC"/>
    <w:rsid w:val="00A778D8"/>
    <w:rsid w:val="00A82188"/>
    <w:rsid w:val="00A90FEA"/>
    <w:rsid w:val="00A927DB"/>
    <w:rsid w:val="00AA05C3"/>
    <w:rsid w:val="00AA0B95"/>
    <w:rsid w:val="00AA1A4F"/>
    <w:rsid w:val="00AA3887"/>
    <w:rsid w:val="00AB0E0E"/>
    <w:rsid w:val="00AB626E"/>
    <w:rsid w:val="00AC246F"/>
    <w:rsid w:val="00AC7407"/>
    <w:rsid w:val="00AC7C89"/>
    <w:rsid w:val="00AD0DF5"/>
    <w:rsid w:val="00AD1268"/>
    <w:rsid w:val="00AD3F4C"/>
    <w:rsid w:val="00AE56E9"/>
    <w:rsid w:val="00AE5AF7"/>
    <w:rsid w:val="00AE7340"/>
    <w:rsid w:val="00AF1CB8"/>
    <w:rsid w:val="00AF7D05"/>
    <w:rsid w:val="00B0165F"/>
    <w:rsid w:val="00B01975"/>
    <w:rsid w:val="00B04BCC"/>
    <w:rsid w:val="00B07CA2"/>
    <w:rsid w:val="00B12BD2"/>
    <w:rsid w:val="00B13A6E"/>
    <w:rsid w:val="00B21089"/>
    <w:rsid w:val="00B24E9A"/>
    <w:rsid w:val="00B307DC"/>
    <w:rsid w:val="00B43142"/>
    <w:rsid w:val="00B47B19"/>
    <w:rsid w:val="00B514EA"/>
    <w:rsid w:val="00B54D33"/>
    <w:rsid w:val="00B7662D"/>
    <w:rsid w:val="00B77E08"/>
    <w:rsid w:val="00B87302"/>
    <w:rsid w:val="00B96679"/>
    <w:rsid w:val="00BB0CE3"/>
    <w:rsid w:val="00BB4A7C"/>
    <w:rsid w:val="00BB61E8"/>
    <w:rsid w:val="00BC1B02"/>
    <w:rsid w:val="00BC7285"/>
    <w:rsid w:val="00BD09AE"/>
    <w:rsid w:val="00BD532E"/>
    <w:rsid w:val="00BD57AD"/>
    <w:rsid w:val="00BD760F"/>
    <w:rsid w:val="00BE3EAA"/>
    <w:rsid w:val="00BE741A"/>
    <w:rsid w:val="00BF0813"/>
    <w:rsid w:val="00BF27EA"/>
    <w:rsid w:val="00BF3817"/>
    <w:rsid w:val="00C00CFF"/>
    <w:rsid w:val="00C01989"/>
    <w:rsid w:val="00C061D0"/>
    <w:rsid w:val="00C06565"/>
    <w:rsid w:val="00C06B51"/>
    <w:rsid w:val="00C078DD"/>
    <w:rsid w:val="00C14AAE"/>
    <w:rsid w:val="00C2033F"/>
    <w:rsid w:val="00C20FAF"/>
    <w:rsid w:val="00C21D6A"/>
    <w:rsid w:val="00C23E42"/>
    <w:rsid w:val="00C26646"/>
    <w:rsid w:val="00C276BA"/>
    <w:rsid w:val="00C34BDD"/>
    <w:rsid w:val="00C45904"/>
    <w:rsid w:val="00C4644A"/>
    <w:rsid w:val="00C526ED"/>
    <w:rsid w:val="00C60598"/>
    <w:rsid w:val="00C611E2"/>
    <w:rsid w:val="00C700D5"/>
    <w:rsid w:val="00C726B2"/>
    <w:rsid w:val="00C74791"/>
    <w:rsid w:val="00C830B9"/>
    <w:rsid w:val="00C86557"/>
    <w:rsid w:val="00C943D1"/>
    <w:rsid w:val="00C950E7"/>
    <w:rsid w:val="00C96D8C"/>
    <w:rsid w:val="00CA089D"/>
    <w:rsid w:val="00CA2853"/>
    <w:rsid w:val="00CA6E1E"/>
    <w:rsid w:val="00CB1DCF"/>
    <w:rsid w:val="00CC6BBC"/>
    <w:rsid w:val="00CD1EBF"/>
    <w:rsid w:val="00CD25D5"/>
    <w:rsid w:val="00CD530C"/>
    <w:rsid w:val="00CD6877"/>
    <w:rsid w:val="00CF2AB8"/>
    <w:rsid w:val="00CF5328"/>
    <w:rsid w:val="00CF6F5B"/>
    <w:rsid w:val="00D036B7"/>
    <w:rsid w:val="00D03D74"/>
    <w:rsid w:val="00D1194E"/>
    <w:rsid w:val="00D15039"/>
    <w:rsid w:val="00D1583F"/>
    <w:rsid w:val="00D16126"/>
    <w:rsid w:val="00D229C6"/>
    <w:rsid w:val="00D23DF2"/>
    <w:rsid w:val="00D265EB"/>
    <w:rsid w:val="00D278C9"/>
    <w:rsid w:val="00D308C1"/>
    <w:rsid w:val="00D32D2D"/>
    <w:rsid w:val="00D339D9"/>
    <w:rsid w:val="00D341E8"/>
    <w:rsid w:val="00D35AFC"/>
    <w:rsid w:val="00D35D55"/>
    <w:rsid w:val="00D372E4"/>
    <w:rsid w:val="00D40619"/>
    <w:rsid w:val="00D47637"/>
    <w:rsid w:val="00D50534"/>
    <w:rsid w:val="00D53BC6"/>
    <w:rsid w:val="00D56C4E"/>
    <w:rsid w:val="00D60D91"/>
    <w:rsid w:val="00D63A11"/>
    <w:rsid w:val="00D64877"/>
    <w:rsid w:val="00D65100"/>
    <w:rsid w:val="00D65E83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95750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544F"/>
    <w:rsid w:val="00DD675B"/>
    <w:rsid w:val="00DD7629"/>
    <w:rsid w:val="00DE663A"/>
    <w:rsid w:val="00DF5DB8"/>
    <w:rsid w:val="00E00AF9"/>
    <w:rsid w:val="00E01E1D"/>
    <w:rsid w:val="00E11A4A"/>
    <w:rsid w:val="00E138E8"/>
    <w:rsid w:val="00E20A0F"/>
    <w:rsid w:val="00E21816"/>
    <w:rsid w:val="00E25575"/>
    <w:rsid w:val="00E344AF"/>
    <w:rsid w:val="00E347AD"/>
    <w:rsid w:val="00E34A42"/>
    <w:rsid w:val="00E34B31"/>
    <w:rsid w:val="00E41E91"/>
    <w:rsid w:val="00E476EE"/>
    <w:rsid w:val="00E5198D"/>
    <w:rsid w:val="00E51FA4"/>
    <w:rsid w:val="00E52F18"/>
    <w:rsid w:val="00E5445E"/>
    <w:rsid w:val="00E54BE4"/>
    <w:rsid w:val="00E56BC6"/>
    <w:rsid w:val="00E67E13"/>
    <w:rsid w:val="00E71757"/>
    <w:rsid w:val="00E72B5C"/>
    <w:rsid w:val="00E85357"/>
    <w:rsid w:val="00E86EEF"/>
    <w:rsid w:val="00E8790B"/>
    <w:rsid w:val="00E91E60"/>
    <w:rsid w:val="00E957BF"/>
    <w:rsid w:val="00E965F9"/>
    <w:rsid w:val="00E97046"/>
    <w:rsid w:val="00EA0329"/>
    <w:rsid w:val="00EA2DD1"/>
    <w:rsid w:val="00EA53A2"/>
    <w:rsid w:val="00EB1E63"/>
    <w:rsid w:val="00EB61DF"/>
    <w:rsid w:val="00EB716A"/>
    <w:rsid w:val="00EC1A44"/>
    <w:rsid w:val="00EC4874"/>
    <w:rsid w:val="00ED17E7"/>
    <w:rsid w:val="00ED180B"/>
    <w:rsid w:val="00ED5F76"/>
    <w:rsid w:val="00EE5005"/>
    <w:rsid w:val="00EF1150"/>
    <w:rsid w:val="00EF2455"/>
    <w:rsid w:val="00EF27CB"/>
    <w:rsid w:val="00EF2EB1"/>
    <w:rsid w:val="00EF43B0"/>
    <w:rsid w:val="00EF527D"/>
    <w:rsid w:val="00EF5A17"/>
    <w:rsid w:val="00F00065"/>
    <w:rsid w:val="00F0696C"/>
    <w:rsid w:val="00F3149E"/>
    <w:rsid w:val="00F37E8A"/>
    <w:rsid w:val="00F47EE0"/>
    <w:rsid w:val="00F50828"/>
    <w:rsid w:val="00F60603"/>
    <w:rsid w:val="00F70FD1"/>
    <w:rsid w:val="00F713C0"/>
    <w:rsid w:val="00F71767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7473"/>
    <w:rsid w:val="00FE66F6"/>
    <w:rsid w:val="00FE7BFA"/>
    <w:rsid w:val="00FF02D4"/>
    <w:rsid w:val="00FF0600"/>
    <w:rsid w:val="00FF687A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Hyperlink" w:uiPriority="99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0A6F0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6F0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984170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6BD5-D798-49A0-B3CD-319F4A1F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10381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jkamber</cp:lastModifiedBy>
  <cp:revision>6</cp:revision>
  <cp:lastPrinted>2016-08-22T06:47:00Z</cp:lastPrinted>
  <dcterms:created xsi:type="dcterms:W3CDTF">2017-07-10T07:52:00Z</dcterms:created>
  <dcterms:modified xsi:type="dcterms:W3CDTF">2017-07-31T07:44:00Z</dcterms:modified>
</cp:coreProperties>
</file>