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1427C6" w:rsidP="006A0720">
      <w:pPr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-462280</wp:posOffset>
            </wp:positionV>
            <wp:extent cx="1870710" cy="1333500"/>
            <wp:effectExtent l="19050" t="0" r="0" b="0"/>
            <wp:wrapSquare wrapText="bothSides"/>
            <wp:docPr id="5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32">
        <w:rPr>
          <w:rFonts w:ascii="Arial Narrow" w:hAnsi="Arial Narrow" w:cs="Arial"/>
          <w:sz w:val="20"/>
        </w:rPr>
        <w:t xml:space="preserve"> </w:t>
      </w:r>
    </w:p>
    <w:p w:rsidR="005654CC" w:rsidRDefault="005654CC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FD7473" w:rsidRDefault="00FD7473" w:rsidP="00FD7473">
      <w:pPr>
        <w:spacing w:before="120" w:after="120"/>
        <w:rPr>
          <w:rFonts w:ascii="Arial Narrow" w:hAnsi="Arial Narrow"/>
          <w:sz w:val="32"/>
        </w:rPr>
      </w:pPr>
    </w:p>
    <w:p w:rsidR="00AB0E0E" w:rsidRDefault="00AB0E0E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programa/projekta na</w:t>
      </w:r>
    </w:p>
    <w:p w:rsidR="00C23E42" w:rsidRPr="00C23E42" w:rsidRDefault="00C23E42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426103" w:rsidRPr="00592834" w:rsidRDefault="00592834" w:rsidP="00592834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92834">
        <w:rPr>
          <w:rFonts w:ascii="Arial Narrow" w:hAnsi="Arial Narrow"/>
          <w:b/>
          <w:sz w:val="32"/>
          <w:szCs w:val="32"/>
        </w:rPr>
        <w:t>z</w:t>
      </w:r>
      <w:r w:rsidR="00955F42" w:rsidRPr="00592834">
        <w:rPr>
          <w:rFonts w:ascii="Arial Narrow" w:hAnsi="Arial Narrow"/>
          <w:b/>
          <w:sz w:val="32"/>
          <w:szCs w:val="32"/>
        </w:rPr>
        <w:t>a</w:t>
      </w:r>
      <w:r w:rsidRPr="00592834">
        <w:rPr>
          <w:rFonts w:ascii="Arial Narrow" w:hAnsi="Arial Narrow"/>
          <w:b/>
          <w:sz w:val="32"/>
          <w:szCs w:val="32"/>
        </w:rPr>
        <w:t xml:space="preserve">  predlaganje programa 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 javnih potreba </w:t>
      </w:r>
      <w:r w:rsidR="0065496E">
        <w:rPr>
          <w:rFonts w:ascii="Arial Narrow" w:hAnsi="Arial Narrow"/>
          <w:b/>
          <w:color w:val="212100"/>
          <w:sz w:val="32"/>
          <w:szCs w:val="32"/>
          <w:lang w:eastAsia="hr-HR"/>
        </w:rPr>
        <w:t>u kulturi Grada Pule-Pola za 202</w:t>
      </w:r>
      <w:r w:rsidR="008A4662">
        <w:rPr>
          <w:rFonts w:ascii="Arial Narrow" w:hAnsi="Arial Narrow"/>
          <w:b/>
          <w:color w:val="212100"/>
          <w:sz w:val="32"/>
          <w:szCs w:val="32"/>
          <w:lang w:eastAsia="hr-HR"/>
        </w:rPr>
        <w:t>2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. </w:t>
      </w:r>
      <w:r>
        <w:rPr>
          <w:rFonts w:ascii="Arial Narrow" w:hAnsi="Arial Narrow"/>
          <w:b/>
          <w:color w:val="212100"/>
          <w:sz w:val="32"/>
          <w:szCs w:val="32"/>
          <w:lang w:eastAsia="hr-HR"/>
        </w:rPr>
        <w:t>godinu</w:t>
      </w:r>
    </w:p>
    <w:p w:rsidR="00426103" w:rsidRPr="00F45641" w:rsidRDefault="00426103" w:rsidP="006A0720">
      <w:pPr>
        <w:pStyle w:val="NoSpacing"/>
        <w:rPr>
          <w:rFonts w:ascii="Arial Narrow" w:hAnsi="Arial Narrow"/>
          <w:b/>
          <w:sz w:val="32"/>
          <w:szCs w:val="32"/>
        </w:rPr>
      </w:pPr>
    </w:p>
    <w:p w:rsidR="00C23E42" w:rsidRPr="0065496E" w:rsidRDefault="00876807" w:rsidP="00C23E42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65496E">
        <w:rPr>
          <w:rFonts w:ascii="Arial Narrow" w:hAnsi="Arial Narrow"/>
          <w:b/>
        </w:rPr>
        <w:t>Datum raspisivanja javnoga poziva</w:t>
      </w:r>
      <w:r w:rsidR="00FA148D" w:rsidRPr="0065496E">
        <w:rPr>
          <w:rFonts w:ascii="Arial Narrow" w:hAnsi="Arial Narrow"/>
        </w:rPr>
        <w:t>:</w:t>
      </w:r>
      <w:r w:rsidR="003328FA" w:rsidRPr="0065496E">
        <w:rPr>
          <w:rFonts w:ascii="Arial Narrow" w:hAnsi="Arial Narrow"/>
        </w:rPr>
        <w:t xml:space="preserve"> </w:t>
      </w:r>
      <w:r w:rsidR="008A4662" w:rsidRPr="008A4662">
        <w:rPr>
          <w:rFonts w:ascii="Arial Narrow" w:hAnsi="Arial Narrow"/>
          <w:b/>
        </w:rPr>
        <w:t>20</w:t>
      </w:r>
      <w:r w:rsidR="00603C0D" w:rsidRPr="008A4662">
        <w:rPr>
          <w:rFonts w:ascii="Arial Narrow" w:hAnsi="Arial Narrow"/>
          <w:b/>
        </w:rPr>
        <w:t>.</w:t>
      </w:r>
      <w:r w:rsidR="008A4662">
        <w:rPr>
          <w:rFonts w:ascii="Arial Narrow" w:hAnsi="Arial Narrow"/>
          <w:b/>
        </w:rPr>
        <w:t>08</w:t>
      </w:r>
      <w:r w:rsidR="00536FFB" w:rsidRPr="0065496E">
        <w:rPr>
          <w:rFonts w:ascii="Arial Narrow" w:hAnsi="Arial Narrow"/>
          <w:b/>
        </w:rPr>
        <w:t>.</w:t>
      </w:r>
      <w:r w:rsidR="00107914" w:rsidRPr="0065496E">
        <w:rPr>
          <w:rFonts w:ascii="Arial Narrow" w:hAnsi="Arial Narrow"/>
          <w:b/>
        </w:rPr>
        <w:t>20</w:t>
      </w:r>
      <w:r w:rsidR="00D22E0A">
        <w:rPr>
          <w:rFonts w:ascii="Arial Narrow" w:hAnsi="Arial Narrow"/>
          <w:b/>
        </w:rPr>
        <w:t>2</w:t>
      </w:r>
      <w:r w:rsidR="008A4662">
        <w:rPr>
          <w:rFonts w:ascii="Arial Narrow" w:hAnsi="Arial Narrow"/>
          <w:b/>
        </w:rPr>
        <w:t>1</w:t>
      </w:r>
      <w:r w:rsidR="00612E3F" w:rsidRPr="0065496E">
        <w:rPr>
          <w:rFonts w:ascii="Arial Narrow" w:hAnsi="Arial Narrow"/>
        </w:rPr>
        <w:t xml:space="preserve">. </w:t>
      </w:r>
      <w:r w:rsidR="007378F5" w:rsidRPr="0065496E">
        <w:rPr>
          <w:rFonts w:ascii="Arial Narrow" w:hAnsi="Arial Narrow"/>
        </w:rPr>
        <w:t>g</w:t>
      </w:r>
      <w:r w:rsidR="00612E3F" w:rsidRPr="0065496E">
        <w:rPr>
          <w:rFonts w:ascii="Arial Narrow" w:hAnsi="Arial Narrow"/>
        </w:rPr>
        <w:t>odine</w:t>
      </w:r>
    </w:p>
    <w:p w:rsidR="00C23E42" w:rsidRPr="0065496E" w:rsidRDefault="005654CC" w:rsidP="00C23E42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65496E">
        <w:rPr>
          <w:rFonts w:ascii="Arial Narrow" w:hAnsi="Arial Narrow"/>
          <w:b/>
        </w:rPr>
        <w:t>Rok za dostavu prijava</w:t>
      </w:r>
      <w:r w:rsidR="00C078DD" w:rsidRPr="0065496E">
        <w:rPr>
          <w:rFonts w:ascii="Arial Narrow" w:hAnsi="Arial Narrow"/>
          <w:b/>
        </w:rPr>
        <w:t xml:space="preserve">: </w:t>
      </w:r>
      <w:r w:rsidR="001D62C6">
        <w:rPr>
          <w:rFonts w:ascii="Arial Narrow" w:hAnsi="Arial Narrow"/>
          <w:b/>
        </w:rPr>
        <w:t>0</w:t>
      </w:r>
      <w:r w:rsidR="008A4662">
        <w:rPr>
          <w:rFonts w:ascii="Arial Narrow" w:hAnsi="Arial Narrow"/>
          <w:b/>
        </w:rPr>
        <w:t>8</w:t>
      </w:r>
      <w:r w:rsidR="001D62C6">
        <w:rPr>
          <w:rFonts w:ascii="Arial Narrow" w:hAnsi="Arial Narrow"/>
          <w:b/>
        </w:rPr>
        <w:t>.</w:t>
      </w:r>
      <w:r w:rsidR="008A4662">
        <w:rPr>
          <w:rFonts w:ascii="Arial Narrow" w:hAnsi="Arial Narrow"/>
          <w:b/>
        </w:rPr>
        <w:t>09</w:t>
      </w:r>
      <w:r w:rsidR="00536FFB" w:rsidRPr="0065496E">
        <w:rPr>
          <w:rFonts w:ascii="Arial Narrow" w:hAnsi="Arial Narrow"/>
          <w:b/>
        </w:rPr>
        <w:t>.</w:t>
      </w:r>
      <w:r w:rsidR="00FF0600" w:rsidRPr="0065496E">
        <w:rPr>
          <w:rFonts w:ascii="Arial Narrow" w:hAnsi="Arial Narrow"/>
          <w:b/>
        </w:rPr>
        <w:t>20</w:t>
      </w:r>
      <w:r w:rsidR="00D22E0A">
        <w:rPr>
          <w:rFonts w:ascii="Arial Narrow" w:hAnsi="Arial Narrow"/>
          <w:b/>
        </w:rPr>
        <w:t>2</w:t>
      </w:r>
      <w:r w:rsidR="008A4662">
        <w:rPr>
          <w:rFonts w:ascii="Arial Narrow" w:hAnsi="Arial Narrow"/>
          <w:b/>
        </w:rPr>
        <w:t>1</w:t>
      </w:r>
      <w:r w:rsidR="00C23E42" w:rsidRPr="0065496E">
        <w:rPr>
          <w:rFonts w:ascii="Arial Narrow" w:hAnsi="Arial Narrow"/>
          <w:b/>
        </w:rPr>
        <w:t>.</w:t>
      </w:r>
      <w:r w:rsidR="00612E3F" w:rsidRPr="0065496E">
        <w:rPr>
          <w:rFonts w:ascii="Arial Narrow" w:hAnsi="Arial Narrow"/>
        </w:rPr>
        <w:t xml:space="preserve"> </w:t>
      </w:r>
      <w:r w:rsidR="007378F5" w:rsidRPr="0065496E">
        <w:rPr>
          <w:rFonts w:ascii="Arial Narrow" w:hAnsi="Arial Narrow"/>
        </w:rPr>
        <w:t>g</w:t>
      </w:r>
      <w:r w:rsidR="00612E3F" w:rsidRPr="0065496E">
        <w:rPr>
          <w:rFonts w:ascii="Arial Narrow" w:hAnsi="Arial Narrow"/>
        </w:rPr>
        <w:t>odine</w:t>
      </w:r>
    </w:p>
    <w:p w:rsidR="00440A76" w:rsidRPr="0065496E" w:rsidRDefault="00440A76" w:rsidP="00426103">
      <w:pPr>
        <w:rPr>
          <w:rFonts w:ascii="Arial Narrow" w:hAnsi="Arial Narrow" w:cs="Tahoma"/>
          <w:i/>
        </w:rPr>
      </w:pPr>
    </w:p>
    <w:p w:rsidR="00440A76" w:rsidRDefault="00440A76" w:rsidP="00796CB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BD427E" w:rsidRDefault="00BD427E" w:rsidP="00984D54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3498"/>
        <w:gridCol w:w="6005"/>
      </w:tblGrid>
      <w:tr w:rsidR="00BD427E" w:rsidRPr="00BD427E" w:rsidTr="00DD108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27E" w:rsidRPr="00BD427E" w:rsidRDefault="00BD427E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8"/>
                <w:szCs w:val="28"/>
              </w:rPr>
            </w:pPr>
            <w:permStart w:id="0" w:edGrp="everyone" w:colFirst="2" w:colLast="2"/>
            <w:r w:rsidRPr="00BD427E">
              <w:rPr>
                <w:rFonts w:ascii="Arial Narrow" w:eastAsia="Arial Unicode MS" w:hAnsi="Arial Narrow" w:cs="Arial"/>
                <w:sz w:val="28"/>
                <w:szCs w:val="28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427E" w:rsidRPr="00BD427E" w:rsidRDefault="00BD427E" w:rsidP="00DD1088">
            <w:pPr>
              <w:snapToGrid w:val="0"/>
              <w:rPr>
                <w:rFonts w:ascii="Arial Narrow" w:eastAsia="Arial Unicode MS" w:hAnsi="Arial Narrow" w:cs="Arial"/>
                <w:sz w:val="28"/>
                <w:szCs w:val="28"/>
              </w:rPr>
            </w:pPr>
            <w:r w:rsidRPr="00BD427E">
              <w:rPr>
                <w:rFonts w:ascii="Arial Narrow" w:eastAsia="Arial Unicode MS" w:hAnsi="Arial Narrow" w:cs="Arial"/>
                <w:sz w:val="28"/>
                <w:szCs w:val="28"/>
              </w:rPr>
              <w:t>Naziv programa/projekta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7E" w:rsidRPr="00BD427E" w:rsidRDefault="00BD427E" w:rsidP="00DD108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</w:p>
        </w:tc>
      </w:tr>
      <w:tr w:rsidR="00BD427E" w:rsidRPr="00BD427E" w:rsidTr="00DD108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27E" w:rsidRPr="00BD427E" w:rsidRDefault="00BD427E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8"/>
                <w:szCs w:val="28"/>
              </w:rPr>
            </w:pPr>
            <w:permStart w:id="1" w:edGrp="everyone" w:colFirst="2" w:colLast="2"/>
            <w:permEnd w:id="0"/>
            <w:r w:rsidRPr="00BD427E">
              <w:rPr>
                <w:rFonts w:ascii="Arial Narrow" w:eastAsia="Arial Unicode MS" w:hAnsi="Arial Narrow" w:cs="Arial"/>
                <w:sz w:val="28"/>
                <w:szCs w:val="28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427E" w:rsidRPr="00BD427E" w:rsidRDefault="00BD427E" w:rsidP="00DD1088">
            <w:pPr>
              <w:snapToGrid w:val="0"/>
              <w:rPr>
                <w:rFonts w:ascii="Arial Narrow" w:eastAsia="Arial Unicode MS" w:hAnsi="Arial Narrow" w:cs="Arial"/>
                <w:i/>
                <w:sz w:val="28"/>
                <w:szCs w:val="28"/>
              </w:rPr>
            </w:pPr>
            <w:r w:rsidRPr="00BD427E">
              <w:rPr>
                <w:rFonts w:ascii="Arial Narrow" w:eastAsia="Arial Unicode MS" w:hAnsi="Arial Narrow" w:cs="Arial"/>
                <w:sz w:val="28"/>
                <w:szCs w:val="28"/>
              </w:rPr>
              <w:t>Naziv prijavitelja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7E" w:rsidRPr="00BD427E" w:rsidRDefault="00BD427E" w:rsidP="00DD108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</w:p>
        </w:tc>
      </w:tr>
      <w:permEnd w:id="1"/>
    </w:tbl>
    <w:p w:rsidR="00BD427E" w:rsidRDefault="00BD427E" w:rsidP="00BD427E">
      <w:pPr>
        <w:rPr>
          <w:rFonts w:ascii="Arial Narrow" w:eastAsia="Arial Unicode MS" w:hAnsi="Arial Narrow" w:cs="Arial"/>
          <w:b/>
          <w:bCs/>
        </w:rPr>
      </w:pPr>
    </w:p>
    <w:p w:rsidR="00BD427E" w:rsidRDefault="00BD427E" w:rsidP="00796CB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611E2" w:rsidRDefault="00374777" w:rsidP="00796CB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Označite</w:t>
      </w:r>
      <w:r w:rsidR="00390780" w:rsidRPr="00390780">
        <w:rPr>
          <w:rFonts w:ascii="Arial Narrow" w:eastAsia="Arial Unicode MS" w:hAnsi="Arial Narrow" w:cs="Arial"/>
          <w:b/>
          <w:sz w:val="22"/>
          <w:szCs w:val="22"/>
        </w:rPr>
        <w:t xml:space="preserve"> sa X jedno </w:t>
      </w:r>
      <w:r w:rsidR="007D3855">
        <w:rPr>
          <w:rFonts w:ascii="Arial Narrow" w:eastAsia="Arial Unicode MS" w:hAnsi="Arial Narrow" w:cs="Arial"/>
          <w:b/>
          <w:sz w:val="22"/>
          <w:szCs w:val="22"/>
        </w:rPr>
        <w:t xml:space="preserve">prioritetno područje na koje </w:t>
      </w:r>
      <w:r w:rsidR="00390780" w:rsidRPr="00390780">
        <w:rPr>
          <w:rFonts w:ascii="Arial Narrow" w:eastAsia="Arial Unicode MS" w:hAnsi="Arial Narrow" w:cs="Arial"/>
          <w:b/>
          <w:sz w:val="22"/>
          <w:szCs w:val="22"/>
        </w:rPr>
        <w:t>prijavljujete</w:t>
      </w:r>
      <w:r w:rsidR="007D3855">
        <w:rPr>
          <w:rFonts w:ascii="Arial Narrow" w:eastAsia="Arial Unicode MS" w:hAnsi="Arial Narrow" w:cs="Arial"/>
          <w:b/>
          <w:sz w:val="22"/>
          <w:szCs w:val="22"/>
        </w:rPr>
        <w:t xml:space="preserve"> program/projekt</w:t>
      </w:r>
    </w:p>
    <w:tbl>
      <w:tblPr>
        <w:tblW w:w="9882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235"/>
        <w:gridCol w:w="6946"/>
        <w:gridCol w:w="1701"/>
      </w:tblGrid>
      <w:tr w:rsidR="00847C35" w:rsidRPr="00847C35" w:rsidTr="003D05BE">
        <w:tc>
          <w:tcPr>
            <w:tcW w:w="1235" w:type="dxa"/>
            <w:shd w:val="clear" w:color="auto" w:fill="E4E4E4"/>
          </w:tcPr>
          <w:p w:rsidR="000D35A1" w:rsidRDefault="000D35A1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47C35" w:rsidRPr="00390780" w:rsidRDefault="00AB0E0E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Oznaka </w:t>
            </w:r>
            <w:r w:rsidR="00390780" w:rsidRPr="003907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područja</w:t>
            </w:r>
          </w:p>
        </w:tc>
        <w:tc>
          <w:tcPr>
            <w:tcW w:w="6946" w:type="dxa"/>
            <w:shd w:val="clear" w:color="auto" w:fill="E4E4E4"/>
          </w:tcPr>
          <w:p w:rsidR="000D35A1" w:rsidRDefault="000D35A1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47C35" w:rsidRPr="00390780" w:rsidRDefault="00AB0E0E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</w:t>
            </w:r>
            <w:r w:rsidR="00390780" w:rsidRPr="003907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odručje</w:t>
            </w:r>
          </w:p>
        </w:tc>
        <w:tc>
          <w:tcPr>
            <w:tcW w:w="1701" w:type="dxa"/>
            <w:shd w:val="clear" w:color="auto" w:fill="E4E4E4"/>
          </w:tcPr>
          <w:p w:rsidR="00847C35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O</w:t>
            </w:r>
            <w:r w:rsidRPr="00390780">
              <w:rPr>
                <w:rFonts w:ascii="Arial Narrow" w:eastAsia="Arial Unicode MS" w:hAnsi="Arial Narrow" w:cs="Arial"/>
                <w:b/>
              </w:rPr>
              <w:t>značiti sa x</w:t>
            </w:r>
          </w:p>
          <w:p w:rsidR="00390780" w:rsidRPr="00390780" w:rsidRDefault="00AB0E0E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jedno područje na koje </w:t>
            </w:r>
            <w:r w:rsidR="00390780" w:rsidRPr="00847C35">
              <w:rPr>
                <w:rFonts w:ascii="Arial Narrow" w:eastAsia="Arial Unicode MS" w:hAnsi="Arial Narrow" w:cs="Arial"/>
                <w:sz w:val="22"/>
                <w:szCs w:val="22"/>
              </w:rPr>
              <w:t>prijavljujete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program/projekt</w:t>
            </w:r>
          </w:p>
        </w:tc>
      </w:tr>
      <w:tr w:rsidR="00FB1AD2" w:rsidRPr="00847C35" w:rsidTr="00F46D68">
        <w:tc>
          <w:tcPr>
            <w:tcW w:w="1235" w:type="dxa"/>
            <w:shd w:val="clear" w:color="auto" w:fill="FFFFCC"/>
          </w:tcPr>
          <w:p w:rsidR="00FB1AD2" w:rsidRDefault="001006B5" w:rsidP="00B4314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4</w:t>
            </w:r>
            <w:r w:rsidR="00FB1AD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2"/>
            <w:shd w:val="clear" w:color="auto" w:fill="FFFFCC"/>
          </w:tcPr>
          <w:p w:rsidR="00FB1AD2" w:rsidRPr="00FB1AD2" w:rsidRDefault="00FB1AD2" w:rsidP="00FB1AD2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                                                             KULTURA</w:t>
            </w: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" w:edGrp="everyone" w:colFirst="2" w:colLast="2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B43142" w:rsidP="00B43142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dramska, filmska i scenska djelatnost</w:t>
            </w:r>
          </w:p>
        </w:tc>
        <w:tc>
          <w:tcPr>
            <w:tcW w:w="1701" w:type="dxa"/>
            <w:shd w:val="clear" w:color="auto" w:fill="auto"/>
          </w:tcPr>
          <w:p w:rsidR="00862D15" w:rsidRPr="008C0BA5" w:rsidRDefault="00862D1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" w:edGrp="everyone" w:colFirst="2" w:colLast="2"/>
            <w:permEnd w:id="2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D0880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književna</w:t>
            </w:r>
            <w:r w:rsidR="00C266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142" w:rsidRPr="00014693">
              <w:rPr>
                <w:rFonts w:ascii="Calibri" w:hAnsi="Calibri"/>
                <w:sz w:val="22"/>
                <w:szCs w:val="22"/>
              </w:rPr>
              <w:t xml:space="preserve"> i nakladnička djelatnost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" w:edGrp="everyone" w:colFirst="2" w:colLast="2"/>
            <w:permEnd w:id="3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.3.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0146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zaštita i očuvanje kulturnih dobara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5" w:edGrp="everyone" w:colFirst="2" w:colLast="2"/>
            <w:permEnd w:id="4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.4.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425712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likovna </w:t>
            </w:r>
            <w:r w:rsidR="00014693" w:rsidRPr="00014693">
              <w:rPr>
                <w:rFonts w:ascii="Calibri" w:hAnsi="Calibri"/>
                <w:sz w:val="22"/>
                <w:szCs w:val="22"/>
              </w:rPr>
              <w:t>i muzejsko - galerijska djelatnost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6" w:edGrp="everyone" w:colFirst="2" w:colLast="2"/>
            <w:permEnd w:id="5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.5.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425712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glazbena  i glazbeno - scenska</w:t>
            </w:r>
            <w:r w:rsidR="00014693" w:rsidRPr="00014693">
              <w:rPr>
                <w:rFonts w:ascii="Calibri" w:hAnsi="Calibri"/>
                <w:sz w:val="22"/>
                <w:szCs w:val="22"/>
              </w:rPr>
              <w:t xml:space="preserve"> djelatnost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7" w:edGrp="everyone" w:colFirst="2" w:colLast="2"/>
            <w:permEnd w:id="6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.6.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inovativne umjetničke i kulturne prakse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8" w:edGrp="everyone" w:colFirst="2" w:colLast="2"/>
            <w:permEnd w:id="7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.7.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425712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međunarodna</w:t>
            </w:r>
            <w:r w:rsidR="00014693" w:rsidRPr="00014693">
              <w:rPr>
                <w:rFonts w:ascii="Calibri" w:hAnsi="Calibri"/>
                <w:sz w:val="22"/>
                <w:szCs w:val="22"/>
              </w:rPr>
              <w:t xml:space="preserve"> suradnj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9" w:edGrp="everyone" w:colFirst="2" w:colLast="2"/>
            <w:permEnd w:id="8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.8.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kulturni amaterizam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0" w:edGrp="everyone" w:colFirst="2" w:colLast="2"/>
            <w:permEnd w:id="9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.8.1.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programi zajednice, gradske manifestacije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1" w:edGrp="everyone" w:colFirst="2" w:colLast="2"/>
            <w:permEnd w:id="10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.8.2.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logistička potpora</w:t>
            </w:r>
            <w:r w:rsidR="008C0BA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2" w:edGrp="everyone" w:colFirst="2" w:colLast="2"/>
            <w:permEnd w:id="11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.9.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kultura mladih, programi i proje</w:t>
            </w:r>
            <w:r w:rsidR="00425712">
              <w:rPr>
                <w:rFonts w:ascii="Calibri" w:hAnsi="Calibri"/>
                <w:sz w:val="22"/>
                <w:szCs w:val="22"/>
              </w:rPr>
              <w:t>kti mladih i za mlade, edukacija</w:t>
            </w:r>
            <w:r w:rsidRPr="00014693">
              <w:rPr>
                <w:rFonts w:ascii="Calibri" w:hAnsi="Calibri"/>
                <w:sz w:val="22"/>
                <w:szCs w:val="22"/>
              </w:rPr>
              <w:t xml:space="preserve"> u području kulture, edukacijski projekti i programi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permEnd w:id="12"/>
    </w:tbl>
    <w:p w:rsidR="00592834" w:rsidRDefault="00592834" w:rsidP="00BB0CE3">
      <w:pPr>
        <w:rPr>
          <w:rFonts w:ascii="Arial Narrow" w:eastAsia="Arial Unicode MS" w:hAnsi="Arial Narrow" w:cs="Arial"/>
          <w:b/>
          <w:bCs/>
        </w:rPr>
      </w:pPr>
    </w:p>
    <w:p w:rsidR="007D3855" w:rsidRDefault="007D3855" w:rsidP="00BB0CE3">
      <w:pPr>
        <w:rPr>
          <w:rFonts w:ascii="Arial Narrow" w:eastAsia="Arial Unicode MS" w:hAnsi="Arial Narrow" w:cs="Arial"/>
          <w:b/>
          <w:bCs/>
        </w:rPr>
      </w:pPr>
    </w:p>
    <w:tbl>
      <w:tblPr>
        <w:tblW w:w="994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56"/>
        <w:gridCol w:w="2154"/>
        <w:gridCol w:w="1985"/>
        <w:gridCol w:w="1853"/>
        <w:gridCol w:w="415"/>
        <w:gridCol w:w="708"/>
        <w:gridCol w:w="851"/>
        <w:gridCol w:w="992"/>
        <w:gridCol w:w="142"/>
        <w:gridCol w:w="587"/>
      </w:tblGrid>
      <w:tr w:rsidR="00C323B1" w:rsidRPr="00AE5AF7" w:rsidTr="00C323B1">
        <w:trPr>
          <w:trHeight w:val="237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265EB" w:rsidRPr="00AE5AF7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VRSTA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265EB" w:rsidRPr="00AE5AF7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907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Označiti sa X</w:t>
            </w:r>
          </w:p>
        </w:tc>
      </w:tr>
      <w:tr w:rsidR="0023616F" w:rsidRPr="00440A76" w:rsidTr="00C323B1">
        <w:trPr>
          <w:trHeight w:val="101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9842F4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3" w:edGrp="everyone" w:colFirst="1" w:colLast="1"/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3616F" w:rsidRPr="00440A76" w:rsidTr="00C323B1">
        <w:trPr>
          <w:trHeight w:val="101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4" w:edGrp="everyone" w:colFirst="1" w:colLast="1"/>
            <w:permEnd w:id="13"/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3616F" w:rsidRPr="00440A76" w:rsidTr="00C323B1">
        <w:trPr>
          <w:trHeight w:val="101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5" w:edGrp="everyone" w:colFirst="1" w:colLast="1"/>
            <w:permEnd w:id="14"/>
            <w:r>
              <w:rPr>
                <w:rFonts w:ascii="Arial Narrow" w:eastAsia="Arial Unicode MS" w:hAnsi="Arial Narrow" w:cs="Arial"/>
                <w:sz w:val="22"/>
                <w:szCs w:val="22"/>
              </w:rPr>
              <w:t>MANIFESTACIJA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3616F" w:rsidRPr="00440A76" w:rsidTr="00C323B1">
        <w:trPr>
          <w:trHeight w:val="101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6" w:edGrp="everyone" w:colFirst="1" w:colLast="1"/>
            <w:permEnd w:id="15"/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permEnd w:id="16"/>
      <w:tr w:rsidR="00C323B1" w:rsidRPr="009842F4" w:rsidTr="00C323B1">
        <w:trPr>
          <w:trHeight w:val="21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F8440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210C5D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prijavitelja, funkcija ovlaštene osobe (popunjavaju pravne osobe)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Pr="00F8440C" w:rsidRDefault="00F8440C" w:rsidP="007A200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DD108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prijavitelja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Pr="00F8440C" w:rsidRDefault="00F8440C" w:rsidP="00F8440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 prijavitelja, E-pošta prijavitelja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Default="00F8440C" w:rsidP="00F8440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Default="00F8440C" w:rsidP="007A200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DD108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Default="00F8440C" w:rsidP="007A200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Pr="00F8440C" w:rsidRDefault="00F8440C" w:rsidP="007A200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8A46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ugovoreni prihod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8A4662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 godini (proračunska sredstva; Ministarstva, Grad, Županija),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 ukupni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 xml:space="preserve"> iznos)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Default="00F8440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F8440C" w:rsidP="00CF2AB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Pr="009842F4" w:rsidRDefault="00F8440C" w:rsidP="000858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 prostoru u kojem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djeluj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ete</w:t>
            </w: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F8440C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40C" w:rsidRPr="009842F4" w:rsidRDefault="00F8440C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m2: </w:t>
            </w:r>
          </w:p>
        </w:tc>
      </w:tr>
      <w:tr w:rsidR="00F8440C" w:rsidRPr="009842F4" w:rsidTr="007A2005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F8440C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7" w:edGrp="everyone" w:colFirst="2" w:colLast="2"/>
            <w:permStart w:id="18" w:edGrp="everyone" w:colFirst="3" w:colLast="3"/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40C" w:rsidRPr="009842F4" w:rsidRDefault="00F8440C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m2:      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40C" w:rsidRPr="009842F4" w:rsidRDefault="00F8440C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kn:        </w:t>
            </w:r>
          </w:p>
        </w:tc>
      </w:tr>
      <w:tr w:rsidR="00F8440C" w:rsidRPr="009842F4" w:rsidTr="007A2005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F8440C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9" w:edGrp="everyone" w:colFirst="2" w:colLast="2"/>
            <w:permStart w:id="20" w:edGrp="everyone" w:colFirst="3" w:colLast="3"/>
            <w:permEnd w:id="17"/>
            <w:permEnd w:id="18"/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u vlasništvu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40C" w:rsidRPr="009842F4" w:rsidRDefault="00F8440C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m2:      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40C" w:rsidRPr="009842F4" w:rsidRDefault="00F8440C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kn:        </w:t>
            </w:r>
          </w:p>
        </w:tc>
      </w:tr>
      <w:permEnd w:id="19"/>
      <w:permEnd w:id="20"/>
      <w:tr w:rsidR="00F8440C" w:rsidRPr="009842F4" w:rsidTr="00210C5D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F8440C" w:rsidP="00210C5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8440C" w:rsidRPr="009842F4" w:rsidRDefault="00F8440C" w:rsidP="00210C5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Pr="009842F4" w:rsidRDefault="00F8440C" w:rsidP="00210C5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Pr="009842F4" w:rsidRDefault="00F8440C" w:rsidP="00210C5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1" w:edGrp="everyone"/>
            <w:permEnd w:id="2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Pr="009842F4" w:rsidRDefault="00F8440C" w:rsidP="00210C5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Pr="009842F4" w:rsidRDefault="00F8440C" w:rsidP="00210C5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2" w:edGrp="everyone"/>
            <w:permEnd w:id="22"/>
          </w:p>
        </w:tc>
      </w:tr>
      <w:tr w:rsidR="00F8440C" w:rsidRPr="009842F4" w:rsidTr="00210C5D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F8440C" w:rsidP="00210C5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Default="00F8440C" w:rsidP="00210C5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</w:tr>
      <w:tr w:rsidR="00F8440C" w:rsidRPr="009842F4" w:rsidTr="00210C5D">
        <w:trPr>
          <w:trHeight w:val="108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Default="00F8440C" w:rsidP="00210C5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3" w:edGrp="everyone" w:colFirst="1" w:colLast="1"/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Partnera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440C" w:rsidRDefault="00F8440C" w:rsidP="00210C5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           </w:t>
            </w:r>
          </w:p>
        </w:tc>
      </w:tr>
      <w:permEnd w:id="23"/>
      <w:tr w:rsidR="00F8440C" w:rsidRPr="009842F4" w:rsidTr="00210C5D">
        <w:trPr>
          <w:trHeight w:val="108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Pr="001B4E88" w:rsidRDefault="00F8440C" w:rsidP="00210C5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Partnera, telefon, E-mail partnera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440C" w:rsidRPr="007D3855" w:rsidRDefault="00F8440C" w:rsidP="007D385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8440C" w:rsidRPr="009842F4" w:rsidTr="00210C5D">
        <w:trPr>
          <w:trHeight w:val="108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Default="00F8440C" w:rsidP="00210C5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osobe ovlaštene za zastupanje 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440C" w:rsidRDefault="00F8440C" w:rsidP="00210C5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F8440C" w:rsidRDefault="00F8440C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8440C" w:rsidRPr="009842F4" w:rsidRDefault="00F8440C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/PROGRAMU </w:t>
            </w: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F8440C" w:rsidP="001E36A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Pr="009842F4" w:rsidRDefault="00F8440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</w:tr>
      <w:tr w:rsidR="00F8440C" w:rsidRPr="001E36AE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40C" w:rsidRPr="001E36AE" w:rsidRDefault="00F8440C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permStart w:id="24" w:edGrp="everyone"/>
            <w:r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                                </w:t>
            </w:r>
            <w:permEnd w:id="24"/>
          </w:p>
        </w:tc>
      </w:tr>
      <w:tr w:rsidR="00F8440C" w:rsidRPr="009842F4" w:rsidTr="007A2005">
        <w:trPr>
          <w:trHeight w:val="390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F8440C" w:rsidRPr="009842F4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2.</w:t>
            </w:r>
          </w:p>
        </w:tc>
        <w:tc>
          <w:tcPr>
            <w:tcW w:w="5992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Pr="009842F4" w:rsidRDefault="00F8440C" w:rsidP="008A46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 održavanja (navesti datum/datume održavanja programa), uz datum/datume navesti točnu lokaciju/lokacije održavanja programa (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npr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>. 25.05.202</w:t>
            </w:r>
            <w:r w:rsidR="008A4662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Portarata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0C" w:rsidRPr="008B55CF" w:rsidRDefault="00F8440C" w:rsidP="008B55C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55C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DATUM ODRŽAVANJA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0C" w:rsidRPr="008B55CF" w:rsidRDefault="00F8440C" w:rsidP="008B55C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55C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LOKACIJA</w:t>
            </w:r>
          </w:p>
        </w:tc>
      </w:tr>
      <w:tr w:rsidR="00F8440C" w:rsidRPr="009842F4" w:rsidTr="007A2005">
        <w:trPr>
          <w:trHeight w:val="390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92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Default="00F8440C" w:rsidP="001E36A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0C" w:rsidRPr="00E0108C" w:rsidRDefault="00F8440C" w:rsidP="00AA545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0C" w:rsidRPr="00E0108C" w:rsidRDefault="00F8440C" w:rsidP="00AA545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8440C" w:rsidRPr="009842F4" w:rsidTr="007A2005">
        <w:trPr>
          <w:trHeight w:val="390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92" w:type="dxa"/>
            <w:gridSpan w:val="3"/>
            <w:vMerge/>
            <w:tcBorders>
              <w:top w:val="single" w:sz="4" w:space="0" w:color="000000"/>
            </w:tcBorders>
            <w:shd w:val="clear" w:color="auto" w:fill="FFFFCC"/>
          </w:tcPr>
          <w:p w:rsidR="00F8440C" w:rsidRDefault="00F8440C" w:rsidP="001E36A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Pr="00E0108C" w:rsidRDefault="00F8440C" w:rsidP="00AA545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Pr="00E0108C" w:rsidRDefault="00F8440C" w:rsidP="00AA545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8440C" w:rsidRPr="009842F4" w:rsidTr="007A2005">
        <w:trPr>
          <w:trHeight w:val="390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92" w:type="dxa"/>
            <w:gridSpan w:val="3"/>
            <w:vMerge/>
            <w:tcBorders>
              <w:top w:val="single" w:sz="4" w:space="0" w:color="000000"/>
            </w:tcBorders>
            <w:shd w:val="clear" w:color="auto" w:fill="FFFFCC"/>
          </w:tcPr>
          <w:p w:rsidR="00F8440C" w:rsidRDefault="00F8440C" w:rsidP="001E36A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Pr="00E0108C" w:rsidRDefault="00F8440C" w:rsidP="00AA545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Pr="00E0108C" w:rsidRDefault="00F8440C" w:rsidP="00AA545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9842F4" w:rsidRDefault="00F8440C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Pr="009842F4" w:rsidRDefault="00F8440C" w:rsidP="004F606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F8440C" w:rsidRPr="009842F4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440C" w:rsidRDefault="00F8440C" w:rsidP="0038344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Default="00F8440C" w:rsidP="007A200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Pr="00834106" w:rsidRDefault="00F8440C" w:rsidP="004F606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F8440C" w:rsidP="00EF245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skupinu, korisnike  obuhvaćene  programom/projektom,  očekivani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krajnjih korisnika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proofErr w:type="spellStart"/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npr</w:t>
            </w:r>
            <w:proofErr w:type="spellEnd"/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mladi od 18-e do 25-e godine starosti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250)</w:t>
            </w: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0C" w:rsidRDefault="00F8440C" w:rsidP="00EF245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Default="00F8440C" w:rsidP="00AC5894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Doprinosi li program/projekt integraciji osoba s invaliditetom u društvo, poticanju i afirmaciji osoba s invaliditetom kao stvaratelja i korisnika aktivnosti? Da li je program/projekt dostupan,  prilagođen osobama s invaliditetom?</w:t>
            </w: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0C" w:rsidRDefault="00F8440C" w:rsidP="00EF245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6C2D3E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plan djelovanja prema publici/javnosti te ukoliko je primjenjivo  posebno opišite plan djelovanja  prema djeci i mladima kroz njima primjerene sadržaje i aktivnosti unutar projekta/programa</w:t>
            </w:r>
          </w:p>
        </w:tc>
      </w:tr>
      <w:tr w:rsidR="00F8440C" w:rsidRPr="009842F4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C7441" w:rsidRDefault="00CC7441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8440C" w:rsidRPr="00274AB3" w:rsidRDefault="006C2D3E" w:rsidP="00274AB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7</w:t>
            </w:r>
            <w:r w:rsidR="00F8440C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8440C" w:rsidRPr="00274AB3" w:rsidRDefault="00F8440C" w:rsidP="00274AB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Detaljan, konkretan i jasan </w:t>
            </w:r>
            <w:r w:rsidRPr="00274A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opis projekta/programa </w:t>
            </w:r>
            <w:r w:rsidRPr="00274AB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(po potrebi proširite tablicu, najviše dvije stranice teksta)</w:t>
            </w:r>
          </w:p>
        </w:tc>
      </w:tr>
      <w:tr w:rsidR="00F8440C" w:rsidRPr="009842F4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Pr="00CF2AB8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Default="006C2D3E" w:rsidP="00B30EC4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 xml:space="preserve">.1.  Uzimajući u obzir situaciju uzrokovanu epidemijom </w:t>
            </w:r>
            <w:proofErr w:type="spellStart"/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>koronavirusa</w:t>
            </w:r>
            <w:proofErr w:type="spellEnd"/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opišite da li ćete biti u mogućnosti realizirati predloženi projekt/program s obzirom na mjere sprječavanja širenja zaraze </w:t>
            </w:r>
            <w:proofErr w:type="spellStart"/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>koronavirusom</w:t>
            </w:r>
            <w:proofErr w:type="spellEnd"/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 xml:space="preserve">  i na koji način</w:t>
            </w:r>
          </w:p>
        </w:tc>
      </w:tr>
      <w:tr w:rsidR="00F8440C" w:rsidRPr="009842F4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Default="006C2D3E" w:rsidP="005849F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  </w:t>
            </w:r>
            <w:r w:rsidR="00F8440C" w:rsidRPr="00EC2987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 w:rsidR="00F8440C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</w:t>
            </w:r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>–</w:t>
            </w:r>
            <w:r w:rsidR="00F8440C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 da </w:t>
            </w:r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="00F8440C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F8440C" w:rsidRDefault="00F8440C" w:rsidP="00584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 xml:space="preserve">(navedite prijašnje i sadašnje aktivnosti/projekte/programe koje organizacija 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prijavitelj i partneri provode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,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s kim organizacije prijavitelja i partnera surađuju u provedbi svojih aktivnosti, tko je do sada financirao/donirao/sponzorirao aktivnosti organizacija)</w:t>
            </w:r>
          </w:p>
        </w:tc>
      </w:tr>
      <w:tr w:rsidR="00F8440C" w:rsidRPr="005B73F3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Pr="005B73F3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Pr="005B73F3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Pr="005B73F3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Pr="005B73F3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6C2D3E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5" w:edGrp="everyone"/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permEnd w:id="25"/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8440C" w:rsidRPr="009842F4" w:rsidRDefault="00F8440C" w:rsidP="002568F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Odgovorna osoba za provedbu projekta/programa </w:t>
            </w:r>
            <w:r w:rsidRPr="00D414F5">
              <w:rPr>
                <w:rFonts w:ascii="Arial Narrow" w:eastAsia="Arial Unicode MS" w:hAnsi="Arial Narrow" w:cs="Arial"/>
                <w:sz w:val="20"/>
                <w:szCs w:val="20"/>
                <w:shd w:val="clear" w:color="auto" w:fill="FFFFCC"/>
              </w:rPr>
              <w:t>(Voditelj/voditeljica projekta/programa</w:t>
            </w:r>
            <w:r w:rsidRPr="00D414F5">
              <w:rPr>
                <w:rFonts w:ascii="Arial Narrow" w:eastAsia="Arial Unicode MS" w:hAnsi="Arial Narrow" w:cs="Arial"/>
                <w:sz w:val="20"/>
                <w:szCs w:val="20"/>
              </w:rPr>
              <w:t xml:space="preserve"> (</w:t>
            </w:r>
            <w:r w:rsidRPr="00D414F5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D414F5">
              <w:rPr>
                <w:rFonts w:ascii="Arial Narrow" w:eastAsia="Arial Unicode MS" w:hAnsi="Arial Narrow" w:cs="Arial"/>
                <w:sz w:val="20"/>
                <w:szCs w:val="20"/>
              </w:rPr>
              <w:t>upišite ime i prezime voditelja/voditeljice projekta/programa</w:t>
            </w:r>
            <w:r w:rsidR="002568F0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40C" w:rsidRPr="002C0560" w:rsidRDefault="00F8440C" w:rsidP="002A6159">
            <w:pPr>
              <w:widowControl w:val="0"/>
              <w:tabs>
                <w:tab w:val="left" w:pos="657"/>
              </w:tabs>
              <w:suppressAutoHyphens w:val="0"/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2568F0" w:rsidRPr="009842F4" w:rsidTr="002568F0">
        <w:trPr>
          <w:trHeight w:val="108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568F0" w:rsidRPr="002568F0" w:rsidRDefault="00BA6760" w:rsidP="008102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9.1</w:t>
            </w:r>
            <w:r w:rsidR="002568F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810299"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="002568F0" w:rsidRPr="002568F0">
              <w:rPr>
                <w:rFonts w:ascii="Arial Narrow" w:eastAsia="Arial Unicode MS" w:hAnsi="Arial Narrow" w:cs="Arial"/>
                <w:sz w:val="22"/>
                <w:szCs w:val="22"/>
              </w:rPr>
              <w:t>pis dosadašnjeg iskustva, stručne i umjetničke reference,  kvalifikacije voditeljice/voditelja projekta/programa</w:t>
            </w:r>
          </w:p>
        </w:tc>
      </w:tr>
      <w:tr w:rsidR="002568F0" w:rsidRPr="009842F4" w:rsidTr="002568F0">
        <w:trPr>
          <w:trHeight w:val="108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0" w:rsidRDefault="002568F0" w:rsidP="002568F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2568F0" w:rsidRDefault="002568F0" w:rsidP="002568F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:rsidTr="00C323B1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2568F0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A6760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8440C" w:rsidRPr="009842F4" w:rsidRDefault="00810299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>B</w:t>
            </w:r>
            <w:r w:rsidR="00F8440C" w:rsidRPr="009842F4">
              <w:rPr>
                <w:rFonts w:ascii="Arial Narrow" w:eastAsia="Arial Unicode MS" w:hAnsi="Arial Narrow" w:cs="Arial"/>
                <w:sz w:val="22"/>
                <w:szCs w:val="22"/>
              </w:rPr>
              <w:t>roj volontera koji sudjeluju u provedbi projekta</w:t>
            </w:r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>/programa te opis aktivnosti koje će volonteri provoditi u provedbi projekta/programa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40C" w:rsidRPr="002C0560" w:rsidRDefault="00F8440C" w:rsidP="00DD1088">
            <w:pPr>
              <w:widowControl w:val="0"/>
              <w:tabs>
                <w:tab w:val="left" w:pos="657"/>
              </w:tabs>
              <w:suppressAutoHyphens w:val="0"/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382CEE" w:rsidRPr="009842F4" w:rsidTr="0013518D">
        <w:trPr>
          <w:trHeight w:val="108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2CEE" w:rsidRPr="00382CEE" w:rsidRDefault="00382CEE" w:rsidP="00382CE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A6760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 Stručni suradnici koji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/programa </w:t>
            </w:r>
            <w:r w:rsidRPr="00D414F5"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(upisati ime, prezime, područje stručnog djelovanja,  </w:t>
            </w:r>
            <w:r w:rsidRPr="00D414F5">
              <w:rPr>
                <w:rFonts w:ascii="Arial Narrow" w:eastAsia="Arial Unicode MS" w:hAnsi="Arial Narrow" w:cs="Arial"/>
                <w:sz w:val="20"/>
                <w:szCs w:val="20"/>
              </w:rPr>
              <w:t>opis dosadašnjeg iskustva  i kvalifikacije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382CEE" w:rsidRPr="009842F4" w:rsidTr="00382CEE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2CEE" w:rsidRDefault="00382CEE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82CEE" w:rsidRDefault="00382CEE" w:rsidP="0099203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suradnika</w:t>
            </w:r>
          </w:p>
        </w:tc>
        <w:tc>
          <w:tcPr>
            <w:tcW w:w="753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CEE" w:rsidRPr="002C0560" w:rsidRDefault="00382CEE" w:rsidP="00382CEE">
            <w:pPr>
              <w:widowControl w:val="0"/>
              <w:tabs>
                <w:tab w:val="left" w:pos="657"/>
              </w:tabs>
              <w:suppressAutoHyphens w:val="0"/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područje stručno djelovanja, opis dosadašnjeg iskustva, kvalifikacije</w:t>
            </w:r>
          </w:p>
        </w:tc>
      </w:tr>
      <w:tr w:rsidR="00382CEE" w:rsidRPr="009842F4" w:rsidTr="00382CEE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2CEE" w:rsidRDefault="00382CEE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82CEE" w:rsidRDefault="00382CEE" w:rsidP="0099203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53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CEE" w:rsidRPr="002C0560" w:rsidRDefault="00382CEE" w:rsidP="002A6159">
            <w:pPr>
              <w:widowControl w:val="0"/>
              <w:tabs>
                <w:tab w:val="left" w:pos="657"/>
              </w:tabs>
              <w:suppressAutoHyphens w:val="0"/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382CEE" w:rsidRPr="009842F4" w:rsidTr="00382CEE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2CEE" w:rsidRDefault="00382CEE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82CEE" w:rsidRDefault="00382CEE" w:rsidP="0099203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53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CEE" w:rsidRPr="002C0560" w:rsidRDefault="00382CEE" w:rsidP="002A6159">
            <w:pPr>
              <w:widowControl w:val="0"/>
              <w:tabs>
                <w:tab w:val="left" w:pos="657"/>
              </w:tabs>
              <w:suppressAutoHyphens w:val="0"/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382CEE" w:rsidRPr="009842F4" w:rsidTr="00382CEE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2CEE" w:rsidRDefault="00382CEE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82CEE" w:rsidRDefault="00382CEE" w:rsidP="0099203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53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CEE" w:rsidRPr="002C0560" w:rsidRDefault="00382CEE" w:rsidP="002A6159">
            <w:pPr>
              <w:widowControl w:val="0"/>
              <w:tabs>
                <w:tab w:val="left" w:pos="657"/>
              </w:tabs>
              <w:suppressAutoHyphens w:val="0"/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382CEE" w:rsidRPr="009842F4" w:rsidTr="00382CEE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2CEE" w:rsidRDefault="00382CEE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82CEE" w:rsidRDefault="00382CEE" w:rsidP="0099203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53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CEE" w:rsidRPr="002C0560" w:rsidRDefault="00382CEE" w:rsidP="002A6159">
            <w:pPr>
              <w:widowControl w:val="0"/>
              <w:tabs>
                <w:tab w:val="left" w:pos="657"/>
              </w:tabs>
              <w:suppressAutoHyphens w:val="0"/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F8440C" w:rsidRPr="001B4E88" w:rsidTr="00C323B1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F8440C" w:rsidRPr="004B4527" w:rsidRDefault="00F8440C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8440C" w:rsidRPr="004B4527" w:rsidRDefault="00F8440C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F8440C" w:rsidRPr="001B4E88" w:rsidTr="00C323B1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F8440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Pr="009842F4" w:rsidRDefault="00F8440C" w:rsidP="00022AD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F8440C" w:rsidRPr="001B4E88" w:rsidTr="00C323B1">
        <w:trPr>
          <w:trHeight w:val="108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40C" w:rsidRPr="009842F4" w:rsidRDefault="00F8440C" w:rsidP="00131EC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1B4E88" w:rsidTr="00C323B1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F8440C" w:rsidRPr="004B4527" w:rsidRDefault="00F8440C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8440C" w:rsidRPr="004B4527" w:rsidRDefault="00F8440C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F8440C" w:rsidRPr="001B4E88" w:rsidTr="00C323B1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Pr="002418C5" w:rsidRDefault="00F8440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Pr="004B4527" w:rsidRDefault="00F8440C" w:rsidP="002D781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F8440C" w:rsidRPr="001B4E88" w:rsidTr="00C323B1">
        <w:trPr>
          <w:trHeight w:val="108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Pr="009842F4" w:rsidRDefault="00F8440C" w:rsidP="002D7818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41319A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F8440C" w:rsidRPr="0041319A" w:rsidRDefault="00F8440C" w:rsidP="0041319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8440C" w:rsidRPr="0041319A" w:rsidRDefault="00F8440C" w:rsidP="0041319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ZATRAŽENA/ODOBRENA SREDSTVA</w:t>
            </w: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ZA PROVEDBU PROJEKTA/PROGRAMA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(kn)</w:t>
            </w:r>
          </w:p>
        </w:tc>
      </w:tr>
      <w:tr w:rsidR="00F8440C" w:rsidRPr="009842F4" w:rsidTr="00C323B1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8440C" w:rsidRPr="009842F4" w:rsidRDefault="00F8440C" w:rsidP="008A466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 li je za provedbu u 202</w:t>
            </w:r>
            <w:r w:rsidR="008A4662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prijavljenog programa/projekta zatražen ili odobren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202</w:t>
            </w:r>
            <w:r w:rsidR="008A4662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>
              <w:rPr>
                <w:rFonts w:ascii="Arial Narrow" w:eastAsia="Arial Unicode MS" w:hAnsi="Arial Narrow" w:cs="Arial"/>
                <w:sz w:val="19"/>
                <w:szCs w:val="19"/>
              </w:rPr>
              <w:t>G</w:t>
            </w:r>
            <w:r w:rsidRPr="00485B4B">
              <w:rPr>
                <w:rFonts w:ascii="Arial Narrow" w:eastAsia="Arial Unicode MS" w:hAnsi="Arial Narrow" w:cs="Arial"/>
                <w:sz w:val="19"/>
                <w:szCs w:val="19"/>
              </w:rPr>
              <w:t xml:space="preserve">radova, </w:t>
            </w:r>
            <w:r>
              <w:rPr>
                <w:rFonts w:ascii="Arial Narrow" w:eastAsia="Arial Unicode MS" w:hAnsi="Arial Narrow" w:cs="Arial"/>
                <w:sz w:val="19"/>
                <w:szCs w:val="19"/>
              </w:rPr>
              <w:t>Ž</w:t>
            </w:r>
            <w:r w:rsidRPr="00485B4B">
              <w:rPr>
                <w:rFonts w:ascii="Arial Narrow" w:eastAsia="Arial Unicode MS" w:hAnsi="Arial Narrow" w:cs="Arial"/>
                <w:sz w:val="19"/>
                <w:szCs w:val="19"/>
              </w:rPr>
              <w:t>upanija,</w:t>
            </w:r>
            <w:r>
              <w:rPr>
                <w:rFonts w:ascii="Arial Narrow" w:eastAsia="Arial Unicode MS" w:hAnsi="Arial Narrow" w:cs="Arial"/>
                <w:sz w:val="19"/>
                <w:szCs w:val="19"/>
              </w:rPr>
              <w:t xml:space="preserve"> Ministarstva,</w:t>
            </w:r>
            <w:r w:rsidRPr="00485B4B">
              <w:rPr>
                <w:rFonts w:ascii="Arial Narrow" w:eastAsia="Arial Unicode MS" w:hAnsi="Arial Narrow" w:cs="Arial"/>
                <w:sz w:val="19"/>
                <w:szCs w:val="19"/>
              </w:rPr>
              <w:t xml:space="preserve"> fondova Europske unije ili od drugih donatora)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Pr="009842F4" w:rsidRDefault="00F8440C" w:rsidP="00C323B1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Default="00F8440C" w:rsidP="00DD1088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6" w:edGrp="everyone"/>
          </w:p>
          <w:permEnd w:id="26"/>
          <w:p w:rsidR="00F8440C" w:rsidRPr="009842F4" w:rsidRDefault="00F8440C" w:rsidP="00DD1088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Pr="009842F4" w:rsidRDefault="00F8440C" w:rsidP="00C323B1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Pr="009842F4" w:rsidRDefault="00F8440C" w:rsidP="00DD1088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7" w:edGrp="everyone"/>
            <w:permEnd w:id="27"/>
          </w:p>
        </w:tc>
      </w:tr>
      <w:tr w:rsidR="00F8440C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</w:tr>
      <w:tr w:rsidR="00F8440C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Proračunska sredstva (navesti izvor,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npr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Ministarstvo kulture)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</w:t>
            </w:r>
            <w:r w:rsidRPr="007C148E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zatraženih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sredstava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Default="00F8440C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F8440C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8440C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Proračunska sredstva(navesti izvor,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npr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Istarska županija)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</w:t>
            </w:r>
            <w:r w:rsidRPr="007C148E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odobrenih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sredstava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Default="00F8440C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F8440C" w:rsidTr="00C323B1">
        <w:trPr>
          <w:trHeight w:val="87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8440C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2. </w:t>
            </w:r>
          </w:p>
          <w:p w:rsidR="00F8440C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8440C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8440C" w:rsidRDefault="00F8440C" w:rsidP="00F7726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PROGRAMA/PROJEKTA</w:t>
            </w:r>
          </w:p>
        </w:tc>
        <w:tc>
          <w:tcPr>
            <w:tcW w:w="55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Default="00F8440C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32"/>
                <w:szCs w:val="32"/>
              </w:rPr>
            </w:pPr>
          </w:p>
          <w:p w:rsidR="00F8440C" w:rsidRPr="00F7726C" w:rsidRDefault="00F8440C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32"/>
                <w:szCs w:val="32"/>
              </w:rPr>
            </w:pPr>
            <w:r w:rsidRPr="00F7726C">
              <w:rPr>
                <w:rFonts w:ascii="Arial Narrow" w:eastAsia="Arial Unicode MS" w:hAnsi="Arial Narrow" w:cs="Arial"/>
                <w:sz w:val="32"/>
                <w:szCs w:val="32"/>
              </w:rPr>
              <w:t>kn</w:t>
            </w:r>
          </w:p>
        </w:tc>
      </w:tr>
      <w:tr w:rsidR="00F8440C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8440C" w:rsidRPr="00C65B8D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  <w:r w:rsidRPr="00C65B8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C65B8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KOJI SE TRAŽI OD GRADA PULE ZA PROVEDBU PROGRAMA/PROJEKTA</w:t>
            </w:r>
          </w:p>
          <w:p w:rsidR="00F8440C" w:rsidRPr="00C65B8D" w:rsidRDefault="00F8440C" w:rsidP="000F32AD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5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0C" w:rsidRDefault="00F8440C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32"/>
                <w:szCs w:val="32"/>
              </w:rPr>
            </w:pPr>
          </w:p>
          <w:p w:rsidR="00F8440C" w:rsidRPr="00F7726C" w:rsidRDefault="00F8440C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32"/>
                <w:szCs w:val="32"/>
              </w:rPr>
            </w:pPr>
            <w:r w:rsidRPr="00F7726C">
              <w:rPr>
                <w:rFonts w:ascii="Arial Narrow" w:eastAsia="Arial Unicode MS" w:hAnsi="Arial Narrow" w:cs="Arial"/>
                <w:sz w:val="32"/>
                <w:szCs w:val="32"/>
              </w:rPr>
              <w:t>kn</w:t>
            </w:r>
          </w:p>
        </w:tc>
      </w:tr>
      <w:tr w:rsidR="00F8440C" w:rsidRPr="0041319A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F8440C" w:rsidRPr="0041319A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8440C" w:rsidRPr="0041319A" w:rsidRDefault="00F8440C" w:rsidP="009008A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SPECIFIKACIJA TROŠKOVA </w:t>
            </w: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PROJEKTA/PROGRAMA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C7576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*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Default="00F8440C" w:rsidP="00F73A43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</w:p>
          <w:p w:rsidR="00F8440C" w:rsidRPr="00EB1E63" w:rsidRDefault="00F8440C" w:rsidP="00F73A43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1. IZRAVNI TROŠKOVI programa/projekta </w:t>
            </w:r>
            <w:r w:rsidRPr="00EB1E63">
              <w:rPr>
                <w:rFonts w:ascii="Arial Narrow" w:eastAsia="Calibri" w:hAnsi="Arial Narrow"/>
                <w:sz w:val="22"/>
                <w:szCs w:val="22"/>
              </w:rPr>
              <w:t xml:space="preserve">(specificirati troškove koji su izravno povezani s programom/projektom </w:t>
            </w:r>
            <w:r>
              <w:rPr>
                <w:rFonts w:ascii="Arial Narrow" w:eastAsia="Calibri" w:hAnsi="Arial Narrow"/>
                <w:sz w:val="22"/>
                <w:szCs w:val="22"/>
              </w:rPr>
              <w:t>sukladno Uputama za prijavitelje</w:t>
            </w:r>
            <w:r w:rsidRPr="00EB1E63">
              <w:rPr>
                <w:rFonts w:ascii="Arial Narrow" w:eastAsia="Calibri" w:hAnsi="Arial Narrow"/>
                <w:sz w:val="22"/>
                <w:szCs w:val="22"/>
              </w:rPr>
              <w:t xml:space="preserve"> )</w:t>
            </w:r>
          </w:p>
        </w:tc>
        <w:tc>
          <w:tcPr>
            <w:tcW w:w="1721" w:type="dxa"/>
            <w:gridSpan w:val="3"/>
            <w:hideMark/>
          </w:tcPr>
          <w:p w:rsidR="00F8440C" w:rsidRDefault="00F8440C" w:rsidP="00C726B2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F8440C" w:rsidRPr="00EB1E63" w:rsidRDefault="00F8440C" w:rsidP="00C726B2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Ukupni bruto iznos u kn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hideMark/>
          </w:tcPr>
          <w:p w:rsidR="00F8440C" w:rsidRPr="00CE1D7D" w:rsidRDefault="00F8440C" w:rsidP="00266BA1">
            <w:pPr>
              <w:jc w:val="right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CE1D7D">
              <w:rPr>
                <w:rFonts w:ascii="Arial Narrow" w:eastAsia="Calibri" w:hAnsi="Arial Narrow"/>
                <w:bCs/>
                <w:sz w:val="22"/>
                <w:szCs w:val="22"/>
              </w:rPr>
              <w:t> 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222" w:type="dxa"/>
            <w:gridSpan w:val="7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hideMark/>
          </w:tcPr>
          <w:p w:rsidR="00F8440C" w:rsidRPr="00CE1D7D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:rsidR="00F8440C" w:rsidRPr="00CE1D7D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CE1D7D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:rsidR="00F8440C" w:rsidRPr="00CE1D7D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CE1D7D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F2F2F2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 xml:space="preserve">Ukupno izravni troškovi: 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shd w:val="clear" w:color="auto" w:fill="F2F2F2"/>
            <w:hideMark/>
          </w:tcPr>
          <w:p w:rsidR="00F8440C" w:rsidRPr="00EB1E63" w:rsidRDefault="00F8440C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Default="00F8440C" w:rsidP="00F73A43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</w:p>
          <w:p w:rsidR="00F8440C" w:rsidRPr="00EB1E63" w:rsidRDefault="00F8440C" w:rsidP="00F73A43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2. NEIZRAVNI TROŠKOVI projekta/programa </w:t>
            </w:r>
            <w:r w:rsidRPr="00EB1E63">
              <w:rPr>
                <w:rFonts w:ascii="Arial Narrow" w:eastAsia="Calibri" w:hAnsi="Arial Narrow"/>
                <w:sz w:val="22"/>
                <w:szCs w:val="22"/>
              </w:rPr>
              <w:t xml:space="preserve">(specificirati troškove koji su neizravno povezani s provedbom program </w:t>
            </w:r>
            <w:r>
              <w:rPr>
                <w:rFonts w:ascii="Arial Narrow" w:eastAsia="Calibri" w:hAnsi="Arial Narrow"/>
                <w:sz w:val="22"/>
                <w:szCs w:val="22"/>
              </w:rPr>
              <w:t>sukladno Uputama za prijavitelje)</w:t>
            </w:r>
          </w:p>
        </w:tc>
        <w:tc>
          <w:tcPr>
            <w:tcW w:w="1721" w:type="dxa"/>
            <w:gridSpan w:val="3"/>
            <w:hideMark/>
          </w:tcPr>
          <w:p w:rsidR="00F8440C" w:rsidRDefault="00F8440C" w:rsidP="002A4B9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:rsidR="00F8440C" w:rsidRDefault="00F8440C" w:rsidP="00D924C1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Ukupni</w:t>
            </w:r>
            <w:r>
              <w:rPr>
                <w:rFonts w:ascii="Arial Narrow" w:eastAsia="Calibri" w:hAnsi="Arial Narrow"/>
                <w:sz w:val="22"/>
                <w:szCs w:val="22"/>
              </w:rPr>
              <w:t xml:space="preserve"> bruto</w:t>
            </w:r>
            <w:r w:rsidRPr="00EB1E63">
              <w:rPr>
                <w:rFonts w:ascii="Arial Narrow" w:eastAsia="Calibri" w:hAnsi="Arial Narrow"/>
                <w:sz w:val="22"/>
                <w:szCs w:val="22"/>
              </w:rPr>
              <w:t xml:space="preserve"> iznos </w:t>
            </w:r>
          </w:p>
          <w:p w:rsidR="00F8440C" w:rsidRPr="00EB1E63" w:rsidRDefault="00F8440C" w:rsidP="00D924C1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u kn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tcBorders>
              <w:bottom w:val="single" w:sz="4" w:space="0" w:color="auto"/>
            </w:tcBorders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hideMark/>
          </w:tcPr>
          <w:p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222" w:type="dxa"/>
            <w:gridSpan w:val="7"/>
            <w:shd w:val="clear" w:color="auto" w:fill="F2F2F2"/>
            <w:hideMark/>
          </w:tcPr>
          <w:p w:rsidR="00F8440C" w:rsidRPr="00EB1E63" w:rsidRDefault="00F8440C" w:rsidP="000A6F07">
            <w:pPr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Ukupno neizravni troškovi:</w:t>
            </w:r>
          </w:p>
        </w:tc>
        <w:tc>
          <w:tcPr>
            <w:tcW w:w="1721" w:type="dxa"/>
            <w:gridSpan w:val="3"/>
            <w:shd w:val="clear" w:color="auto" w:fill="F2F2F2"/>
            <w:hideMark/>
          </w:tcPr>
          <w:p w:rsidR="00F8440C" w:rsidRPr="00EB1E63" w:rsidRDefault="00F8440C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</w:tr>
    </w:tbl>
    <w:p w:rsidR="0076491D" w:rsidRDefault="0076491D" w:rsidP="008D27DF">
      <w:pPr>
        <w:jc w:val="both"/>
        <w:rPr>
          <w:rFonts w:ascii="Arial Narrow" w:hAnsi="Arial Narrow"/>
          <w:b/>
          <w:sz w:val="22"/>
          <w:szCs w:val="22"/>
        </w:rPr>
      </w:pPr>
    </w:p>
    <w:p w:rsidR="00C75764" w:rsidRPr="00C75764" w:rsidRDefault="00C75764" w:rsidP="00C75764">
      <w:pPr>
        <w:suppressAutoHyphens w:val="0"/>
        <w:spacing w:line="276" w:lineRule="auto"/>
        <w:jc w:val="both"/>
        <w:rPr>
          <w:rFonts w:eastAsia="Arial Narrow"/>
          <w:sz w:val="20"/>
          <w:szCs w:val="20"/>
          <w:lang w:eastAsia="en-US"/>
        </w:rPr>
      </w:pPr>
      <w:r>
        <w:rPr>
          <w:rFonts w:eastAsia="Arial Narrow"/>
          <w:sz w:val="20"/>
          <w:szCs w:val="20"/>
          <w:lang w:eastAsia="en-US"/>
        </w:rPr>
        <w:t>*</w:t>
      </w:r>
      <w:r w:rsidRPr="00C75764">
        <w:rPr>
          <w:rFonts w:eastAsia="Arial Narrow"/>
          <w:sz w:val="20"/>
          <w:szCs w:val="20"/>
          <w:lang w:eastAsia="en-US"/>
        </w:rPr>
        <w:t>Kao opis stavke nije moguće korist nejasne nazive stavki ili koristiti opće oblike poput: materijalni troškovi, održavanje, najam opreme, autorski honorar.</w:t>
      </w:r>
    </w:p>
    <w:p w:rsidR="0076491D" w:rsidRDefault="0076491D" w:rsidP="008D27DF">
      <w:pPr>
        <w:jc w:val="both"/>
        <w:rPr>
          <w:rFonts w:ascii="Arial Narrow" w:hAnsi="Arial Narrow"/>
          <w:b/>
          <w:sz w:val="22"/>
          <w:szCs w:val="22"/>
        </w:rPr>
      </w:pPr>
    </w:p>
    <w:p w:rsidR="0076491D" w:rsidRDefault="0076491D" w:rsidP="008D27DF">
      <w:pPr>
        <w:jc w:val="both"/>
        <w:rPr>
          <w:rFonts w:ascii="Arial Narrow" w:hAnsi="Arial Narrow"/>
          <w:b/>
          <w:sz w:val="22"/>
          <w:szCs w:val="22"/>
        </w:rPr>
      </w:pPr>
    </w:p>
    <w:p w:rsidR="0076491D" w:rsidRDefault="0076491D" w:rsidP="008D27DF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6946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701"/>
      </w:tblGrid>
      <w:tr w:rsidR="00F73A43" w:rsidRPr="00EB1E63" w:rsidTr="005000AF">
        <w:trPr>
          <w:trHeight w:val="300"/>
        </w:trPr>
        <w:tc>
          <w:tcPr>
            <w:tcW w:w="5245" w:type="dxa"/>
            <w:hideMark/>
          </w:tcPr>
          <w:p w:rsidR="00F73A43" w:rsidRPr="00EB1E63" w:rsidRDefault="00F73A43" w:rsidP="00DD1088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A) IZRAVNI TROŠKOVI </w:t>
            </w:r>
          </w:p>
        </w:tc>
        <w:tc>
          <w:tcPr>
            <w:tcW w:w="1701" w:type="dxa"/>
            <w:hideMark/>
          </w:tcPr>
          <w:p w:rsidR="00F73A43" w:rsidRPr="00EB1E63" w:rsidRDefault="00F73A43" w:rsidP="00D924C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kn </w:t>
            </w:r>
          </w:p>
        </w:tc>
      </w:tr>
      <w:tr w:rsidR="00F73A43" w:rsidRPr="00EB1E63" w:rsidTr="005000AF">
        <w:trPr>
          <w:trHeight w:val="300"/>
        </w:trPr>
        <w:tc>
          <w:tcPr>
            <w:tcW w:w="5245" w:type="dxa"/>
            <w:hideMark/>
          </w:tcPr>
          <w:p w:rsidR="00F73A43" w:rsidRPr="00EB1E63" w:rsidRDefault="00F73A43" w:rsidP="00DD1088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B) NEIZRAVNI TROŠKOVI </w:t>
            </w:r>
          </w:p>
        </w:tc>
        <w:tc>
          <w:tcPr>
            <w:tcW w:w="1701" w:type="dxa"/>
            <w:hideMark/>
          </w:tcPr>
          <w:p w:rsidR="00F73A43" w:rsidRPr="00EB1E63" w:rsidRDefault="00F73A43" w:rsidP="00DD1088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</w:tr>
      <w:tr w:rsidR="00F73A43" w:rsidRPr="00EB1E63" w:rsidTr="005000AF">
        <w:trPr>
          <w:trHeight w:val="300"/>
        </w:trPr>
        <w:tc>
          <w:tcPr>
            <w:tcW w:w="5245" w:type="dxa"/>
            <w:hideMark/>
          </w:tcPr>
          <w:p w:rsidR="00F73A43" w:rsidRPr="00EB1E63" w:rsidRDefault="00F73A43" w:rsidP="00DD1088">
            <w:pPr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SVEUKUPNO (IZRAVNI+NEIZRAVNI)</w:t>
            </w:r>
          </w:p>
        </w:tc>
        <w:tc>
          <w:tcPr>
            <w:tcW w:w="1701" w:type="dxa"/>
            <w:hideMark/>
          </w:tcPr>
          <w:p w:rsidR="00F73A43" w:rsidRPr="00EB1E63" w:rsidRDefault="00F73A43" w:rsidP="00DD1088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</w:tr>
    </w:tbl>
    <w:p w:rsidR="00F73A43" w:rsidRDefault="00F73A43" w:rsidP="00F73A43">
      <w:pPr>
        <w:jc w:val="both"/>
        <w:rPr>
          <w:rFonts w:ascii="Arial Narrow" w:hAnsi="Arial Narrow"/>
          <w:b/>
          <w:sz w:val="22"/>
          <w:szCs w:val="22"/>
        </w:rPr>
      </w:pPr>
    </w:p>
    <w:p w:rsidR="0076491D" w:rsidRPr="00EB1E63" w:rsidRDefault="0076491D" w:rsidP="008D27DF">
      <w:pPr>
        <w:jc w:val="both"/>
        <w:rPr>
          <w:rFonts w:ascii="Arial Narrow" w:hAnsi="Arial Narrow"/>
          <w:b/>
          <w:sz w:val="22"/>
          <w:szCs w:val="22"/>
        </w:rPr>
      </w:pPr>
    </w:p>
    <w:p w:rsidR="00D65E83" w:rsidRDefault="00D65E83" w:rsidP="001F1DE1">
      <w:pPr>
        <w:rPr>
          <w:rFonts w:ascii="Arial Narrow" w:hAnsi="Arial Narrow"/>
          <w:sz w:val="22"/>
          <w:szCs w:val="22"/>
          <w:u w:val="single"/>
        </w:rPr>
      </w:pPr>
    </w:p>
    <w:p w:rsidR="000D35A1" w:rsidRDefault="000D35A1" w:rsidP="001F1DE1">
      <w:pPr>
        <w:rPr>
          <w:rFonts w:ascii="Arial Narrow" w:hAnsi="Arial Narrow"/>
          <w:sz w:val="22"/>
          <w:szCs w:val="22"/>
          <w:u w:val="single"/>
        </w:rPr>
      </w:pPr>
    </w:p>
    <w:p w:rsidR="000D35A1" w:rsidRDefault="000D35A1" w:rsidP="001F1DE1">
      <w:pPr>
        <w:rPr>
          <w:rFonts w:ascii="Arial Narrow" w:hAnsi="Arial Narrow"/>
          <w:sz w:val="22"/>
          <w:szCs w:val="22"/>
          <w:u w:val="single"/>
        </w:rPr>
      </w:pPr>
    </w:p>
    <w:p w:rsidR="00F713DC" w:rsidRDefault="00F713DC" w:rsidP="001F1DE1">
      <w:pPr>
        <w:rPr>
          <w:rFonts w:ascii="Arial Narrow" w:hAnsi="Arial Narrow"/>
          <w:sz w:val="22"/>
          <w:szCs w:val="22"/>
          <w:u w:val="single"/>
        </w:rPr>
      </w:pPr>
    </w:p>
    <w:p w:rsidR="00F713DC" w:rsidRDefault="00F713DC" w:rsidP="001F1DE1">
      <w:pPr>
        <w:rPr>
          <w:rFonts w:ascii="Arial Narrow" w:hAnsi="Arial Narrow"/>
          <w:sz w:val="22"/>
          <w:szCs w:val="22"/>
          <w:u w:val="single"/>
        </w:rPr>
      </w:pPr>
    </w:p>
    <w:p w:rsidR="00F73A43" w:rsidRDefault="00F73A43" w:rsidP="001F1DE1">
      <w:pPr>
        <w:rPr>
          <w:rFonts w:ascii="Arial Narrow" w:hAnsi="Arial Narrow"/>
          <w:sz w:val="22"/>
          <w:szCs w:val="22"/>
          <w:u w:val="single"/>
        </w:rPr>
      </w:pPr>
    </w:p>
    <w:p w:rsidR="00F713DC" w:rsidRDefault="00F713DC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Pr="006D40A3" w:rsidRDefault="00984170" w:rsidP="00984170">
      <w:pPr>
        <w:jc w:val="center"/>
        <w:rPr>
          <w:rFonts w:ascii="Arial Narrow" w:hAnsi="Arial Narrow"/>
          <w:b/>
          <w:bCs/>
        </w:rPr>
      </w:pPr>
      <w:r w:rsidRPr="006D40A3">
        <w:rPr>
          <w:rFonts w:ascii="Arial Narrow" w:hAnsi="Arial Narrow"/>
          <w:b/>
          <w:bCs/>
        </w:rPr>
        <w:lastRenderedPageBreak/>
        <w:t>IZJAVA O NEPOSTOJANJU DVOSTRUKOG FINANCIRANJA</w:t>
      </w:r>
    </w:p>
    <w:p w:rsidR="00984170" w:rsidRPr="006D40A3" w:rsidRDefault="00984170" w:rsidP="00984170">
      <w:pPr>
        <w:jc w:val="center"/>
        <w:rPr>
          <w:rFonts w:ascii="Arial Narrow" w:hAnsi="Arial Narrow"/>
          <w:b/>
          <w:bCs/>
        </w:rPr>
      </w:pPr>
    </w:p>
    <w:p w:rsidR="00984170" w:rsidRPr="006D40A3" w:rsidRDefault="00984170" w:rsidP="00984170">
      <w:pPr>
        <w:rPr>
          <w:rFonts w:ascii="Arial Narrow" w:eastAsia="PMingLiU" w:hAnsi="Arial Narrow" w:cs="Arial"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 w:cs="Arial"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Ovom Izjavom </w:t>
      </w: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984170" w:rsidTr="000F32AD">
        <w:tc>
          <w:tcPr>
            <w:tcW w:w="9146" w:type="dxa"/>
          </w:tcPr>
          <w:p w:rsidR="00984170" w:rsidRPr="00E73444" w:rsidRDefault="00984170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</w:tc>
      </w:tr>
    </w:tbl>
    <w:p w:rsidR="00984170" w:rsidRPr="006D40A3" w:rsidRDefault="00984170" w:rsidP="00984170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</w:t>
      </w:r>
      <w:r w:rsidRPr="006D40A3">
        <w:rPr>
          <w:rFonts w:ascii="Arial Narrow" w:eastAsia="PMingLiU" w:hAnsi="Arial Narrow"/>
          <w:lang w:eastAsia="zh-TW"/>
        </w:rPr>
        <w:t>naziv</w:t>
      </w:r>
      <w:r>
        <w:rPr>
          <w:rFonts w:ascii="Arial Narrow" w:eastAsia="PMingLiU" w:hAnsi="Arial Narrow"/>
          <w:lang w:eastAsia="zh-TW"/>
        </w:rPr>
        <w:t xml:space="preserve"> predlagatelja</w:t>
      </w:r>
      <w:r w:rsidRPr="006D40A3">
        <w:rPr>
          <w:rFonts w:ascii="Arial Narrow" w:eastAsia="PMingLiU" w:hAnsi="Arial Narrow"/>
          <w:lang w:eastAsia="zh-TW"/>
        </w:rPr>
        <w:t>, adres</w:t>
      </w:r>
      <w:r>
        <w:rPr>
          <w:rFonts w:ascii="Arial Narrow" w:eastAsia="PMingLiU" w:hAnsi="Arial Narrow"/>
          <w:lang w:eastAsia="zh-TW"/>
        </w:rPr>
        <w:t>a</w:t>
      </w:r>
      <w:r w:rsidRPr="006D40A3">
        <w:rPr>
          <w:rFonts w:ascii="Arial Narrow" w:eastAsia="PMingLiU" w:hAnsi="Arial Narrow"/>
          <w:lang w:eastAsia="zh-TW"/>
        </w:rPr>
        <w:t xml:space="preserve"> i OIB</w:t>
      </w:r>
      <w:r>
        <w:rPr>
          <w:rFonts w:ascii="Arial Narrow" w:eastAsia="PMingLiU" w:hAnsi="Arial Narrow"/>
          <w:lang w:eastAsia="zh-TW"/>
        </w:rPr>
        <w:t>)</w:t>
      </w:r>
    </w:p>
    <w:p w:rsidR="00984170" w:rsidRPr="006D40A3" w:rsidRDefault="00984170" w:rsidP="00984170">
      <w:pPr>
        <w:rPr>
          <w:rFonts w:ascii="Arial Narrow" w:eastAsia="PMingLiU" w:hAnsi="Arial Narrow"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:rsidR="00984170" w:rsidRDefault="00984170" w:rsidP="00984170">
      <w:pPr>
        <w:jc w:val="both"/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jc w:val="both"/>
        <w:rPr>
          <w:rFonts w:ascii="Arial Narrow" w:eastAsia="PMingLiU" w:hAnsi="Arial Narrow"/>
          <w:b/>
          <w:lang w:eastAsia="zh-TW"/>
        </w:rPr>
      </w:pPr>
    </w:p>
    <w:p w:rsidR="00984170" w:rsidRPr="00EE0AC1" w:rsidRDefault="00105BE9" w:rsidP="00984170">
      <w:pPr>
        <w:ind w:left="708" w:firstLine="708"/>
        <w:jc w:val="both"/>
        <w:rPr>
          <w:rFonts w:eastAsia="PMingLiU"/>
        </w:rPr>
      </w:pPr>
      <w:r w:rsidRPr="00105BE9">
        <w:rPr>
          <w:rFonts w:ascii="Arial Narrow" w:eastAsia="PMingLiU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05pt;margin-top:10.05pt;width:27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">
            <v:textbox>
              <w:txbxContent>
                <w:p w:rsidR="00DD1088" w:rsidRPr="008E1EBF" w:rsidRDefault="00DD1088" w:rsidP="00984170">
                  <w:pPr>
                    <w:jc w:val="center"/>
                    <w:rPr>
                      <w:b/>
                    </w:rPr>
                  </w:pPr>
                  <w:permStart w:id="28" w:edGrp="everyone"/>
                  <w:permEnd w:id="28"/>
                </w:p>
              </w:txbxContent>
            </v:textbox>
          </v:shape>
        </w:pict>
      </w:r>
      <w:r w:rsidR="00984170">
        <w:rPr>
          <w:rFonts w:ascii="Arial Narrow" w:eastAsia="PMingLiU" w:hAnsi="Arial Narrow"/>
          <w:lang w:eastAsia="zh-TW"/>
        </w:rPr>
        <w:t xml:space="preserve">nije ostvario </w:t>
      </w:r>
      <w:r w:rsidR="00984170" w:rsidRPr="006D40A3">
        <w:rPr>
          <w:rFonts w:ascii="Arial Narrow" w:eastAsia="PMingLiU" w:hAnsi="Arial Narrow"/>
          <w:lang w:eastAsia="zh-TW"/>
        </w:rPr>
        <w:t>financijska sred</w:t>
      </w:r>
      <w:r w:rsidR="00984170">
        <w:rPr>
          <w:rFonts w:ascii="Arial Narrow" w:eastAsia="PMingLiU" w:hAnsi="Arial Narrow"/>
          <w:lang w:eastAsia="zh-TW"/>
        </w:rPr>
        <w:t xml:space="preserve">stva za prijavljeni program, </w:t>
      </w:r>
      <w:r w:rsidR="00984170" w:rsidRPr="006D40A3">
        <w:rPr>
          <w:rFonts w:ascii="Arial Narrow" w:eastAsia="PMingLiU" w:hAnsi="Arial Narrow"/>
          <w:lang w:eastAsia="zh-TW"/>
        </w:rPr>
        <w:t>projekt</w:t>
      </w:r>
      <w:r w:rsidR="00984170">
        <w:rPr>
          <w:rFonts w:ascii="Arial Narrow" w:eastAsia="PMingLiU" w:hAnsi="Arial Narrow"/>
          <w:lang w:eastAsia="zh-TW"/>
        </w:rPr>
        <w:t>, institucionalnu podršku</w:t>
      </w:r>
      <w:r w:rsidR="00984170" w:rsidRPr="006D40A3">
        <w:rPr>
          <w:rFonts w:ascii="Arial Narrow" w:eastAsia="PMingLiU" w:hAnsi="Arial Narrow"/>
          <w:lang w:eastAsia="zh-TW"/>
        </w:rPr>
        <w:t xml:space="preserve"> iz javnih izvora</w:t>
      </w:r>
      <w:r w:rsidR="00984170">
        <w:rPr>
          <w:rFonts w:ascii="Arial Narrow" w:eastAsia="PMingLiU" w:hAnsi="Arial Narrow"/>
          <w:lang w:eastAsia="zh-TW"/>
        </w:rPr>
        <w:t xml:space="preserve"> (uključujući i  </w:t>
      </w:r>
      <w:r w:rsidR="00984170" w:rsidRPr="006D40A3">
        <w:rPr>
          <w:rFonts w:ascii="Arial Narrow" w:eastAsia="PMingLiU" w:hAnsi="Arial Narrow"/>
          <w:lang w:eastAsia="zh-TW"/>
        </w:rPr>
        <w:t>iz dijela prihoda od igara na sreću</w:t>
      </w:r>
      <w:r w:rsidR="00984170">
        <w:rPr>
          <w:rFonts w:ascii="Arial Narrow" w:eastAsia="PMingLiU" w:hAnsi="Arial Narrow"/>
          <w:lang w:eastAsia="zh-TW"/>
        </w:rPr>
        <w:t>)</w:t>
      </w:r>
      <w:r w:rsidR="00984170" w:rsidRPr="006D40A3">
        <w:rPr>
          <w:rFonts w:ascii="Arial Narrow" w:eastAsia="PMingLiU" w:hAnsi="Arial Narrow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</w:t>
      </w:r>
      <w:r w:rsidR="0065496E">
        <w:rPr>
          <w:rFonts w:ascii="Arial Narrow" w:eastAsia="PMingLiU" w:hAnsi="Arial Narrow"/>
          <w:lang w:eastAsia="zh-TW"/>
        </w:rPr>
        <w:t>za 202</w:t>
      </w:r>
      <w:r w:rsidR="008A4662">
        <w:rPr>
          <w:rFonts w:ascii="Arial Narrow" w:eastAsia="PMingLiU" w:hAnsi="Arial Narrow"/>
          <w:lang w:eastAsia="zh-TW"/>
        </w:rPr>
        <w:t>2</w:t>
      </w:r>
      <w:r w:rsidR="00984170">
        <w:rPr>
          <w:rFonts w:ascii="Arial Narrow" w:eastAsia="PMingLiU" w:hAnsi="Arial Narrow"/>
          <w:lang w:eastAsia="zh-TW"/>
        </w:rPr>
        <w:t>. godinu.</w:t>
      </w:r>
    </w:p>
    <w:p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</w:p>
    <w:p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</w:p>
    <w:p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</w:p>
    <w:p w:rsidR="00984170" w:rsidRPr="006D40A3" w:rsidRDefault="00105BE9" w:rsidP="00984170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>
          <v:shape id="Text Box 3" o:spid="_x0000_s1027" type="#_x0000_t202" style="position:absolute;left:0;text-align:left;margin-left:-9.05pt;margin-top:8.45pt;width:27.7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">
            <v:textbox>
              <w:txbxContent>
                <w:p w:rsidR="00DD1088" w:rsidRPr="008E1EBF" w:rsidRDefault="00DD1088" w:rsidP="00984170">
                  <w:pPr>
                    <w:jc w:val="center"/>
                    <w:rPr>
                      <w:b/>
                    </w:rPr>
                  </w:pPr>
                  <w:permStart w:id="29" w:edGrp="everyone"/>
                  <w:permEnd w:id="29"/>
                </w:p>
              </w:txbxContent>
            </v:textbox>
          </v:shape>
        </w:pict>
      </w:r>
    </w:p>
    <w:p w:rsidR="00984170" w:rsidRPr="006D40A3" w:rsidRDefault="00984170" w:rsidP="00984170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Pr="006D40A3">
        <w:rPr>
          <w:rFonts w:ascii="Arial Narrow" w:eastAsia="PMingLiU" w:hAnsi="Arial Narrow"/>
          <w:lang w:eastAsia="zh-TW"/>
        </w:rPr>
        <w:t>za financijska sre</w:t>
      </w:r>
      <w:r>
        <w:rPr>
          <w:rFonts w:ascii="Arial Narrow" w:eastAsia="PMingLiU" w:hAnsi="Arial Narrow"/>
          <w:lang w:eastAsia="zh-TW"/>
        </w:rPr>
        <w:t>dstva za prijavljeni program,</w:t>
      </w:r>
      <w:r w:rsidRPr="006D40A3">
        <w:rPr>
          <w:rFonts w:ascii="Arial Narrow" w:eastAsia="PMingLiU" w:hAnsi="Arial Narrow"/>
          <w:lang w:eastAsia="zh-TW"/>
        </w:rPr>
        <w:t xml:space="preserve"> projekt,</w:t>
      </w:r>
      <w:r>
        <w:rPr>
          <w:rFonts w:ascii="Arial Narrow" w:eastAsia="PMingLiU" w:hAnsi="Arial Narrow"/>
          <w:lang w:eastAsia="zh-TW"/>
        </w:rPr>
        <w:t xml:space="preserve"> institucionalnu podršku </w:t>
      </w:r>
      <w:r w:rsidRPr="006D40A3">
        <w:rPr>
          <w:rFonts w:ascii="Arial Narrow" w:eastAsia="PMingLiU" w:hAnsi="Arial Narrow"/>
          <w:lang w:eastAsia="zh-TW"/>
        </w:rPr>
        <w:t xml:space="preserve"> ali</w:t>
      </w:r>
      <w:r>
        <w:rPr>
          <w:rFonts w:ascii="Arial Narrow" w:eastAsia="PMingLiU" w:hAnsi="Arial Narrow"/>
          <w:lang w:eastAsia="zh-TW"/>
        </w:rPr>
        <w:t xml:space="preserve"> postupak ocjenjivanja prijava</w:t>
      </w:r>
      <w:r w:rsidRPr="006D40A3">
        <w:rPr>
          <w:rFonts w:ascii="Arial Narrow" w:eastAsia="PMingLiU" w:hAnsi="Arial Narrow"/>
          <w:lang w:eastAsia="zh-TW"/>
        </w:rPr>
        <w:t xml:space="preserve"> još je u tijeku.</w:t>
      </w:r>
    </w:p>
    <w:p w:rsidR="00984170" w:rsidRDefault="00984170" w:rsidP="00984170">
      <w:pPr>
        <w:rPr>
          <w:rFonts w:ascii="Arial Narrow" w:eastAsia="PMingLiU" w:hAnsi="Arial Narrow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984170" w:rsidTr="000F32AD">
        <w:tc>
          <w:tcPr>
            <w:tcW w:w="9146" w:type="dxa"/>
          </w:tcPr>
          <w:p w:rsidR="00984170" w:rsidRPr="00F713C0" w:rsidRDefault="00F713C0" w:rsidP="00F713C0">
            <w:pPr>
              <w:rPr>
                <w:rFonts w:ascii="Arial Narrow" w:eastAsia="PMingLiU" w:hAnsi="Arial Narrow"/>
                <w:sz w:val="22"/>
                <w:szCs w:val="22"/>
                <w:lang w:eastAsia="zh-TW"/>
              </w:rPr>
            </w:pPr>
            <w:r w:rsidRPr="00F713C0">
              <w:rPr>
                <w:rFonts w:ascii="Arial Narrow" w:eastAsia="PMingLiU" w:hAnsi="Arial Narrow"/>
                <w:sz w:val="22"/>
                <w:szCs w:val="22"/>
                <w:lang w:eastAsia="zh-TW"/>
              </w:rPr>
              <w:t>1.</w:t>
            </w:r>
          </w:p>
          <w:p w:rsidR="00F713C0" w:rsidRDefault="00F713C0" w:rsidP="00F713C0">
            <w:pPr>
              <w:rPr>
                <w:rFonts w:ascii="Arial Narrow" w:eastAsia="PMingLiU" w:hAnsi="Arial Narrow"/>
                <w:sz w:val="22"/>
                <w:szCs w:val="22"/>
                <w:lang w:eastAsia="zh-TW"/>
              </w:rPr>
            </w:pPr>
            <w:r w:rsidRPr="00F713C0">
              <w:rPr>
                <w:rFonts w:ascii="Arial Narrow" w:eastAsia="PMingLiU" w:hAnsi="Arial Narrow"/>
                <w:sz w:val="22"/>
                <w:szCs w:val="22"/>
                <w:lang w:eastAsia="zh-TW"/>
              </w:rPr>
              <w:t>2.</w:t>
            </w:r>
          </w:p>
          <w:p w:rsidR="00F713C0" w:rsidRPr="00F713C0" w:rsidRDefault="00F713C0" w:rsidP="00F713C0">
            <w:pPr>
              <w:rPr>
                <w:rFonts w:ascii="Arial Narrow" w:eastAsia="PMingLiU" w:hAnsi="Arial Narrow"/>
                <w:sz w:val="22"/>
                <w:szCs w:val="22"/>
                <w:lang w:eastAsia="zh-TW"/>
              </w:rPr>
            </w:pPr>
            <w:r>
              <w:rPr>
                <w:rFonts w:ascii="Arial Narrow" w:eastAsia="PMingLiU" w:hAnsi="Arial Narrow"/>
                <w:sz w:val="22"/>
                <w:szCs w:val="22"/>
                <w:lang w:eastAsia="zh-TW"/>
              </w:rPr>
              <w:t>3.</w:t>
            </w:r>
          </w:p>
          <w:p w:rsidR="00F713C0" w:rsidRPr="00E73444" w:rsidRDefault="00F713C0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</w:tc>
      </w:tr>
    </w:tbl>
    <w:p w:rsidR="00984170" w:rsidRPr="006D40A3" w:rsidRDefault="00984170" w:rsidP="00984170">
      <w:pPr>
        <w:jc w:val="center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(naziv tijela</w:t>
      </w:r>
      <w:r>
        <w:rPr>
          <w:rFonts w:ascii="Arial Narrow" w:eastAsia="PMingLiU" w:hAnsi="Arial Narrow"/>
          <w:lang w:eastAsia="zh-TW"/>
        </w:rPr>
        <w:t xml:space="preserve">/davatelja financijskih podrški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>
        <w:rPr>
          <w:rFonts w:ascii="Arial Narrow" w:eastAsia="PMingLiU" w:hAnsi="Arial Narrow"/>
          <w:lang w:eastAsia="zh-TW"/>
        </w:rPr>
        <w:t>a gdje je prijavljen program/</w:t>
      </w:r>
      <w:r w:rsidRPr="006D40A3">
        <w:rPr>
          <w:rFonts w:ascii="Arial Narrow" w:eastAsia="PMingLiU" w:hAnsi="Arial Narrow"/>
          <w:lang w:eastAsia="zh-TW"/>
        </w:rPr>
        <w:t>projekt)</w:t>
      </w: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Default="00984170" w:rsidP="00984170">
      <w:pPr>
        <w:rPr>
          <w:rFonts w:ascii="Arial Narrow" w:hAnsi="Arial Narrow"/>
        </w:rPr>
      </w:pPr>
      <w:r w:rsidRPr="008E1EBF">
        <w:rPr>
          <w:rFonts w:ascii="Arial Narrow" w:hAnsi="Arial Narrow"/>
        </w:rPr>
        <w:t>Izjavljujem</w:t>
      </w:r>
      <w:r>
        <w:rPr>
          <w:rFonts w:ascii="Arial Narrow" w:hAnsi="Arial Narrow"/>
        </w:rPr>
        <w:t xml:space="preserve"> </w:t>
      </w:r>
      <w:r w:rsidRPr="008E1EBF">
        <w:rPr>
          <w:rFonts w:ascii="Arial Narrow" w:hAnsi="Arial Narrow"/>
        </w:rPr>
        <w:t xml:space="preserve"> kako smo prilikom sastavljanja prijave vodili računa o izbjegavanju dvostrukog financiranja </w:t>
      </w:r>
      <w:r>
        <w:rPr>
          <w:rFonts w:ascii="Arial Narrow" w:hAnsi="Arial Narrow"/>
        </w:rPr>
        <w:t>pa isti troškovi koji su  odobreni iz drugih izvora nisu zatraženi u prijavi.</w:t>
      </w:r>
    </w:p>
    <w:p w:rsidR="00984170" w:rsidRPr="008E1EBF" w:rsidRDefault="00984170" w:rsidP="00984170">
      <w:pPr>
        <w:rPr>
          <w:rFonts w:ascii="Arial Narrow" w:hAnsi="Arial Narrow"/>
        </w:rPr>
      </w:pPr>
    </w:p>
    <w:p w:rsidR="00984170" w:rsidRPr="006D40A3" w:rsidRDefault="00984170" w:rsidP="00984170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 da su svi podaci navedeni u Izjavi istiniti, točni i potpuni.</w:t>
      </w:r>
    </w:p>
    <w:p w:rsidR="00984170" w:rsidRPr="006D40A3" w:rsidRDefault="00984170" w:rsidP="00984170">
      <w:pPr>
        <w:pStyle w:val="BodyText"/>
        <w:spacing w:after="227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984170" w:rsidRPr="006D40A3" w:rsidTr="000F32AD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984170" w:rsidRPr="008E1EBF" w:rsidRDefault="00984170" w:rsidP="008A4662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 w:rsidR="00FF0600">
              <w:rPr>
                <w:rFonts w:ascii="Arial Narrow" w:hAnsi="Arial Narrow"/>
                <w:bCs/>
              </w:rPr>
              <w:t>, _______20</w:t>
            </w:r>
            <w:r w:rsidR="00D132D8">
              <w:rPr>
                <w:rFonts w:ascii="Arial Narrow" w:hAnsi="Arial Narrow"/>
                <w:bCs/>
              </w:rPr>
              <w:t>2</w:t>
            </w:r>
            <w:r w:rsidR="008A4662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84170" w:rsidRPr="006D40A3" w:rsidRDefault="00984170" w:rsidP="000F32AD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84170" w:rsidRPr="006D40A3" w:rsidRDefault="00984170" w:rsidP="000F32AD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984170" w:rsidRPr="006D40A3" w:rsidTr="000F32AD">
        <w:trPr>
          <w:trHeight w:val="466"/>
        </w:trPr>
        <w:tc>
          <w:tcPr>
            <w:tcW w:w="2694" w:type="dxa"/>
          </w:tcPr>
          <w:p w:rsidR="00984170" w:rsidRPr="006D40A3" w:rsidRDefault="00984170" w:rsidP="000F32AD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984170" w:rsidRPr="008B1683" w:rsidRDefault="00984170" w:rsidP="000F32AD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984170" w:rsidRPr="008B1683" w:rsidRDefault="00984170" w:rsidP="000F32AD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</w:t>
            </w:r>
            <w:r w:rsidR="00F713C0">
              <w:rPr>
                <w:rFonts w:ascii="Arial Narrow" w:hAnsi="Arial Narrow"/>
                <w:bCs/>
              </w:rPr>
              <w:t xml:space="preserve">osobe ovlaštene za zastupanje </w:t>
            </w:r>
            <w:r w:rsidRPr="008B1683">
              <w:rPr>
                <w:rFonts w:ascii="Arial Narrow" w:hAnsi="Arial Narrow"/>
                <w:bCs/>
              </w:rPr>
              <w:t xml:space="preserve">prijavitelja </w:t>
            </w:r>
          </w:p>
        </w:tc>
      </w:tr>
    </w:tbl>
    <w:p w:rsidR="00984170" w:rsidRPr="006D40A3" w:rsidRDefault="00984170" w:rsidP="00984170">
      <w:pPr>
        <w:rPr>
          <w:rFonts w:ascii="Arial Narrow" w:hAnsi="Arial Narrow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D54" w:rsidRDefault="00984D54" w:rsidP="001F1DE1">
      <w:pPr>
        <w:rPr>
          <w:rFonts w:ascii="Arial Narrow" w:hAnsi="Arial Narrow"/>
          <w:sz w:val="22"/>
          <w:szCs w:val="22"/>
          <w:u w:val="single"/>
        </w:rPr>
      </w:pPr>
    </w:p>
    <w:p w:rsidR="00984D54" w:rsidRDefault="00984D54" w:rsidP="001F1DE1">
      <w:pPr>
        <w:rPr>
          <w:rFonts w:ascii="Arial Narrow" w:hAnsi="Arial Narrow"/>
          <w:sz w:val="22"/>
          <w:szCs w:val="22"/>
          <w:u w:val="single"/>
        </w:rPr>
      </w:pPr>
    </w:p>
    <w:p w:rsid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</w:p>
    <w:p w:rsid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eastAsia="Calibri" w:hAnsi="Arial Narrow"/>
          <w:sz w:val="20"/>
          <w:szCs w:val="20"/>
        </w:rPr>
        <w:t>NAPOMENA: U</w:t>
      </w:r>
      <w:r w:rsidRPr="00291A03">
        <w:rPr>
          <w:rFonts w:ascii="Arial Narrow" w:eastAsia="Calibri" w:hAnsi="Arial Narrow"/>
          <w:sz w:val="20"/>
          <w:szCs w:val="20"/>
        </w:rPr>
        <w:t>ko</w:t>
      </w:r>
      <w:r w:rsidRPr="00291A03">
        <w:rPr>
          <w:rFonts w:ascii="Arial Narrow" w:eastAsia="Calibri" w:hAnsi="Arial Narrow" w:cs="Arial"/>
          <w:sz w:val="20"/>
          <w:szCs w:val="20"/>
        </w:rPr>
        <w:t>liko se projekt/program provodi u partnerstvu</w:t>
      </w:r>
      <w:r>
        <w:rPr>
          <w:rFonts w:ascii="Arial Narrow" w:eastAsia="Calibri" w:hAnsi="Arial Narrow" w:cs="Arial"/>
          <w:sz w:val="20"/>
          <w:szCs w:val="20"/>
        </w:rPr>
        <w:t xml:space="preserve"> potpisati i ovjeriti Izjavu o partnerstvu</w:t>
      </w:r>
    </w:p>
    <w:p w:rsidR="00972A31" w:rsidRP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</w:p>
    <w:p w:rsidR="00972A31" w:rsidRP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Pr="00972A31" w:rsidRDefault="00984170" w:rsidP="00984170">
      <w:pPr>
        <w:ind w:left="283"/>
        <w:jc w:val="center"/>
        <w:rPr>
          <w:rFonts w:ascii="Arial Narrow" w:hAnsi="Arial Narrow"/>
          <w:b/>
          <w:bCs/>
          <w:sz w:val="22"/>
          <w:szCs w:val="22"/>
        </w:rPr>
      </w:pPr>
      <w:r w:rsidRPr="00972A31">
        <w:rPr>
          <w:rFonts w:ascii="Arial Narrow" w:hAnsi="Arial Narrow"/>
          <w:b/>
          <w:sz w:val="22"/>
          <w:szCs w:val="22"/>
        </w:rPr>
        <w:t>IZJAVA O PARTNERSTVU</w:t>
      </w:r>
    </w:p>
    <w:p w:rsidR="00984170" w:rsidRPr="00972A31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Prije podnošenja prijave davatelju financijskih sredstava, svi partneri će pročitati tekst  natječaja i upute za prijavitelje te razumjeti svoju ulogu u programu/projektu.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Svi partneri ovlašćuju organizaciju – prijavitelja da ih zastupa u svim poslovima s davateljem financijskih sredstava u kontekstu provedbe programa/projekta.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 xml:space="preserve">Svi partneri će sudjelovati u pripremi zajedničkog opisnog i  financijskog izvješća koje organizacija – prijavitelj, u ime svih partnera podnosi davatelju financijskih sredstava. 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984170" w:rsidRPr="00972A31" w:rsidRDefault="00984170" w:rsidP="00984170">
      <w:pPr>
        <w:rPr>
          <w:rFonts w:ascii="Arial Narrow" w:hAnsi="Arial Narrow"/>
          <w:b/>
          <w:sz w:val="22"/>
          <w:szCs w:val="22"/>
        </w:rPr>
      </w:pPr>
    </w:p>
    <w:p w:rsidR="00984170" w:rsidRPr="00972A31" w:rsidRDefault="00984170" w:rsidP="00984170">
      <w:pPr>
        <w:rPr>
          <w:rFonts w:ascii="Arial Narrow" w:hAnsi="Arial Narrow"/>
          <w:sz w:val="22"/>
          <w:szCs w:val="22"/>
        </w:rPr>
      </w:pP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84170" w:rsidRPr="00972A31" w:rsidTr="003D05BE">
        <w:tc>
          <w:tcPr>
            <w:tcW w:w="9464" w:type="dxa"/>
          </w:tcPr>
          <w:p w:rsidR="00984170" w:rsidRPr="00972A31" w:rsidRDefault="00984170" w:rsidP="000F32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84170" w:rsidRPr="00972A31" w:rsidRDefault="00984170" w:rsidP="00984170">
      <w:pPr>
        <w:jc w:val="center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(naziv programa/projekta)</w:t>
      </w: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 xml:space="preserve">koji se podnosi Gradu Puli-Pola i suglasni smo s njome. Obvezujemo se pridržavati gore navedenih načela dobre prakse u partnerstvu i obveza partnera navedenih u prijavi. </w:t>
      </w: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3784"/>
      </w:tblGrid>
      <w:tr w:rsidR="00984170" w:rsidRPr="00972A31" w:rsidTr="003D05BE">
        <w:tc>
          <w:tcPr>
            <w:tcW w:w="2840" w:type="dxa"/>
            <w:shd w:val="clear" w:color="auto" w:fill="FFFFCC"/>
            <w:vAlign w:val="center"/>
          </w:tcPr>
          <w:p w:rsidR="00984170" w:rsidRPr="00972A31" w:rsidRDefault="00984170" w:rsidP="000F32AD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72A31"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:rsidR="00984170" w:rsidRPr="00972A31" w:rsidRDefault="00984170" w:rsidP="000F32AD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</w:pPr>
            <w:r w:rsidRPr="00972A31"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3784" w:type="dxa"/>
            <w:shd w:val="clear" w:color="auto" w:fill="FFFFCC"/>
            <w:vAlign w:val="center"/>
          </w:tcPr>
          <w:p w:rsidR="00984170" w:rsidRPr="00972A31" w:rsidRDefault="00984170" w:rsidP="000F32AD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</w:pPr>
            <w:r w:rsidRPr="00972A31"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  <w:t>Potpis osobe ovlaštene za zastupanje i pečat</w:t>
            </w:r>
          </w:p>
        </w:tc>
      </w:tr>
      <w:tr w:rsidR="00984170" w:rsidRPr="00972A31" w:rsidTr="003D05BE"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4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4170" w:rsidRPr="00972A31" w:rsidTr="003D05BE"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4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4170" w:rsidRPr="00972A31" w:rsidTr="003D05BE"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4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170" w:rsidRPr="00972A31" w:rsidRDefault="00984170" w:rsidP="00984170">
      <w:pPr>
        <w:rPr>
          <w:rFonts w:ascii="Arial Narrow" w:hAnsi="Arial Narrow"/>
          <w:sz w:val="22"/>
          <w:szCs w:val="22"/>
        </w:rPr>
      </w:pPr>
    </w:p>
    <w:p w:rsidR="00984170" w:rsidRDefault="00984170" w:rsidP="00984170">
      <w:pPr>
        <w:rPr>
          <w:rFonts w:ascii="Arial Narrow" w:hAnsi="Arial Narrow"/>
          <w:sz w:val="22"/>
          <w:szCs w:val="22"/>
        </w:rPr>
      </w:pPr>
    </w:p>
    <w:p w:rsidR="00972A31" w:rsidRDefault="00972A31" w:rsidP="00984170">
      <w:pPr>
        <w:rPr>
          <w:rFonts w:ascii="Arial Narrow" w:hAnsi="Arial Narrow"/>
          <w:sz w:val="22"/>
          <w:szCs w:val="22"/>
        </w:rPr>
      </w:pPr>
    </w:p>
    <w:p w:rsidR="00972A31" w:rsidRPr="00972A31" w:rsidRDefault="00972A31" w:rsidP="00984170">
      <w:pPr>
        <w:rPr>
          <w:rFonts w:ascii="Arial Narrow" w:hAnsi="Arial Narrow"/>
          <w:sz w:val="22"/>
          <w:szCs w:val="22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2165"/>
        <w:gridCol w:w="3057"/>
      </w:tblGrid>
      <w:tr w:rsidR="00984170" w:rsidRPr="00972A31" w:rsidTr="000F32AD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984170" w:rsidRPr="00972A31" w:rsidRDefault="00FF0600" w:rsidP="008A4662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U Puli, ______20</w:t>
            </w:r>
            <w:r w:rsidR="00D132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="008A4662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984170" w:rsidRPr="00972A31">
              <w:rPr>
                <w:rFonts w:ascii="Arial Narrow" w:hAnsi="Arial Narrow"/>
                <w:bCs/>
                <w:sz w:val="22"/>
                <w:szCs w:val="22"/>
              </w:rPr>
              <w:t>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984170" w:rsidRPr="00972A31" w:rsidRDefault="00984170" w:rsidP="000F32AD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72A31">
              <w:rPr>
                <w:rFonts w:ascii="Arial Narrow" w:hAnsi="Arial Narrow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4170" w:rsidRPr="00972A31" w:rsidRDefault="00984170" w:rsidP="000F32AD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84170" w:rsidRPr="00972A31" w:rsidTr="000F32AD">
        <w:trPr>
          <w:trHeight w:val="532"/>
        </w:trPr>
        <w:tc>
          <w:tcPr>
            <w:tcW w:w="3687" w:type="dxa"/>
          </w:tcPr>
          <w:p w:rsidR="00984170" w:rsidRPr="00972A31" w:rsidRDefault="00984170" w:rsidP="000F32AD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984170" w:rsidRPr="00972A31" w:rsidRDefault="00984170" w:rsidP="000F32AD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7" w:type="dxa"/>
            <w:hideMark/>
          </w:tcPr>
          <w:p w:rsidR="00984170" w:rsidRPr="00972A31" w:rsidRDefault="00984170" w:rsidP="000F32AD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72A31">
              <w:rPr>
                <w:rFonts w:ascii="Arial Narrow" w:hAnsi="Arial Narrow"/>
                <w:bCs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:rsidR="004F56FB" w:rsidRDefault="004F56FB" w:rsidP="004F56FB">
      <w:pPr>
        <w:rPr>
          <w:rFonts w:ascii="Arial Narrow" w:eastAsia="PMingLiU" w:hAnsi="Arial Narrow"/>
          <w:b/>
          <w:lang w:eastAsia="zh-TW"/>
        </w:rPr>
      </w:pPr>
    </w:p>
    <w:p w:rsidR="004F56FB" w:rsidRDefault="004F56FB" w:rsidP="004F56FB">
      <w:pPr>
        <w:rPr>
          <w:rFonts w:ascii="Arial Narrow" w:eastAsia="PMingLiU" w:hAnsi="Arial Narrow"/>
          <w:b/>
          <w:lang w:eastAsia="zh-TW"/>
        </w:rPr>
      </w:pPr>
    </w:p>
    <w:p w:rsidR="0076491D" w:rsidRDefault="0076491D" w:rsidP="004F56FB">
      <w:pPr>
        <w:rPr>
          <w:rFonts w:ascii="Arial Narrow" w:eastAsia="PMingLiU" w:hAnsi="Arial Narrow"/>
          <w:b/>
          <w:lang w:eastAsia="zh-TW"/>
        </w:rPr>
      </w:pPr>
    </w:p>
    <w:p w:rsidR="0076491D" w:rsidRDefault="0076491D" w:rsidP="004F56FB">
      <w:pPr>
        <w:rPr>
          <w:rFonts w:ascii="Arial Narrow" w:eastAsia="PMingLiU" w:hAnsi="Arial Narrow"/>
          <w:b/>
          <w:lang w:eastAsia="zh-TW"/>
        </w:rPr>
      </w:pPr>
    </w:p>
    <w:p w:rsidR="0076491D" w:rsidRDefault="0076491D" w:rsidP="004F56FB">
      <w:pPr>
        <w:rPr>
          <w:rFonts w:ascii="Arial Narrow" w:eastAsia="PMingLiU" w:hAnsi="Arial Narrow"/>
          <w:b/>
          <w:lang w:eastAsia="zh-TW"/>
        </w:rPr>
      </w:pPr>
    </w:p>
    <w:p w:rsidR="0076491D" w:rsidRDefault="0076491D" w:rsidP="004F56FB">
      <w:pPr>
        <w:rPr>
          <w:rFonts w:ascii="Arial Narrow" w:eastAsia="PMingLiU" w:hAnsi="Arial Narrow"/>
          <w:b/>
          <w:lang w:eastAsia="zh-TW"/>
        </w:rPr>
      </w:pPr>
    </w:p>
    <w:p w:rsidR="0076491D" w:rsidRPr="006D40A3" w:rsidRDefault="0076491D" w:rsidP="004F56FB">
      <w:pPr>
        <w:rPr>
          <w:rFonts w:ascii="Arial Narrow" w:eastAsia="PMingLiU" w:hAnsi="Arial Narrow"/>
          <w:b/>
          <w:lang w:eastAsia="zh-TW"/>
        </w:rPr>
      </w:pPr>
    </w:p>
    <w:p w:rsidR="004F56FB" w:rsidRPr="006D40A3" w:rsidRDefault="004F56FB" w:rsidP="004F56FB">
      <w:pPr>
        <w:rPr>
          <w:rFonts w:ascii="Arial Narrow" w:eastAsia="PMingLiU" w:hAnsi="Arial Narrow"/>
          <w:b/>
          <w:lang w:eastAsia="zh-TW"/>
        </w:rPr>
      </w:pPr>
    </w:p>
    <w:p w:rsidR="004F56FB" w:rsidRPr="006D40A3" w:rsidRDefault="004F56FB" w:rsidP="004F56FB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4F56FB" w:rsidTr="000F32AD">
        <w:tc>
          <w:tcPr>
            <w:tcW w:w="9146" w:type="dxa"/>
          </w:tcPr>
          <w:p w:rsidR="004F56FB" w:rsidRDefault="004F56FB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  <w:p w:rsidR="004F56FB" w:rsidRPr="00E73444" w:rsidRDefault="004F56FB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</w:tc>
      </w:tr>
    </w:tbl>
    <w:p w:rsidR="004F56FB" w:rsidRPr="006D40A3" w:rsidRDefault="004F56FB" w:rsidP="004F56FB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</w:t>
      </w:r>
      <w:r w:rsidRPr="006D40A3">
        <w:rPr>
          <w:rFonts w:ascii="Arial Narrow" w:eastAsia="PMingLiU" w:hAnsi="Arial Narrow"/>
          <w:lang w:eastAsia="zh-TW"/>
        </w:rPr>
        <w:t>naziv</w:t>
      </w:r>
      <w:r>
        <w:rPr>
          <w:rFonts w:ascii="Arial Narrow" w:eastAsia="PMingLiU" w:hAnsi="Arial Narrow"/>
          <w:lang w:eastAsia="zh-TW"/>
        </w:rPr>
        <w:t xml:space="preserve"> predlagatelja</w:t>
      </w:r>
      <w:r w:rsidRPr="006D40A3">
        <w:rPr>
          <w:rFonts w:ascii="Arial Narrow" w:eastAsia="PMingLiU" w:hAnsi="Arial Narrow"/>
          <w:lang w:eastAsia="zh-TW"/>
        </w:rPr>
        <w:t>, adres</w:t>
      </w:r>
      <w:r>
        <w:rPr>
          <w:rFonts w:ascii="Arial Narrow" w:eastAsia="PMingLiU" w:hAnsi="Arial Narrow"/>
          <w:lang w:eastAsia="zh-TW"/>
        </w:rPr>
        <w:t>a</w:t>
      </w:r>
      <w:r w:rsidRPr="006D40A3">
        <w:rPr>
          <w:rFonts w:ascii="Arial Narrow" w:eastAsia="PMingLiU" w:hAnsi="Arial Narrow"/>
          <w:lang w:eastAsia="zh-TW"/>
        </w:rPr>
        <w:t xml:space="preserve"> i OIB</w:t>
      </w:r>
      <w:r>
        <w:rPr>
          <w:rFonts w:ascii="Arial Narrow" w:eastAsia="PMingLiU" w:hAnsi="Arial Narrow"/>
          <w:lang w:eastAsia="zh-TW"/>
        </w:rPr>
        <w:t>)</w:t>
      </w:r>
    </w:p>
    <w:p w:rsidR="00CD530C" w:rsidRDefault="00CD530C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Pr="00EB1E63" w:rsidRDefault="00162441" w:rsidP="00162441">
      <w:pPr>
        <w:jc w:val="both"/>
        <w:rPr>
          <w:rFonts w:ascii="Arial Narrow" w:hAnsi="Arial Narrow"/>
          <w:b/>
          <w:sz w:val="22"/>
          <w:szCs w:val="22"/>
        </w:rPr>
      </w:pPr>
      <w:r w:rsidRPr="00EB1E63">
        <w:rPr>
          <w:rFonts w:ascii="Arial Narrow" w:hAnsi="Arial Narrow"/>
          <w:b/>
          <w:sz w:val="22"/>
          <w:szCs w:val="22"/>
        </w:rPr>
        <w:t>Pod kaznenom i materijalnom odgovornošću izjavljujem da su svi podaci navedeni u</w:t>
      </w:r>
      <w:r w:rsidR="004F56FB">
        <w:rPr>
          <w:rFonts w:ascii="Arial Narrow" w:hAnsi="Arial Narrow"/>
          <w:b/>
          <w:sz w:val="22"/>
          <w:szCs w:val="22"/>
        </w:rPr>
        <w:t xml:space="preserve"> </w:t>
      </w:r>
      <w:r w:rsidR="00185744">
        <w:rPr>
          <w:rFonts w:ascii="Arial Narrow" w:hAnsi="Arial Narrow"/>
          <w:b/>
          <w:sz w:val="22"/>
          <w:szCs w:val="22"/>
        </w:rPr>
        <w:t>prijavi programa/projekta (</w:t>
      </w:r>
      <w:r w:rsidR="004F56FB">
        <w:rPr>
          <w:rFonts w:ascii="Arial Narrow" w:hAnsi="Arial Narrow"/>
          <w:b/>
          <w:sz w:val="22"/>
          <w:szCs w:val="22"/>
        </w:rPr>
        <w:t>obra</w:t>
      </w:r>
      <w:r w:rsidR="00185744">
        <w:rPr>
          <w:rFonts w:ascii="Arial Narrow" w:hAnsi="Arial Narrow"/>
          <w:b/>
          <w:sz w:val="22"/>
          <w:szCs w:val="22"/>
        </w:rPr>
        <w:t>zac</w:t>
      </w:r>
      <w:r w:rsidR="0065496E">
        <w:rPr>
          <w:rFonts w:ascii="Arial Narrow" w:hAnsi="Arial Narrow"/>
          <w:b/>
          <w:sz w:val="22"/>
          <w:szCs w:val="22"/>
        </w:rPr>
        <w:t xml:space="preserve"> 01PJP202</w:t>
      </w:r>
      <w:r w:rsidR="008A4662">
        <w:rPr>
          <w:rFonts w:ascii="Arial Narrow" w:hAnsi="Arial Narrow"/>
          <w:b/>
          <w:sz w:val="22"/>
          <w:szCs w:val="22"/>
        </w:rPr>
        <w:t>2</w:t>
      </w:r>
      <w:r w:rsidR="00185744">
        <w:rPr>
          <w:rFonts w:ascii="Arial Narrow" w:hAnsi="Arial Narrow"/>
          <w:b/>
          <w:sz w:val="22"/>
          <w:szCs w:val="22"/>
        </w:rPr>
        <w:t xml:space="preserve">) </w:t>
      </w:r>
      <w:r w:rsidR="004F56FB">
        <w:rPr>
          <w:rFonts w:ascii="Arial Narrow" w:hAnsi="Arial Narrow"/>
          <w:b/>
          <w:sz w:val="22"/>
          <w:szCs w:val="22"/>
        </w:rPr>
        <w:t xml:space="preserve"> </w:t>
      </w:r>
      <w:r w:rsidR="00BC1B02">
        <w:rPr>
          <w:rFonts w:ascii="Arial Narrow" w:hAnsi="Arial Narrow"/>
          <w:b/>
          <w:sz w:val="22"/>
          <w:szCs w:val="22"/>
        </w:rPr>
        <w:t xml:space="preserve"> </w:t>
      </w:r>
      <w:r w:rsidRPr="00EB1E63">
        <w:rPr>
          <w:rFonts w:ascii="Arial Narrow" w:hAnsi="Arial Narrow"/>
          <w:b/>
          <w:sz w:val="22"/>
          <w:szCs w:val="22"/>
        </w:rPr>
        <w:t>istiniti, točni i potpuni.</w:t>
      </w:r>
    </w:p>
    <w:p w:rsidR="00162441" w:rsidRPr="00EB1E63" w:rsidRDefault="00162441" w:rsidP="00162441">
      <w:pPr>
        <w:rPr>
          <w:rFonts w:ascii="Arial Narrow" w:hAnsi="Arial Narrow"/>
          <w:sz w:val="22"/>
          <w:szCs w:val="22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162441" w:rsidRPr="00EB1E63" w:rsidTr="000F32AD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162441" w:rsidRPr="00EB1E63" w:rsidRDefault="00162441" w:rsidP="000F32AD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______________________________________</w:t>
            </w:r>
          </w:p>
        </w:tc>
      </w:tr>
      <w:tr w:rsidR="00162441" w:rsidRPr="00EB1E63" w:rsidTr="000F32AD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162441" w:rsidRPr="00EB1E63" w:rsidRDefault="00162441" w:rsidP="000F32A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Pečat i potpis predlagatelja</w:t>
            </w:r>
          </w:p>
        </w:tc>
      </w:tr>
    </w:tbl>
    <w:p w:rsidR="00162441" w:rsidRPr="00EB1E63" w:rsidRDefault="00162441" w:rsidP="00162441">
      <w:pPr>
        <w:rPr>
          <w:rFonts w:ascii="Arial Narrow" w:hAnsi="Arial Narrow"/>
          <w:sz w:val="22"/>
          <w:szCs w:val="22"/>
          <w:u w:val="single"/>
        </w:rPr>
      </w:pPr>
    </w:p>
    <w:p w:rsidR="00162441" w:rsidRPr="00EB1E63" w:rsidRDefault="00162441" w:rsidP="00162441">
      <w:pPr>
        <w:rPr>
          <w:rFonts w:ascii="Arial Narrow" w:hAnsi="Arial Narrow"/>
          <w:sz w:val="22"/>
          <w:szCs w:val="22"/>
          <w:u w:val="single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CD530C" w:rsidRPr="0036370B" w:rsidRDefault="00CD530C" w:rsidP="00CD530C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CD530C" w:rsidRDefault="00185744" w:rsidP="00CD530C">
      <w:pPr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CD530C" w:rsidRPr="00013A5A" w:rsidRDefault="00185744" w:rsidP="00CD530C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Obrazac</w:t>
      </w:r>
      <w:r w:rsidR="00CD530C" w:rsidRPr="00013A5A">
        <w:rPr>
          <w:rFonts w:ascii="Arial Narrow" w:hAnsi="Arial Narrow"/>
          <w:sz w:val="22"/>
          <w:szCs w:val="22"/>
          <w:u w:val="single"/>
        </w:rPr>
        <w:t xml:space="preserve"> je potrebno je popuniti na računalu,  te ovjeriti od strane prijavitelja ( potpis – fizičke osobe, potpis i pečat – pravne osobe).</w:t>
      </w:r>
    </w:p>
    <w:p w:rsidR="00CD530C" w:rsidRPr="00013A5A" w:rsidRDefault="00CD530C" w:rsidP="00CD530C">
      <w:pPr>
        <w:rPr>
          <w:rFonts w:ascii="Arial Narrow" w:hAnsi="Arial Narrow"/>
          <w:sz w:val="22"/>
          <w:szCs w:val="22"/>
          <w:u w:val="single"/>
        </w:rPr>
      </w:pPr>
    </w:p>
    <w:p w:rsidR="00CD530C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>Prijave se podnose  isključivo u pisanom obliku na obrasc</w:t>
      </w:r>
      <w:r w:rsidR="00531B6B">
        <w:rPr>
          <w:rFonts w:ascii="Arial Narrow" w:hAnsi="Arial Narrow"/>
          <w:sz w:val="22"/>
          <w:szCs w:val="22"/>
        </w:rPr>
        <w:t>u</w:t>
      </w:r>
      <w:r w:rsidRPr="00013A5A">
        <w:rPr>
          <w:rFonts w:ascii="Arial Narrow" w:hAnsi="Arial Narrow"/>
          <w:sz w:val="22"/>
          <w:szCs w:val="22"/>
        </w:rPr>
        <w:t xml:space="preserve"> Grada Pule</w:t>
      </w:r>
      <w:r w:rsidR="0065496E">
        <w:rPr>
          <w:rFonts w:ascii="Arial Narrow" w:hAnsi="Arial Narrow"/>
          <w:sz w:val="22"/>
          <w:szCs w:val="22"/>
        </w:rPr>
        <w:t xml:space="preserve"> (OBRAZAC 01PJP202</w:t>
      </w:r>
      <w:r w:rsidR="008A4662">
        <w:rPr>
          <w:rFonts w:ascii="Arial Narrow" w:hAnsi="Arial Narrow"/>
          <w:sz w:val="22"/>
          <w:szCs w:val="22"/>
        </w:rPr>
        <w:t>2</w:t>
      </w:r>
      <w:r w:rsidR="00531B6B">
        <w:rPr>
          <w:rFonts w:ascii="Arial Narrow" w:hAnsi="Arial Narrow"/>
          <w:sz w:val="22"/>
          <w:szCs w:val="22"/>
        </w:rPr>
        <w:t>)</w:t>
      </w:r>
      <w:r w:rsidRPr="00013A5A">
        <w:rPr>
          <w:rFonts w:ascii="Arial Narrow" w:hAnsi="Arial Narrow"/>
          <w:sz w:val="22"/>
          <w:szCs w:val="22"/>
        </w:rPr>
        <w:t xml:space="preserve"> objavljenim na  službenoj stranici Grada Pule-Pola www.pula.hr, u rubrici Upravni odjel za kulturu</w:t>
      </w:r>
      <w:r w:rsidR="008A4662">
        <w:rPr>
          <w:rFonts w:ascii="Arial Narrow" w:hAnsi="Arial Narrow"/>
          <w:sz w:val="22"/>
          <w:szCs w:val="22"/>
        </w:rPr>
        <w:t xml:space="preserve"> i razvoj civilnog društva</w:t>
      </w:r>
      <w:r w:rsidRPr="00013A5A">
        <w:rPr>
          <w:rFonts w:ascii="Arial Narrow" w:hAnsi="Arial Narrow"/>
          <w:sz w:val="22"/>
          <w:szCs w:val="22"/>
        </w:rPr>
        <w:t xml:space="preserve"> pod </w:t>
      </w:r>
      <w:r w:rsidR="00E372B9">
        <w:rPr>
          <w:rFonts w:ascii="Arial Narrow" w:hAnsi="Arial Narrow"/>
          <w:sz w:val="22"/>
          <w:szCs w:val="22"/>
        </w:rPr>
        <w:t xml:space="preserve">Zahtjevi / prijavnice </w:t>
      </w:r>
      <w:r w:rsidRPr="00013A5A">
        <w:rPr>
          <w:rFonts w:ascii="Arial Narrow" w:hAnsi="Arial Narrow"/>
          <w:sz w:val="22"/>
          <w:szCs w:val="22"/>
        </w:rPr>
        <w:t>(</w:t>
      </w:r>
      <w:hyperlink r:id="rId9" w:history="1">
        <w:r w:rsidR="00EF5D7F" w:rsidRPr="001A1DD3">
          <w:rPr>
            <w:rStyle w:val="Hyperlink"/>
            <w:rFonts w:ascii="Arial Narrow" w:hAnsi="Arial Narrow"/>
            <w:sz w:val="22"/>
            <w:szCs w:val="22"/>
          </w:rPr>
          <w:t>http://www.pula.hr/uprava/uprava/upravni-odjeli-i-sluzbe/upravni-odjel-za-kulturu-i-razvoj-civilnog-drustva/zahtjevi/prijavnice</w:t>
        </w:r>
      </w:hyperlink>
      <w:r w:rsidR="00EF5D7F">
        <w:rPr>
          <w:rFonts w:ascii="Arial Narrow" w:hAnsi="Arial Narrow"/>
          <w:sz w:val="22"/>
          <w:szCs w:val="22"/>
        </w:rPr>
        <w:t>)</w:t>
      </w:r>
    </w:p>
    <w:p w:rsidR="00EF5D7F" w:rsidRPr="00013A5A" w:rsidRDefault="00EF5D7F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Obrasci prijave popunjavaju se na računalu i dostavljaju se u elektronskom obliku na adresu:               </w:t>
      </w:r>
    </w:p>
    <w:p w:rsidR="00CD530C" w:rsidRPr="00013A5A" w:rsidRDefault="00CD530C" w:rsidP="00CD530C">
      <w:pPr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 w:rsidR="007E29A8">
        <w:t>PJP@</w:t>
      </w:r>
      <w:proofErr w:type="spellStart"/>
      <w:r w:rsidR="007E29A8">
        <w:t>PULA.HR</w:t>
      </w:r>
      <w:proofErr w:type="spellEnd"/>
    </w:p>
    <w:p w:rsidR="00CD530C" w:rsidRPr="00013A5A" w:rsidRDefault="00CD530C" w:rsidP="00CD530C">
      <w:pPr>
        <w:jc w:val="both"/>
        <w:rPr>
          <w:rFonts w:ascii="Arial Narrow" w:hAnsi="Arial Narrow"/>
          <w:sz w:val="22"/>
          <w:szCs w:val="22"/>
        </w:rPr>
      </w:pPr>
    </w:p>
    <w:p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>Osim putem e-</w:t>
      </w:r>
      <w:proofErr w:type="spellStart"/>
      <w:r w:rsidRPr="00013A5A">
        <w:rPr>
          <w:rFonts w:ascii="Arial Narrow" w:hAnsi="Arial Narrow"/>
          <w:sz w:val="22"/>
          <w:szCs w:val="22"/>
        </w:rPr>
        <w:t>maila</w:t>
      </w:r>
      <w:proofErr w:type="spellEnd"/>
      <w:r w:rsidRPr="00013A5A">
        <w:rPr>
          <w:rFonts w:ascii="Arial Narrow" w:hAnsi="Arial Narrow"/>
          <w:sz w:val="22"/>
          <w:szCs w:val="22"/>
        </w:rPr>
        <w:t xml:space="preserve"> istovjetan primjerak prijave programa predlagatelj je  dužan predati i u tiskanom obliku sa svim obveznim prilozima neposredno u  pisarnicu Grada Pule-Pola ili poslati preporučeno poštom na adresu: </w:t>
      </w:r>
    </w:p>
    <w:p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                Grad Pula-Pola, Upravni odjel za kulturu</w:t>
      </w:r>
      <w:r w:rsidR="008A4662">
        <w:rPr>
          <w:rFonts w:ascii="Arial Narrow" w:hAnsi="Arial Narrow"/>
          <w:sz w:val="22"/>
          <w:szCs w:val="22"/>
        </w:rPr>
        <w:t xml:space="preserve"> i razvoj civilnog društva</w:t>
      </w:r>
      <w:r w:rsidRPr="00013A5A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13A5A">
        <w:rPr>
          <w:rFonts w:ascii="Arial Narrow" w:hAnsi="Arial Narrow"/>
          <w:sz w:val="22"/>
          <w:szCs w:val="22"/>
        </w:rPr>
        <w:t>Sergijevaca</w:t>
      </w:r>
      <w:proofErr w:type="spellEnd"/>
      <w:r w:rsidRPr="00013A5A">
        <w:rPr>
          <w:rFonts w:ascii="Arial Narrow" w:hAnsi="Arial Narrow"/>
          <w:sz w:val="22"/>
          <w:szCs w:val="22"/>
        </w:rPr>
        <w:t xml:space="preserve"> 2</w:t>
      </w:r>
      <w:r w:rsidR="000660B1">
        <w:rPr>
          <w:rFonts w:ascii="Arial Narrow" w:hAnsi="Arial Narrow"/>
          <w:sz w:val="22"/>
          <w:szCs w:val="22"/>
        </w:rPr>
        <w:t>/2</w:t>
      </w:r>
      <w:r w:rsidRPr="00013A5A">
        <w:rPr>
          <w:rFonts w:ascii="Arial Narrow" w:hAnsi="Arial Narrow"/>
          <w:sz w:val="22"/>
          <w:szCs w:val="22"/>
        </w:rPr>
        <w:t>, 52 100 Pula.</w:t>
      </w:r>
    </w:p>
    <w:p w:rsidR="00CD530C" w:rsidRPr="00520334" w:rsidRDefault="00CD530C" w:rsidP="00CD530C">
      <w:pPr>
        <w:pStyle w:val="Heading2"/>
        <w:spacing w:after="0" w:afterAutospacing="0"/>
        <w:rPr>
          <w:rFonts w:ascii="Arial Narrow" w:hAnsi="Arial Narrow"/>
          <w:color w:val="000000"/>
          <w:sz w:val="24"/>
          <w:szCs w:val="24"/>
        </w:rPr>
      </w:pPr>
      <w:r w:rsidRPr="00520334">
        <w:rPr>
          <w:rFonts w:ascii="Arial Narrow" w:hAnsi="Arial Narrow"/>
          <w:sz w:val="24"/>
          <w:szCs w:val="24"/>
        </w:rPr>
        <w:t>ROK ZA SLANJE PRIJAVE</w:t>
      </w:r>
    </w:p>
    <w:p w:rsidR="00CD530C" w:rsidRPr="00F45641" w:rsidRDefault="00CD530C" w:rsidP="00CD530C">
      <w:pPr>
        <w:pStyle w:val="NoSpacing"/>
        <w:ind w:firstLine="708"/>
        <w:jc w:val="both"/>
        <w:rPr>
          <w:rFonts w:ascii="Arial Narrow" w:hAnsi="Arial Narrow"/>
        </w:rPr>
      </w:pPr>
      <w:r w:rsidRPr="00F45641">
        <w:rPr>
          <w:rFonts w:ascii="Arial Narrow" w:hAnsi="Arial Narrow"/>
        </w:rPr>
        <w:t xml:space="preserve">Rok za podnošenje prijava </w:t>
      </w:r>
      <w:r w:rsidR="007E29A8" w:rsidRPr="00F45641">
        <w:rPr>
          <w:rFonts w:ascii="Arial Narrow" w:hAnsi="Arial Narrow"/>
        </w:rPr>
        <w:t xml:space="preserve">je </w:t>
      </w:r>
      <w:r w:rsidR="00FF0600" w:rsidRPr="00F45641">
        <w:rPr>
          <w:rFonts w:ascii="Arial Narrow" w:hAnsi="Arial Narrow"/>
          <w:b/>
        </w:rPr>
        <w:t xml:space="preserve">do </w:t>
      </w:r>
      <w:r w:rsidR="001D62C6">
        <w:rPr>
          <w:rFonts w:ascii="Arial Narrow" w:hAnsi="Arial Narrow"/>
          <w:b/>
        </w:rPr>
        <w:t>0</w:t>
      </w:r>
      <w:r w:rsidR="008A4662">
        <w:rPr>
          <w:rFonts w:ascii="Arial Narrow" w:hAnsi="Arial Narrow"/>
          <w:b/>
        </w:rPr>
        <w:t>8</w:t>
      </w:r>
      <w:r w:rsidR="001D62C6">
        <w:rPr>
          <w:rFonts w:ascii="Arial Narrow" w:hAnsi="Arial Narrow"/>
          <w:b/>
        </w:rPr>
        <w:t>.</w:t>
      </w:r>
      <w:r w:rsidR="008A4662">
        <w:rPr>
          <w:rFonts w:ascii="Arial Narrow" w:hAnsi="Arial Narrow"/>
          <w:b/>
        </w:rPr>
        <w:t>09</w:t>
      </w:r>
      <w:r w:rsidRPr="0065496E">
        <w:rPr>
          <w:rFonts w:ascii="Arial Narrow" w:hAnsi="Arial Narrow"/>
          <w:b/>
        </w:rPr>
        <w:t>.20</w:t>
      </w:r>
      <w:r w:rsidR="003232EF">
        <w:rPr>
          <w:rFonts w:ascii="Arial Narrow" w:hAnsi="Arial Narrow"/>
          <w:b/>
        </w:rPr>
        <w:t>2</w:t>
      </w:r>
      <w:r w:rsidR="008A4662">
        <w:rPr>
          <w:rFonts w:ascii="Arial Narrow" w:hAnsi="Arial Narrow"/>
          <w:b/>
        </w:rPr>
        <w:t>1</w:t>
      </w:r>
      <w:r w:rsidRPr="0065496E">
        <w:rPr>
          <w:rFonts w:ascii="Arial Narrow" w:hAnsi="Arial Narrow"/>
          <w:b/>
        </w:rPr>
        <w:t xml:space="preserve">. </w:t>
      </w:r>
      <w:r w:rsidRPr="00F45641">
        <w:rPr>
          <w:rFonts w:ascii="Arial Narrow" w:hAnsi="Arial Narrow"/>
        </w:rPr>
        <w:t>godine.</w:t>
      </w:r>
      <w:r w:rsidRPr="00F45641">
        <w:rPr>
          <w:rFonts w:ascii="Arial Narrow" w:hAnsi="Arial Narrow"/>
        </w:rPr>
        <w:tab/>
      </w:r>
    </w:p>
    <w:p w:rsidR="00CD530C" w:rsidRPr="00013A5A" w:rsidRDefault="00CD530C" w:rsidP="00CD530C">
      <w:pPr>
        <w:pStyle w:val="NoSpacing"/>
        <w:ind w:firstLine="708"/>
        <w:jc w:val="both"/>
        <w:rPr>
          <w:rFonts w:ascii="Arial Narrow" w:hAnsi="Arial Narrow"/>
          <w:b/>
          <w:u w:val="single"/>
        </w:rPr>
      </w:pPr>
      <w:r w:rsidRPr="00013A5A">
        <w:rPr>
          <w:rFonts w:ascii="Arial Narrow" w:hAnsi="Arial Narrow"/>
        </w:rPr>
        <w:t xml:space="preserve">Prijave  koje nisu dostavljene u navedenom roku  </w:t>
      </w:r>
      <w:r w:rsidR="003341CE">
        <w:rPr>
          <w:rFonts w:ascii="Arial Narrow" w:hAnsi="Arial Narrow"/>
          <w:b/>
          <w:u w:val="single"/>
        </w:rPr>
        <w:t>neće se razmatrati.</w:t>
      </w:r>
    </w:p>
    <w:p w:rsidR="00CD530C" w:rsidRDefault="00CD530C" w:rsidP="00CD530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13A5A">
        <w:rPr>
          <w:rFonts w:ascii="Arial Narrow" w:hAnsi="Arial Narrow"/>
          <w:sz w:val="22"/>
          <w:szCs w:val="22"/>
        </w:rPr>
        <w:t xml:space="preserve">Također, prijave koje nisu dostavljene u elektroničkom i tiskanom obliku, prijave s nepotpunim i netočnim podacima i/ili prilozima, i prijave korisnika koji nisu uredno izvršili obveze po odobrenim programima/projektima u prethodnom razdoblju </w:t>
      </w:r>
      <w:r w:rsidRPr="00013A5A">
        <w:rPr>
          <w:rFonts w:ascii="Arial Narrow" w:hAnsi="Arial Narrow"/>
          <w:b/>
          <w:sz w:val="22"/>
          <w:szCs w:val="22"/>
          <w:u w:val="single"/>
        </w:rPr>
        <w:t>neće se razmatrati</w:t>
      </w:r>
      <w:r w:rsidR="003341CE">
        <w:rPr>
          <w:rFonts w:ascii="Arial Narrow" w:hAnsi="Arial Narrow"/>
          <w:b/>
          <w:sz w:val="22"/>
          <w:szCs w:val="22"/>
          <w:u w:val="single"/>
        </w:rPr>
        <w:t>.</w:t>
      </w:r>
    </w:p>
    <w:p w:rsidR="00DD544F" w:rsidRDefault="00DD544F" w:rsidP="00CD530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D544F" w:rsidRDefault="00DD544F" w:rsidP="00EF5D7F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  <w:t xml:space="preserve">UPUTE ZA PRIJAVITELJE </w:t>
      </w:r>
      <w:r>
        <w:rPr>
          <w:rFonts w:ascii="Arial Narrow" w:hAnsi="Arial Narrow"/>
          <w:sz w:val="22"/>
          <w:szCs w:val="22"/>
        </w:rPr>
        <w:t>objavljene su</w:t>
      </w:r>
      <w:r w:rsidRPr="00013A5A">
        <w:rPr>
          <w:rFonts w:ascii="Arial Narrow" w:hAnsi="Arial Narrow"/>
          <w:sz w:val="22"/>
          <w:szCs w:val="22"/>
        </w:rPr>
        <w:t xml:space="preserve"> na  službenoj stranici Grada Pule-Pola www.pula.hr, u rubrici Upravni odjel za kulturu</w:t>
      </w:r>
      <w:r w:rsidR="008A4662">
        <w:rPr>
          <w:rFonts w:ascii="Arial Narrow" w:hAnsi="Arial Narrow"/>
          <w:sz w:val="22"/>
          <w:szCs w:val="22"/>
        </w:rPr>
        <w:t xml:space="preserve"> i razvoj civilnog društva</w:t>
      </w:r>
      <w:r w:rsidRPr="00013A5A">
        <w:rPr>
          <w:rFonts w:ascii="Arial Narrow" w:hAnsi="Arial Narrow"/>
          <w:sz w:val="22"/>
          <w:szCs w:val="22"/>
        </w:rPr>
        <w:t xml:space="preserve"> pod </w:t>
      </w:r>
      <w:r w:rsidR="00E372B9">
        <w:rPr>
          <w:rFonts w:ascii="Arial Narrow" w:hAnsi="Arial Narrow"/>
          <w:sz w:val="22"/>
          <w:szCs w:val="22"/>
        </w:rPr>
        <w:t>Zahtjevi / Prijavnice</w:t>
      </w:r>
      <w:r w:rsidRPr="00013A5A">
        <w:rPr>
          <w:rFonts w:ascii="Arial Narrow" w:hAnsi="Arial Narrow"/>
          <w:sz w:val="22"/>
          <w:szCs w:val="22"/>
        </w:rPr>
        <w:t xml:space="preserve"> (</w:t>
      </w:r>
      <w:hyperlink r:id="rId10" w:history="1">
        <w:r w:rsidR="00EF5D7F" w:rsidRPr="001A1DD3">
          <w:rPr>
            <w:rStyle w:val="Hyperlink"/>
            <w:rFonts w:ascii="Arial Narrow" w:hAnsi="Arial Narrow"/>
            <w:sz w:val="22"/>
            <w:szCs w:val="22"/>
          </w:rPr>
          <w:t>http://www.pula.hr/uprava/uprava/upravni-odjeli-i-sluzbe/upravni-odjel-za-kulturu-i-razvoj-civilnog-drustva/zahtjevi/prijavnice/</w:t>
        </w:r>
      </w:hyperlink>
      <w:r w:rsidRPr="00013A5A">
        <w:rPr>
          <w:rFonts w:ascii="Arial Narrow" w:hAnsi="Arial Narrow"/>
          <w:sz w:val="22"/>
          <w:szCs w:val="22"/>
        </w:rPr>
        <w:t>)</w:t>
      </w:r>
    </w:p>
    <w:p w:rsidR="00EF5D7F" w:rsidRPr="00013A5A" w:rsidRDefault="00EF5D7F" w:rsidP="00EF5D7F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</w:p>
    <w:p w:rsidR="00CD530C" w:rsidRDefault="00CD530C" w:rsidP="00CD530C">
      <w:pPr>
        <w:rPr>
          <w:rFonts w:ascii="Arial Narrow" w:hAnsi="Arial Narrow"/>
          <w:sz w:val="22"/>
          <w:szCs w:val="22"/>
          <w:u w:val="single"/>
        </w:rPr>
      </w:pPr>
    </w:p>
    <w:p w:rsidR="00984170" w:rsidRPr="00CA6E1E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sectPr w:rsidR="00984170" w:rsidRPr="00CA6E1E" w:rsidSect="00984D54">
      <w:headerReference w:type="default" r:id="rId11"/>
      <w:footerReference w:type="default" r:id="rId12"/>
      <w:headerReference w:type="first" r:id="rId13"/>
      <w:pgSz w:w="11906" w:h="16838" w:code="9"/>
      <w:pgMar w:top="1412" w:right="1418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25" w:rsidRDefault="00083525">
      <w:r>
        <w:separator/>
      </w:r>
    </w:p>
  </w:endnote>
  <w:endnote w:type="continuationSeparator" w:id="0">
    <w:p w:rsidR="00083525" w:rsidRDefault="0008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54" w:rsidRPr="00984D54" w:rsidRDefault="00984D54">
    <w:pPr>
      <w:pStyle w:val="Footer"/>
      <w:jc w:val="right"/>
      <w:rPr>
        <w:rFonts w:ascii="Arial Narrow" w:hAnsi="Arial Narrow"/>
        <w:sz w:val="20"/>
        <w:szCs w:val="20"/>
      </w:rPr>
    </w:pPr>
  </w:p>
  <w:p w:rsidR="00DD1088" w:rsidRDefault="00DD1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25" w:rsidRDefault="00083525">
      <w:r>
        <w:separator/>
      </w:r>
    </w:p>
  </w:footnote>
  <w:footnote w:type="continuationSeparator" w:id="0">
    <w:p w:rsidR="00083525" w:rsidRDefault="00083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62" w:rsidRPr="008A4662" w:rsidRDefault="00DD1088" w:rsidP="008A4662">
    <w:pPr>
      <w:pStyle w:val="Header"/>
      <w:jc w:val="right"/>
      <w:rPr>
        <w:rFonts w:ascii="Arial Narrow" w:hAnsi="Arial Narrow"/>
        <w:b/>
        <w:sz w:val="20"/>
        <w:szCs w:val="20"/>
      </w:rPr>
    </w:pPr>
    <w:r w:rsidRPr="00891134">
      <w:rPr>
        <w:rFonts w:ascii="Arial Narrow" w:hAnsi="Arial Narrow"/>
        <w:b/>
        <w:sz w:val="20"/>
        <w:szCs w:val="20"/>
      </w:rPr>
      <w:t>OBRAZAC 01PJP202</w:t>
    </w:r>
    <w:r w:rsidR="008A4662">
      <w:rPr>
        <w:rFonts w:ascii="Arial Narrow" w:hAnsi="Arial Narrow"/>
        <w:b/>
        <w:sz w:val="20"/>
        <w:szCs w:val="20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4F" w:rsidRPr="00891134" w:rsidRDefault="00BC0D4F" w:rsidP="00BC0D4F">
    <w:pPr>
      <w:pStyle w:val="Header"/>
      <w:jc w:val="right"/>
      <w:rPr>
        <w:rFonts w:ascii="Arial Narrow" w:hAnsi="Arial Narrow"/>
        <w:b/>
        <w:color w:val="A6A6A6"/>
        <w:sz w:val="20"/>
        <w:szCs w:val="20"/>
      </w:rPr>
    </w:pPr>
    <w:r w:rsidRPr="00891134">
      <w:rPr>
        <w:rFonts w:ascii="Arial Narrow" w:hAnsi="Arial Narrow"/>
        <w:b/>
        <w:sz w:val="20"/>
        <w:szCs w:val="20"/>
      </w:rPr>
      <w:t>OBRAZAC 01PJP202</w:t>
    </w:r>
    <w:r w:rsidR="008A4662">
      <w:rPr>
        <w:rFonts w:ascii="Arial Narrow" w:hAnsi="Arial Narrow"/>
        <w:b/>
        <w:sz w:val="20"/>
        <w:szCs w:val="20"/>
      </w:rPr>
      <w:t>2</w:t>
    </w:r>
  </w:p>
  <w:p w:rsidR="00BC0D4F" w:rsidRDefault="00BC0D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9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7"/>
  </w:num>
  <w:num w:numId="8">
    <w:abstractNumId w:val="16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8"/>
  </w:num>
  <w:num w:numId="16">
    <w:abstractNumId w:val="5"/>
  </w:num>
  <w:num w:numId="17">
    <w:abstractNumId w:val="17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readOnly" w:enforcement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0A6C"/>
    <w:rsid w:val="00002BF3"/>
    <w:rsid w:val="00005FE1"/>
    <w:rsid w:val="00007E9C"/>
    <w:rsid w:val="00013A5A"/>
    <w:rsid w:val="00014693"/>
    <w:rsid w:val="00015C24"/>
    <w:rsid w:val="0001664D"/>
    <w:rsid w:val="00017D80"/>
    <w:rsid w:val="00022ADC"/>
    <w:rsid w:val="00032139"/>
    <w:rsid w:val="00033BA0"/>
    <w:rsid w:val="00035623"/>
    <w:rsid w:val="00037651"/>
    <w:rsid w:val="0004439B"/>
    <w:rsid w:val="00046E89"/>
    <w:rsid w:val="00052FEA"/>
    <w:rsid w:val="00055F0D"/>
    <w:rsid w:val="00060C8A"/>
    <w:rsid w:val="000614ED"/>
    <w:rsid w:val="00062536"/>
    <w:rsid w:val="000660B1"/>
    <w:rsid w:val="000671FB"/>
    <w:rsid w:val="00074D15"/>
    <w:rsid w:val="00075708"/>
    <w:rsid w:val="000829CC"/>
    <w:rsid w:val="00083237"/>
    <w:rsid w:val="00083525"/>
    <w:rsid w:val="00085891"/>
    <w:rsid w:val="00087DFE"/>
    <w:rsid w:val="00091B17"/>
    <w:rsid w:val="000A4004"/>
    <w:rsid w:val="000A59DB"/>
    <w:rsid w:val="000A6F07"/>
    <w:rsid w:val="000B0315"/>
    <w:rsid w:val="000B1A03"/>
    <w:rsid w:val="000B286D"/>
    <w:rsid w:val="000B30B3"/>
    <w:rsid w:val="000B3183"/>
    <w:rsid w:val="000B3E96"/>
    <w:rsid w:val="000B40D3"/>
    <w:rsid w:val="000B4631"/>
    <w:rsid w:val="000B5426"/>
    <w:rsid w:val="000D0880"/>
    <w:rsid w:val="000D1BA3"/>
    <w:rsid w:val="000D35A1"/>
    <w:rsid w:val="000D572A"/>
    <w:rsid w:val="000D7717"/>
    <w:rsid w:val="000E112B"/>
    <w:rsid w:val="000E3112"/>
    <w:rsid w:val="000E3E5A"/>
    <w:rsid w:val="000E4DC7"/>
    <w:rsid w:val="000F1723"/>
    <w:rsid w:val="000F178B"/>
    <w:rsid w:val="000F32AD"/>
    <w:rsid w:val="000F4485"/>
    <w:rsid w:val="000F655A"/>
    <w:rsid w:val="000F75BB"/>
    <w:rsid w:val="001006B5"/>
    <w:rsid w:val="00102A10"/>
    <w:rsid w:val="00105BE9"/>
    <w:rsid w:val="00107914"/>
    <w:rsid w:val="001101FA"/>
    <w:rsid w:val="0011288E"/>
    <w:rsid w:val="001173FF"/>
    <w:rsid w:val="00121FD3"/>
    <w:rsid w:val="00125D36"/>
    <w:rsid w:val="00127D66"/>
    <w:rsid w:val="0013198C"/>
    <w:rsid w:val="00131D02"/>
    <w:rsid w:val="00131ECF"/>
    <w:rsid w:val="00133E66"/>
    <w:rsid w:val="001427C6"/>
    <w:rsid w:val="00160266"/>
    <w:rsid w:val="00162441"/>
    <w:rsid w:val="00163783"/>
    <w:rsid w:val="0016542C"/>
    <w:rsid w:val="00165DF1"/>
    <w:rsid w:val="00171FBB"/>
    <w:rsid w:val="00177177"/>
    <w:rsid w:val="0018236D"/>
    <w:rsid w:val="00184E50"/>
    <w:rsid w:val="00185744"/>
    <w:rsid w:val="00186152"/>
    <w:rsid w:val="00190A87"/>
    <w:rsid w:val="00192901"/>
    <w:rsid w:val="001A28C8"/>
    <w:rsid w:val="001A62AB"/>
    <w:rsid w:val="001B1511"/>
    <w:rsid w:val="001B2E1B"/>
    <w:rsid w:val="001B3AEF"/>
    <w:rsid w:val="001B4EC5"/>
    <w:rsid w:val="001C55D0"/>
    <w:rsid w:val="001D0805"/>
    <w:rsid w:val="001D62C6"/>
    <w:rsid w:val="001E36AE"/>
    <w:rsid w:val="001E4DB7"/>
    <w:rsid w:val="001E6F29"/>
    <w:rsid w:val="001F0D11"/>
    <w:rsid w:val="001F1DE1"/>
    <w:rsid w:val="001F3893"/>
    <w:rsid w:val="001F69E9"/>
    <w:rsid w:val="001F715D"/>
    <w:rsid w:val="001F75BE"/>
    <w:rsid w:val="00201C0E"/>
    <w:rsid w:val="00203CEB"/>
    <w:rsid w:val="0020416E"/>
    <w:rsid w:val="00204CCD"/>
    <w:rsid w:val="002061F8"/>
    <w:rsid w:val="002079C1"/>
    <w:rsid w:val="002118A7"/>
    <w:rsid w:val="00214B33"/>
    <w:rsid w:val="002156BA"/>
    <w:rsid w:val="00215FA2"/>
    <w:rsid w:val="00226E94"/>
    <w:rsid w:val="00227C69"/>
    <w:rsid w:val="002308B2"/>
    <w:rsid w:val="002339C2"/>
    <w:rsid w:val="002346C9"/>
    <w:rsid w:val="0023616F"/>
    <w:rsid w:val="002361D9"/>
    <w:rsid w:val="0024294D"/>
    <w:rsid w:val="00243FD8"/>
    <w:rsid w:val="00250D75"/>
    <w:rsid w:val="00252437"/>
    <w:rsid w:val="00253362"/>
    <w:rsid w:val="002568F0"/>
    <w:rsid w:val="00266934"/>
    <w:rsid w:val="00266BA1"/>
    <w:rsid w:val="00266E88"/>
    <w:rsid w:val="0027155B"/>
    <w:rsid w:val="00274A25"/>
    <w:rsid w:val="00274AB3"/>
    <w:rsid w:val="00275E96"/>
    <w:rsid w:val="00277432"/>
    <w:rsid w:val="00280AC8"/>
    <w:rsid w:val="00283D67"/>
    <w:rsid w:val="00284C59"/>
    <w:rsid w:val="00284D07"/>
    <w:rsid w:val="00286C8E"/>
    <w:rsid w:val="00291A03"/>
    <w:rsid w:val="00292E5C"/>
    <w:rsid w:val="002A28B7"/>
    <w:rsid w:val="002A4B9C"/>
    <w:rsid w:val="002A6159"/>
    <w:rsid w:val="002A6576"/>
    <w:rsid w:val="002A7529"/>
    <w:rsid w:val="002B2657"/>
    <w:rsid w:val="002B33E3"/>
    <w:rsid w:val="002B34B4"/>
    <w:rsid w:val="002B3643"/>
    <w:rsid w:val="002B45E7"/>
    <w:rsid w:val="002B474C"/>
    <w:rsid w:val="002B738E"/>
    <w:rsid w:val="002C0560"/>
    <w:rsid w:val="002C1237"/>
    <w:rsid w:val="002C5E9B"/>
    <w:rsid w:val="002D1B1E"/>
    <w:rsid w:val="002D4B71"/>
    <w:rsid w:val="002D7818"/>
    <w:rsid w:val="002E1409"/>
    <w:rsid w:val="002E2474"/>
    <w:rsid w:val="002E5DD7"/>
    <w:rsid w:val="002E763C"/>
    <w:rsid w:val="002E77C9"/>
    <w:rsid w:val="002F22E3"/>
    <w:rsid w:val="002F5BEE"/>
    <w:rsid w:val="00301C59"/>
    <w:rsid w:val="003020C6"/>
    <w:rsid w:val="00307D49"/>
    <w:rsid w:val="0031044A"/>
    <w:rsid w:val="00310D2F"/>
    <w:rsid w:val="00310F45"/>
    <w:rsid w:val="003163D0"/>
    <w:rsid w:val="003163ED"/>
    <w:rsid w:val="003215B3"/>
    <w:rsid w:val="003223DE"/>
    <w:rsid w:val="003232EF"/>
    <w:rsid w:val="0032410F"/>
    <w:rsid w:val="00325D20"/>
    <w:rsid w:val="00330A4F"/>
    <w:rsid w:val="00331004"/>
    <w:rsid w:val="00331A92"/>
    <w:rsid w:val="0033258C"/>
    <w:rsid w:val="003328FA"/>
    <w:rsid w:val="00332E65"/>
    <w:rsid w:val="003336CC"/>
    <w:rsid w:val="003341CE"/>
    <w:rsid w:val="00335539"/>
    <w:rsid w:val="00335C4F"/>
    <w:rsid w:val="00336DC0"/>
    <w:rsid w:val="00337D76"/>
    <w:rsid w:val="00341375"/>
    <w:rsid w:val="003431FA"/>
    <w:rsid w:val="003463FC"/>
    <w:rsid w:val="00354288"/>
    <w:rsid w:val="00355616"/>
    <w:rsid w:val="0036075C"/>
    <w:rsid w:val="0036370B"/>
    <w:rsid w:val="003713A2"/>
    <w:rsid w:val="00374777"/>
    <w:rsid w:val="00376ACE"/>
    <w:rsid w:val="003806AB"/>
    <w:rsid w:val="00382CEE"/>
    <w:rsid w:val="0038302B"/>
    <w:rsid w:val="0038344D"/>
    <w:rsid w:val="00390780"/>
    <w:rsid w:val="003910EA"/>
    <w:rsid w:val="00395A3C"/>
    <w:rsid w:val="00396EE3"/>
    <w:rsid w:val="003A023A"/>
    <w:rsid w:val="003A7683"/>
    <w:rsid w:val="003B2F48"/>
    <w:rsid w:val="003B4BA7"/>
    <w:rsid w:val="003C3F64"/>
    <w:rsid w:val="003D05BE"/>
    <w:rsid w:val="003D1940"/>
    <w:rsid w:val="003D47B5"/>
    <w:rsid w:val="003E5182"/>
    <w:rsid w:val="003F1B44"/>
    <w:rsid w:val="003F1E68"/>
    <w:rsid w:val="003F22EC"/>
    <w:rsid w:val="003F3FB7"/>
    <w:rsid w:val="003F6B53"/>
    <w:rsid w:val="004113C2"/>
    <w:rsid w:val="00411CE2"/>
    <w:rsid w:val="00412022"/>
    <w:rsid w:val="0041319A"/>
    <w:rsid w:val="004172BE"/>
    <w:rsid w:val="00422427"/>
    <w:rsid w:val="00424110"/>
    <w:rsid w:val="004245EA"/>
    <w:rsid w:val="00424B58"/>
    <w:rsid w:val="00425712"/>
    <w:rsid w:val="00426103"/>
    <w:rsid w:val="004311CA"/>
    <w:rsid w:val="00431672"/>
    <w:rsid w:val="00436846"/>
    <w:rsid w:val="00436C5B"/>
    <w:rsid w:val="004377C1"/>
    <w:rsid w:val="00437BF5"/>
    <w:rsid w:val="00440A76"/>
    <w:rsid w:val="0044102F"/>
    <w:rsid w:val="004437CB"/>
    <w:rsid w:val="00450386"/>
    <w:rsid w:val="00462EBB"/>
    <w:rsid w:val="00473AD3"/>
    <w:rsid w:val="00476DE9"/>
    <w:rsid w:val="00477ECF"/>
    <w:rsid w:val="00480944"/>
    <w:rsid w:val="00481950"/>
    <w:rsid w:val="00484096"/>
    <w:rsid w:val="00484CF9"/>
    <w:rsid w:val="00485B4B"/>
    <w:rsid w:val="00487565"/>
    <w:rsid w:val="00491760"/>
    <w:rsid w:val="004922BB"/>
    <w:rsid w:val="004927BA"/>
    <w:rsid w:val="004A0951"/>
    <w:rsid w:val="004A1C93"/>
    <w:rsid w:val="004A2C7C"/>
    <w:rsid w:val="004A726A"/>
    <w:rsid w:val="004B097C"/>
    <w:rsid w:val="004B0D7A"/>
    <w:rsid w:val="004B48DC"/>
    <w:rsid w:val="004C67AC"/>
    <w:rsid w:val="004C74C9"/>
    <w:rsid w:val="004D0661"/>
    <w:rsid w:val="004D40E5"/>
    <w:rsid w:val="004D762F"/>
    <w:rsid w:val="004E3619"/>
    <w:rsid w:val="004E50F8"/>
    <w:rsid w:val="004E67D6"/>
    <w:rsid w:val="004F0FBF"/>
    <w:rsid w:val="004F1963"/>
    <w:rsid w:val="004F2087"/>
    <w:rsid w:val="004F4281"/>
    <w:rsid w:val="004F56FB"/>
    <w:rsid w:val="004F6063"/>
    <w:rsid w:val="004F6513"/>
    <w:rsid w:val="005000AF"/>
    <w:rsid w:val="0050041E"/>
    <w:rsid w:val="0050283C"/>
    <w:rsid w:val="005050B8"/>
    <w:rsid w:val="00506862"/>
    <w:rsid w:val="005075FE"/>
    <w:rsid w:val="00517D80"/>
    <w:rsid w:val="00522422"/>
    <w:rsid w:val="0052422C"/>
    <w:rsid w:val="0052515D"/>
    <w:rsid w:val="00530500"/>
    <w:rsid w:val="00531B6B"/>
    <w:rsid w:val="005358EA"/>
    <w:rsid w:val="00536BFC"/>
    <w:rsid w:val="00536FFB"/>
    <w:rsid w:val="00540A9D"/>
    <w:rsid w:val="0054437A"/>
    <w:rsid w:val="00552F7D"/>
    <w:rsid w:val="005654CC"/>
    <w:rsid w:val="00580808"/>
    <w:rsid w:val="00581D40"/>
    <w:rsid w:val="005849F7"/>
    <w:rsid w:val="0059204F"/>
    <w:rsid w:val="00592834"/>
    <w:rsid w:val="00593DEF"/>
    <w:rsid w:val="00596292"/>
    <w:rsid w:val="005A0BEC"/>
    <w:rsid w:val="005A302A"/>
    <w:rsid w:val="005A5F77"/>
    <w:rsid w:val="005B2E73"/>
    <w:rsid w:val="005B40F5"/>
    <w:rsid w:val="005B73F3"/>
    <w:rsid w:val="005B7D89"/>
    <w:rsid w:val="005B7E06"/>
    <w:rsid w:val="005C25DA"/>
    <w:rsid w:val="005C2BF4"/>
    <w:rsid w:val="005C3BC7"/>
    <w:rsid w:val="005D3E14"/>
    <w:rsid w:val="005D49E8"/>
    <w:rsid w:val="005E2168"/>
    <w:rsid w:val="005E68D4"/>
    <w:rsid w:val="005F2CBD"/>
    <w:rsid w:val="005F4218"/>
    <w:rsid w:val="005F606A"/>
    <w:rsid w:val="005F799C"/>
    <w:rsid w:val="00601E37"/>
    <w:rsid w:val="00603C0D"/>
    <w:rsid w:val="0060765A"/>
    <w:rsid w:val="00612E3F"/>
    <w:rsid w:val="00614FF8"/>
    <w:rsid w:val="0061571B"/>
    <w:rsid w:val="00617398"/>
    <w:rsid w:val="006204CE"/>
    <w:rsid w:val="00625BE7"/>
    <w:rsid w:val="006277DC"/>
    <w:rsid w:val="00631380"/>
    <w:rsid w:val="00642C60"/>
    <w:rsid w:val="00643C62"/>
    <w:rsid w:val="0064539A"/>
    <w:rsid w:val="00646A13"/>
    <w:rsid w:val="0065496E"/>
    <w:rsid w:val="00656D77"/>
    <w:rsid w:val="00661434"/>
    <w:rsid w:val="00667FA8"/>
    <w:rsid w:val="006722B6"/>
    <w:rsid w:val="0068496D"/>
    <w:rsid w:val="006859DB"/>
    <w:rsid w:val="00690235"/>
    <w:rsid w:val="0069299A"/>
    <w:rsid w:val="006A0720"/>
    <w:rsid w:val="006B736A"/>
    <w:rsid w:val="006B7A9E"/>
    <w:rsid w:val="006C144C"/>
    <w:rsid w:val="006C2D3E"/>
    <w:rsid w:val="006C3D24"/>
    <w:rsid w:val="006D3325"/>
    <w:rsid w:val="006D7052"/>
    <w:rsid w:val="006D776D"/>
    <w:rsid w:val="006D7C9B"/>
    <w:rsid w:val="006E1D86"/>
    <w:rsid w:val="006F1C58"/>
    <w:rsid w:val="006F2FF6"/>
    <w:rsid w:val="007112D7"/>
    <w:rsid w:val="00715443"/>
    <w:rsid w:val="00722249"/>
    <w:rsid w:val="00722F1D"/>
    <w:rsid w:val="00725488"/>
    <w:rsid w:val="00726B40"/>
    <w:rsid w:val="00732033"/>
    <w:rsid w:val="007321D9"/>
    <w:rsid w:val="00735A39"/>
    <w:rsid w:val="007371DD"/>
    <w:rsid w:val="00737776"/>
    <w:rsid w:val="007378F5"/>
    <w:rsid w:val="007462EC"/>
    <w:rsid w:val="00746E32"/>
    <w:rsid w:val="00752C0B"/>
    <w:rsid w:val="00754956"/>
    <w:rsid w:val="00756772"/>
    <w:rsid w:val="0076192C"/>
    <w:rsid w:val="00763CA5"/>
    <w:rsid w:val="0076491D"/>
    <w:rsid w:val="00764E88"/>
    <w:rsid w:val="00766663"/>
    <w:rsid w:val="0077113F"/>
    <w:rsid w:val="00772BDB"/>
    <w:rsid w:val="00772C17"/>
    <w:rsid w:val="00781742"/>
    <w:rsid w:val="00782DE0"/>
    <w:rsid w:val="007834DC"/>
    <w:rsid w:val="007860DF"/>
    <w:rsid w:val="007870A7"/>
    <w:rsid w:val="0078782C"/>
    <w:rsid w:val="00795013"/>
    <w:rsid w:val="00796CBA"/>
    <w:rsid w:val="007A1C92"/>
    <w:rsid w:val="007A2005"/>
    <w:rsid w:val="007A544D"/>
    <w:rsid w:val="007A70E4"/>
    <w:rsid w:val="007A7612"/>
    <w:rsid w:val="007B0FDC"/>
    <w:rsid w:val="007B52ED"/>
    <w:rsid w:val="007C148E"/>
    <w:rsid w:val="007C2A5F"/>
    <w:rsid w:val="007C5ABC"/>
    <w:rsid w:val="007D3855"/>
    <w:rsid w:val="007E0033"/>
    <w:rsid w:val="007E29A8"/>
    <w:rsid w:val="007E52D7"/>
    <w:rsid w:val="007F1E7B"/>
    <w:rsid w:val="007F393C"/>
    <w:rsid w:val="007F66C8"/>
    <w:rsid w:val="00806FF3"/>
    <w:rsid w:val="00810299"/>
    <w:rsid w:val="00811341"/>
    <w:rsid w:val="00812200"/>
    <w:rsid w:val="00813F41"/>
    <w:rsid w:val="00817CB8"/>
    <w:rsid w:val="00820C1E"/>
    <w:rsid w:val="00823DBC"/>
    <w:rsid w:val="00831202"/>
    <w:rsid w:val="00835A03"/>
    <w:rsid w:val="00847521"/>
    <w:rsid w:val="00847C35"/>
    <w:rsid w:val="008551B2"/>
    <w:rsid w:val="00855496"/>
    <w:rsid w:val="00855DE7"/>
    <w:rsid w:val="00857609"/>
    <w:rsid w:val="0086175A"/>
    <w:rsid w:val="00862D15"/>
    <w:rsid w:val="00865722"/>
    <w:rsid w:val="008671F9"/>
    <w:rsid w:val="00876807"/>
    <w:rsid w:val="0088213B"/>
    <w:rsid w:val="008856CC"/>
    <w:rsid w:val="00891134"/>
    <w:rsid w:val="008946E5"/>
    <w:rsid w:val="008A4662"/>
    <w:rsid w:val="008A56BA"/>
    <w:rsid w:val="008A7ACB"/>
    <w:rsid w:val="008B01A0"/>
    <w:rsid w:val="008B55CF"/>
    <w:rsid w:val="008B611E"/>
    <w:rsid w:val="008C0BA5"/>
    <w:rsid w:val="008C6724"/>
    <w:rsid w:val="008D27DF"/>
    <w:rsid w:val="008D2A45"/>
    <w:rsid w:val="008E5B87"/>
    <w:rsid w:val="008F576F"/>
    <w:rsid w:val="008F5B0B"/>
    <w:rsid w:val="009008A5"/>
    <w:rsid w:val="009011F4"/>
    <w:rsid w:val="009018FF"/>
    <w:rsid w:val="00902CEF"/>
    <w:rsid w:val="00904C01"/>
    <w:rsid w:val="00913ED0"/>
    <w:rsid w:val="00916EB7"/>
    <w:rsid w:val="00917B5E"/>
    <w:rsid w:val="009245A4"/>
    <w:rsid w:val="00925D75"/>
    <w:rsid w:val="00937E0B"/>
    <w:rsid w:val="00940E8D"/>
    <w:rsid w:val="00941F76"/>
    <w:rsid w:val="00943816"/>
    <w:rsid w:val="00943BDD"/>
    <w:rsid w:val="00950975"/>
    <w:rsid w:val="00951E9F"/>
    <w:rsid w:val="00955AEA"/>
    <w:rsid w:val="00955F42"/>
    <w:rsid w:val="00956E53"/>
    <w:rsid w:val="00957E15"/>
    <w:rsid w:val="00961AFD"/>
    <w:rsid w:val="00961EFC"/>
    <w:rsid w:val="00963244"/>
    <w:rsid w:val="00967386"/>
    <w:rsid w:val="009675EE"/>
    <w:rsid w:val="00970E35"/>
    <w:rsid w:val="00971751"/>
    <w:rsid w:val="00972A31"/>
    <w:rsid w:val="00973050"/>
    <w:rsid w:val="00975541"/>
    <w:rsid w:val="00980479"/>
    <w:rsid w:val="0098105C"/>
    <w:rsid w:val="009820B4"/>
    <w:rsid w:val="00984170"/>
    <w:rsid w:val="009842F4"/>
    <w:rsid w:val="00984D54"/>
    <w:rsid w:val="0098501A"/>
    <w:rsid w:val="00992036"/>
    <w:rsid w:val="00995F87"/>
    <w:rsid w:val="009A14E4"/>
    <w:rsid w:val="009A2CE1"/>
    <w:rsid w:val="009A5213"/>
    <w:rsid w:val="009B24B2"/>
    <w:rsid w:val="009C4FD6"/>
    <w:rsid w:val="009C7327"/>
    <w:rsid w:val="009D039D"/>
    <w:rsid w:val="009D08E3"/>
    <w:rsid w:val="009D5F9B"/>
    <w:rsid w:val="009E2D47"/>
    <w:rsid w:val="009E36D1"/>
    <w:rsid w:val="009E5166"/>
    <w:rsid w:val="009E5F68"/>
    <w:rsid w:val="009F225C"/>
    <w:rsid w:val="00A03A0A"/>
    <w:rsid w:val="00A03E95"/>
    <w:rsid w:val="00A05188"/>
    <w:rsid w:val="00A067DB"/>
    <w:rsid w:val="00A1770D"/>
    <w:rsid w:val="00A20299"/>
    <w:rsid w:val="00A24525"/>
    <w:rsid w:val="00A33CFC"/>
    <w:rsid w:val="00A35FFF"/>
    <w:rsid w:val="00A42162"/>
    <w:rsid w:val="00A43E70"/>
    <w:rsid w:val="00A452AA"/>
    <w:rsid w:val="00A4680D"/>
    <w:rsid w:val="00A46A93"/>
    <w:rsid w:val="00A50F72"/>
    <w:rsid w:val="00A55B34"/>
    <w:rsid w:val="00A669EE"/>
    <w:rsid w:val="00A67011"/>
    <w:rsid w:val="00A70152"/>
    <w:rsid w:val="00A703DC"/>
    <w:rsid w:val="00A778D8"/>
    <w:rsid w:val="00A82188"/>
    <w:rsid w:val="00A90FEA"/>
    <w:rsid w:val="00A927DB"/>
    <w:rsid w:val="00A93E79"/>
    <w:rsid w:val="00A94585"/>
    <w:rsid w:val="00AA05C3"/>
    <w:rsid w:val="00AA0B95"/>
    <w:rsid w:val="00AA1A4F"/>
    <w:rsid w:val="00AA3887"/>
    <w:rsid w:val="00AA545E"/>
    <w:rsid w:val="00AB0E0E"/>
    <w:rsid w:val="00AB626E"/>
    <w:rsid w:val="00AC246F"/>
    <w:rsid w:val="00AC5894"/>
    <w:rsid w:val="00AC7407"/>
    <w:rsid w:val="00AC7C89"/>
    <w:rsid w:val="00AD0DF5"/>
    <w:rsid w:val="00AD1268"/>
    <w:rsid w:val="00AD3F4C"/>
    <w:rsid w:val="00AE0236"/>
    <w:rsid w:val="00AE56E9"/>
    <w:rsid w:val="00AE5AF7"/>
    <w:rsid w:val="00AE7340"/>
    <w:rsid w:val="00AF1CB8"/>
    <w:rsid w:val="00AF7D05"/>
    <w:rsid w:val="00B0165F"/>
    <w:rsid w:val="00B01975"/>
    <w:rsid w:val="00B04BCC"/>
    <w:rsid w:val="00B07CA2"/>
    <w:rsid w:val="00B11FFD"/>
    <w:rsid w:val="00B12BD2"/>
    <w:rsid w:val="00B13A6E"/>
    <w:rsid w:val="00B21089"/>
    <w:rsid w:val="00B24E9A"/>
    <w:rsid w:val="00B307DC"/>
    <w:rsid w:val="00B30EC4"/>
    <w:rsid w:val="00B35CA9"/>
    <w:rsid w:val="00B422DF"/>
    <w:rsid w:val="00B43142"/>
    <w:rsid w:val="00B47B19"/>
    <w:rsid w:val="00B514EA"/>
    <w:rsid w:val="00B54D33"/>
    <w:rsid w:val="00B7662D"/>
    <w:rsid w:val="00B77E08"/>
    <w:rsid w:val="00B80E93"/>
    <w:rsid w:val="00B87302"/>
    <w:rsid w:val="00B96679"/>
    <w:rsid w:val="00BA6760"/>
    <w:rsid w:val="00BB0CE3"/>
    <w:rsid w:val="00BB4A7C"/>
    <w:rsid w:val="00BB61E8"/>
    <w:rsid w:val="00BC0D4F"/>
    <w:rsid w:val="00BC1B02"/>
    <w:rsid w:val="00BC7285"/>
    <w:rsid w:val="00BD09AE"/>
    <w:rsid w:val="00BD427E"/>
    <w:rsid w:val="00BD532E"/>
    <w:rsid w:val="00BD57AD"/>
    <w:rsid w:val="00BD760F"/>
    <w:rsid w:val="00BE3EAA"/>
    <w:rsid w:val="00BE637A"/>
    <w:rsid w:val="00BE741A"/>
    <w:rsid w:val="00BF0813"/>
    <w:rsid w:val="00BF27EA"/>
    <w:rsid w:val="00BF2996"/>
    <w:rsid w:val="00BF3817"/>
    <w:rsid w:val="00C00CFF"/>
    <w:rsid w:val="00C01989"/>
    <w:rsid w:val="00C061D0"/>
    <w:rsid w:val="00C06565"/>
    <w:rsid w:val="00C06B51"/>
    <w:rsid w:val="00C078DD"/>
    <w:rsid w:val="00C14AAE"/>
    <w:rsid w:val="00C2033F"/>
    <w:rsid w:val="00C20FAF"/>
    <w:rsid w:val="00C21D6A"/>
    <w:rsid w:val="00C23E42"/>
    <w:rsid w:val="00C26646"/>
    <w:rsid w:val="00C276BA"/>
    <w:rsid w:val="00C323B1"/>
    <w:rsid w:val="00C34BDD"/>
    <w:rsid w:val="00C45904"/>
    <w:rsid w:val="00C4644A"/>
    <w:rsid w:val="00C50BF8"/>
    <w:rsid w:val="00C518BE"/>
    <w:rsid w:val="00C526ED"/>
    <w:rsid w:val="00C60598"/>
    <w:rsid w:val="00C611E2"/>
    <w:rsid w:val="00C65B8D"/>
    <w:rsid w:val="00C700D5"/>
    <w:rsid w:val="00C71EC4"/>
    <w:rsid w:val="00C726B2"/>
    <w:rsid w:val="00C74791"/>
    <w:rsid w:val="00C75764"/>
    <w:rsid w:val="00C830B9"/>
    <w:rsid w:val="00C85CF0"/>
    <w:rsid w:val="00C86557"/>
    <w:rsid w:val="00C943D1"/>
    <w:rsid w:val="00C950E7"/>
    <w:rsid w:val="00C96D8C"/>
    <w:rsid w:val="00CA089D"/>
    <w:rsid w:val="00CA2853"/>
    <w:rsid w:val="00CA6E1E"/>
    <w:rsid w:val="00CB1DCF"/>
    <w:rsid w:val="00CC6BBC"/>
    <w:rsid w:val="00CC6F9E"/>
    <w:rsid w:val="00CC7441"/>
    <w:rsid w:val="00CD1EBF"/>
    <w:rsid w:val="00CD25D5"/>
    <w:rsid w:val="00CD530C"/>
    <w:rsid w:val="00CD6877"/>
    <w:rsid w:val="00CE1D7D"/>
    <w:rsid w:val="00CF2AB8"/>
    <w:rsid w:val="00CF4231"/>
    <w:rsid w:val="00CF5328"/>
    <w:rsid w:val="00CF6F5B"/>
    <w:rsid w:val="00D036B7"/>
    <w:rsid w:val="00D03D74"/>
    <w:rsid w:val="00D1194E"/>
    <w:rsid w:val="00D132D8"/>
    <w:rsid w:val="00D15039"/>
    <w:rsid w:val="00D1583F"/>
    <w:rsid w:val="00D16126"/>
    <w:rsid w:val="00D229C6"/>
    <w:rsid w:val="00D22E0A"/>
    <w:rsid w:val="00D23DF2"/>
    <w:rsid w:val="00D265EB"/>
    <w:rsid w:val="00D278C9"/>
    <w:rsid w:val="00D308C1"/>
    <w:rsid w:val="00D32D2D"/>
    <w:rsid w:val="00D32E30"/>
    <w:rsid w:val="00D33297"/>
    <w:rsid w:val="00D339D9"/>
    <w:rsid w:val="00D341E8"/>
    <w:rsid w:val="00D35AFC"/>
    <w:rsid w:val="00D35D55"/>
    <w:rsid w:val="00D372E4"/>
    <w:rsid w:val="00D40619"/>
    <w:rsid w:val="00D414F5"/>
    <w:rsid w:val="00D47637"/>
    <w:rsid w:val="00D50534"/>
    <w:rsid w:val="00D53BC6"/>
    <w:rsid w:val="00D56C4E"/>
    <w:rsid w:val="00D60D91"/>
    <w:rsid w:val="00D63A11"/>
    <w:rsid w:val="00D64877"/>
    <w:rsid w:val="00D65100"/>
    <w:rsid w:val="00D65E83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87A1E"/>
    <w:rsid w:val="00D924C1"/>
    <w:rsid w:val="00D95750"/>
    <w:rsid w:val="00DA2752"/>
    <w:rsid w:val="00DA35AD"/>
    <w:rsid w:val="00DA6ABD"/>
    <w:rsid w:val="00DB0D81"/>
    <w:rsid w:val="00DB0EF3"/>
    <w:rsid w:val="00DB0F57"/>
    <w:rsid w:val="00DB111B"/>
    <w:rsid w:val="00DC00B9"/>
    <w:rsid w:val="00DC505B"/>
    <w:rsid w:val="00DC6EA8"/>
    <w:rsid w:val="00DC76E4"/>
    <w:rsid w:val="00DD1088"/>
    <w:rsid w:val="00DD1E75"/>
    <w:rsid w:val="00DD544F"/>
    <w:rsid w:val="00DD675B"/>
    <w:rsid w:val="00DD7629"/>
    <w:rsid w:val="00DE663A"/>
    <w:rsid w:val="00DF5DB8"/>
    <w:rsid w:val="00E00AF9"/>
    <w:rsid w:val="00E0108C"/>
    <w:rsid w:val="00E01E1D"/>
    <w:rsid w:val="00E11A4A"/>
    <w:rsid w:val="00E138E8"/>
    <w:rsid w:val="00E20A0F"/>
    <w:rsid w:val="00E21816"/>
    <w:rsid w:val="00E25575"/>
    <w:rsid w:val="00E2771D"/>
    <w:rsid w:val="00E3027E"/>
    <w:rsid w:val="00E344AF"/>
    <w:rsid w:val="00E347AD"/>
    <w:rsid w:val="00E34A42"/>
    <w:rsid w:val="00E34B31"/>
    <w:rsid w:val="00E372B9"/>
    <w:rsid w:val="00E41870"/>
    <w:rsid w:val="00E41E91"/>
    <w:rsid w:val="00E476EE"/>
    <w:rsid w:val="00E5198D"/>
    <w:rsid w:val="00E51FA4"/>
    <w:rsid w:val="00E52F18"/>
    <w:rsid w:val="00E5445E"/>
    <w:rsid w:val="00E54BE4"/>
    <w:rsid w:val="00E56BC6"/>
    <w:rsid w:val="00E67E13"/>
    <w:rsid w:val="00E71757"/>
    <w:rsid w:val="00E72B5C"/>
    <w:rsid w:val="00E85357"/>
    <w:rsid w:val="00E8638E"/>
    <w:rsid w:val="00E86EEF"/>
    <w:rsid w:val="00E8790B"/>
    <w:rsid w:val="00E91E60"/>
    <w:rsid w:val="00E957BF"/>
    <w:rsid w:val="00E965F9"/>
    <w:rsid w:val="00E97046"/>
    <w:rsid w:val="00EA0329"/>
    <w:rsid w:val="00EA2DD1"/>
    <w:rsid w:val="00EA53A2"/>
    <w:rsid w:val="00EB1E63"/>
    <w:rsid w:val="00EB61DF"/>
    <w:rsid w:val="00EB716A"/>
    <w:rsid w:val="00EC1A44"/>
    <w:rsid w:val="00EC4874"/>
    <w:rsid w:val="00ED17E7"/>
    <w:rsid w:val="00ED180B"/>
    <w:rsid w:val="00ED5F76"/>
    <w:rsid w:val="00EE5005"/>
    <w:rsid w:val="00EF1150"/>
    <w:rsid w:val="00EF2455"/>
    <w:rsid w:val="00EF27CB"/>
    <w:rsid w:val="00EF2EB1"/>
    <w:rsid w:val="00EF43B0"/>
    <w:rsid w:val="00EF527D"/>
    <w:rsid w:val="00EF5A17"/>
    <w:rsid w:val="00EF5D7F"/>
    <w:rsid w:val="00F00065"/>
    <w:rsid w:val="00F0037A"/>
    <w:rsid w:val="00F0696C"/>
    <w:rsid w:val="00F3149E"/>
    <w:rsid w:val="00F3406F"/>
    <w:rsid w:val="00F37E8A"/>
    <w:rsid w:val="00F45641"/>
    <w:rsid w:val="00F47EE0"/>
    <w:rsid w:val="00F50828"/>
    <w:rsid w:val="00F60603"/>
    <w:rsid w:val="00F70FD1"/>
    <w:rsid w:val="00F713C0"/>
    <w:rsid w:val="00F713DC"/>
    <w:rsid w:val="00F71767"/>
    <w:rsid w:val="00F73A43"/>
    <w:rsid w:val="00F75D83"/>
    <w:rsid w:val="00F7726C"/>
    <w:rsid w:val="00F81ACA"/>
    <w:rsid w:val="00F8440C"/>
    <w:rsid w:val="00F84ED5"/>
    <w:rsid w:val="00F927FA"/>
    <w:rsid w:val="00FA148D"/>
    <w:rsid w:val="00FA4D17"/>
    <w:rsid w:val="00FB0E25"/>
    <w:rsid w:val="00FB0FF2"/>
    <w:rsid w:val="00FB1AD2"/>
    <w:rsid w:val="00FB417D"/>
    <w:rsid w:val="00FB55C0"/>
    <w:rsid w:val="00FC1CD0"/>
    <w:rsid w:val="00FC404B"/>
    <w:rsid w:val="00FC5E75"/>
    <w:rsid w:val="00FD5402"/>
    <w:rsid w:val="00FD7473"/>
    <w:rsid w:val="00FE66F6"/>
    <w:rsid w:val="00FE7BFA"/>
    <w:rsid w:val="00FF02D4"/>
    <w:rsid w:val="00FF0600"/>
    <w:rsid w:val="00FF687A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footnote reference" w:locked="1"/>
    <w:lsdException w:name="endnote reference" w:locked="1"/>
    <w:lsdException w:name="endnote text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Closing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locked="1"/>
    <w:lsdException w:name="Hyperlink" w:uiPriority="99"/>
    <w:lsdException w:name="Strong" w:semiHidden="0" w:unhideWhenUsed="0" w:qFormat="1"/>
    <w:lsdException w:name="Emphasis" w:locked="1" w:semiHidden="0" w:unhideWhenUsed="0" w:qFormat="1"/>
    <w:lsdException w:name="Document Map" w:locked="1"/>
    <w:lsdException w:name="E-mail Signatur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locked="1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locked="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locked="1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locked="1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locked="1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locked="1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locked="1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1" w:uiPriority="37"/>
    <w:lsdException w:name="TOC Heading" w:uiPriority="39" w:qFormat="1"/>
  </w:latentStyles>
  <w:style w:type="paragraph" w:default="1" w:styleId="Normal">
    <w:name w:val="Normal"/>
    <w:qFormat/>
    <w:rsid w:val="00E34A42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0A6F0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1">
    <w:name w:val="Grafičke oznake1"/>
    <w:locked/>
    <w:rsid w:val="00E34A42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34A42"/>
    <w:pPr>
      <w:spacing w:after="120"/>
    </w:pPr>
  </w:style>
  <w:style w:type="paragraph" w:styleId="Title">
    <w:name w:val="Title"/>
    <w:basedOn w:val="Naslov1"/>
    <w:next w:val="Subtitle"/>
    <w:qFormat/>
    <w:rsid w:val="00E34A42"/>
  </w:style>
  <w:style w:type="paragraph" w:styleId="Subtitle">
    <w:name w:val="Subtitle"/>
    <w:basedOn w:val="Naslov1"/>
    <w:next w:val="BodyText"/>
    <w:qFormat/>
    <w:rsid w:val="00E34A42"/>
    <w:pPr>
      <w:jc w:val="center"/>
    </w:pPr>
    <w:rPr>
      <w:i/>
      <w:iCs/>
    </w:rPr>
  </w:style>
  <w:style w:type="paragraph" w:styleId="List">
    <w:name w:val="List"/>
    <w:basedOn w:val="BodyText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E34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BodyText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yperlink">
    <w:name w:val="Hyperlink"/>
    <w:uiPriority w:val="99"/>
    <w:rsid w:val="00925D75"/>
    <w:rPr>
      <w:color w:val="0000FF"/>
      <w:u w:val="single"/>
    </w:rPr>
  </w:style>
  <w:style w:type="character" w:styleId="FollowedHyperlink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locked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locked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locked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3D47B5"/>
    <w:rPr>
      <w:rFonts w:ascii="Courier New" w:hAnsi="Courier New" w:cs="Courier New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NoSpacing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A27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A6F07"/>
    <w:rPr>
      <w:b/>
      <w:bCs/>
      <w:sz w:val="36"/>
      <w:szCs w:val="36"/>
    </w:rPr>
  </w:style>
  <w:style w:type="paragraph" w:customStyle="1" w:styleId="WW-Naslovtablice111111">
    <w:name w:val="WW-Naslov tablice111111"/>
    <w:basedOn w:val="Normal"/>
    <w:rsid w:val="00984170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la.hr/uprava/uprava/upravni-odjeli-i-sluzbe/upravni-odjel-za-kulturu-i-razvoj-civilnog-drustva/zahtjevi/prijavn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la.hr/uprava/uprava/upravni-odjeli-i-sluzbe/upravni-odjel-za-kulturu-i-razvoj-civilnog-drustva/zahtjevi/prijavn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749B-46FD-4455-9A59-9B126B85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12188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mailto:PJP@pula.hr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Upravni odjel za kulturu</dc:creator>
  <cp:lastModifiedBy>skrelja</cp:lastModifiedBy>
  <cp:revision>10</cp:revision>
  <cp:lastPrinted>2020-09-14T07:41:00Z</cp:lastPrinted>
  <dcterms:created xsi:type="dcterms:W3CDTF">2020-09-18T08:35:00Z</dcterms:created>
  <dcterms:modified xsi:type="dcterms:W3CDTF">2021-08-19T10:37:00Z</dcterms:modified>
</cp:coreProperties>
</file>